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DB" w:rsidRDefault="00B468DB" w:rsidP="00B468DB">
      <w:pPr>
        <w:pStyle w:val="Tytu"/>
        <w:spacing w:before="240" w:after="240" w:line="268" w:lineRule="exact"/>
        <w:jc w:val="left"/>
        <w:rPr>
          <w:rFonts w:ascii="Arial" w:hAnsi="Arial" w:cs="Arial"/>
          <w:b w:val="0"/>
          <w:sz w:val="21"/>
          <w:szCs w:val="21"/>
        </w:rPr>
      </w:pPr>
      <w:bookmarkStart w:id="0" w:name="_GoBack"/>
      <w:bookmarkEnd w:id="0"/>
    </w:p>
    <w:p w:rsidR="008818A8" w:rsidRPr="00116AFC" w:rsidRDefault="00602862" w:rsidP="00B468DB">
      <w:pPr>
        <w:pStyle w:val="Tytu"/>
        <w:spacing w:before="240" w:after="240" w:line="268" w:lineRule="exact"/>
        <w:jc w:val="left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116AFC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Załącznik </w:t>
      </w:r>
      <w:r w:rsidR="007D729C" w:rsidRPr="00116AFC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do Uchwały </w:t>
      </w:r>
      <w:r w:rsidR="00067B30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nr </w:t>
      </w:r>
      <w:r w:rsidR="00067B30" w:rsidRPr="00067B30">
        <w:rPr>
          <w:rFonts w:ascii="Arial" w:hAnsi="Arial" w:cs="Arial"/>
          <w:b w:val="0"/>
          <w:color w:val="000000" w:themeColor="text1"/>
          <w:sz w:val="20"/>
          <w:szCs w:val="20"/>
        </w:rPr>
        <w:t>1360/138/VI</w:t>
      </w:r>
      <w:r w:rsidR="00067B30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/2020 </w:t>
      </w:r>
      <w:r w:rsidR="00067B30" w:rsidRPr="00067B3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A4364" w:rsidRPr="00116AFC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Zarządu Województwa Śląskiego z </w:t>
      </w:r>
      <w:r w:rsidR="0074062F" w:rsidRPr="00116AFC">
        <w:rPr>
          <w:rFonts w:ascii="Arial" w:hAnsi="Arial" w:cs="Arial"/>
          <w:b w:val="0"/>
          <w:color w:val="000000" w:themeColor="text1"/>
          <w:sz w:val="20"/>
          <w:szCs w:val="20"/>
        </w:rPr>
        <w:t>dnia</w:t>
      </w:r>
      <w:r w:rsidR="00067B30">
        <w:rPr>
          <w:rFonts w:ascii="Arial" w:hAnsi="Arial" w:cs="Arial"/>
          <w:b w:val="0"/>
          <w:color w:val="000000" w:themeColor="text1"/>
          <w:sz w:val="20"/>
          <w:szCs w:val="20"/>
        </w:rPr>
        <w:t>18.06.2020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818A8" w:rsidRPr="00B0520B" w:rsidTr="00206132">
        <w:trPr>
          <w:trHeight w:val="220"/>
        </w:trPr>
        <w:tc>
          <w:tcPr>
            <w:tcW w:w="5000" w:type="pct"/>
            <w:shd w:val="clear" w:color="auto" w:fill="99C2E0"/>
          </w:tcPr>
          <w:p w:rsidR="008818A8" w:rsidRPr="00F80B33" w:rsidRDefault="008818A8" w:rsidP="00B468DB">
            <w:pPr>
              <w:spacing w:line="268" w:lineRule="exact"/>
              <w:rPr>
                <w:rFonts w:cs="Arial"/>
                <w:b/>
              </w:rPr>
            </w:pPr>
            <w:r w:rsidRPr="00F80B33">
              <w:rPr>
                <w:rFonts w:cs="Arial"/>
                <w:b/>
              </w:rPr>
              <w:t>Nazwa konkursu</w:t>
            </w:r>
          </w:p>
        </w:tc>
      </w:tr>
      <w:tr w:rsidR="008818A8" w:rsidRPr="00B0520B" w:rsidTr="00206132">
        <w:trPr>
          <w:trHeight w:val="485"/>
        </w:trPr>
        <w:tc>
          <w:tcPr>
            <w:tcW w:w="5000" w:type="pct"/>
          </w:tcPr>
          <w:p w:rsidR="003856EE" w:rsidRDefault="003856EE" w:rsidP="000D39F9">
            <w:pPr>
              <w:jc w:val="both"/>
              <w:rPr>
                <w:rFonts w:cs="Arial"/>
              </w:rPr>
            </w:pPr>
          </w:p>
          <w:p w:rsidR="00197388" w:rsidRPr="00B0520B" w:rsidRDefault="00F15850" w:rsidP="00AB6C1D">
            <w:pPr>
              <w:spacing w:line="268" w:lineRule="exact"/>
              <w:rPr>
                <w:rFonts w:cs="Arial"/>
              </w:rPr>
            </w:pPr>
            <w:r>
              <w:rPr>
                <w:rFonts w:cs="Arial"/>
                <w:b/>
              </w:rPr>
              <w:t>Otwarty konkurs ofert na zadanie</w:t>
            </w:r>
            <w:r w:rsidR="00BC6A35">
              <w:rPr>
                <w:rFonts w:cs="Arial"/>
                <w:b/>
              </w:rPr>
              <w:t xml:space="preserve"> publiczne województwa ś</w:t>
            </w:r>
            <w:r w:rsidR="00197388" w:rsidRPr="00C9138D">
              <w:rPr>
                <w:rFonts w:cs="Arial"/>
                <w:b/>
              </w:rPr>
              <w:t>l</w:t>
            </w:r>
            <w:r w:rsidR="00FA4AA5">
              <w:rPr>
                <w:rFonts w:cs="Arial"/>
                <w:b/>
              </w:rPr>
              <w:t>ąskiego w dziedzinie</w:t>
            </w:r>
            <w:r w:rsidR="00AB6C1D">
              <w:rPr>
                <w:rFonts w:cs="Arial"/>
                <w:b/>
              </w:rPr>
              <w:t xml:space="preserve"> </w:t>
            </w:r>
            <w:r w:rsidR="003A5B71">
              <w:rPr>
                <w:rFonts w:cs="Arial"/>
                <w:b/>
              </w:rPr>
              <w:t>kultury</w:t>
            </w:r>
            <w:r w:rsidR="00FA2BB9">
              <w:rPr>
                <w:rFonts w:cs="Arial"/>
                <w:b/>
              </w:rPr>
              <w:t xml:space="preserve"> fizycznej</w:t>
            </w:r>
            <w:r w:rsidR="003A5B71">
              <w:rPr>
                <w:rFonts w:cs="Arial"/>
                <w:b/>
              </w:rPr>
              <w:t xml:space="preserve"> </w:t>
            </w:r>
            <w:r w:rsidR="00FA4AA5">
              <w:rPr>
                <w:rFonts w:cs="Arial"/>
                <w:b/>
              </w:rPr>
              <w:t>realizowane w t</w:t>
            </w:r>
            <w:r w:rsidR="007A2E06">
              <w:rPr>
                <w:rFonts w:cs="Arial"/>
                <w:b/>
              </w:rPr>
              <w:t>erminie od dnia podpisania umowy</w:t>
            </w:r>
            <w:r w:rsidR="00A43544">
              <w:rPr>
                <w:rFonts w:cs="Arial"/>
                <w:b/>
              </w:rPr>
              <w:t xml:space="preserve"> do </w:t>
            </w:r>
            <w:r w:rsidR="0022391E">
              <w:rPr>
                <w:rFonts w:cs="Arial"/>
                <w:b/>
              </w:rPr>
              <w:t>31</w:t>
            </w:r>
            <w:r w:rsidR="005F4FB6">
              <w:rPr>
                <w:rFonts w:cs="Arial"/>
                <w:b/>
              </w:rPr>
              <w:t>.12</w:t>
            </w:r>
            <w:r w:rsidR="003B38A8">
              <w:rPr>
                <w:rFonts w:cs="Arial"/>
                <w:b/>
              </w:rPr>
              <w:t xml:space="preserve">.2020 </w:t>
            </w:r>
            <w:r w:rsidR="00A43544">
              <w:rPr>
                <w:rFonts w:cs="Arial"/>
                <w:b/>
              </w:rPr>
              <w:t>roku.</w:t>
            </w:r>
          </w:p>
        </w:tc>
      </w:tr>
      <w:tr w:rsidR="008818A8" w:rsidRPr="00B0520B" w:rsidTr="00206132">
        <w:trPr>
          <w:trHeight w:val="189"/>
        </w:trPr>
        <w:tc>
          <w:tcPr>
            <w:tcW w:w="5000" w:type="pct"/>
            <w:shd w:val="clear" w:color="auto" w:fill="99C2E0"/>
          </w:tcPr>
          <w:p w:rsidR="008818A8" w:rsidRPr="00F80B33" w:rsidRDefault="008818A8" w:rsidP="00B468DB">
            <w:pPr>
              <w:spacing w:line="268" w:lineRule="exact"/>
              <w:rPr>
                <w:rFonts w:cs="Arial"/>
                <w:b/>
              </w:rPr>
            </w:pPr>
            <w:r w:rsidRPr="00F80B33">
              <w:rPr>
                <w:rFonts w:cs="Arial"/>
                <w:b/>
              </w:rPr>
              <w:t>Cel konkursu</w:t>
            </w:r>
          </w:p>
        </w:tc>
      </w:tr>
      <w:tr w:rsidR="008818A8" w:rsidRPr="00B0520B" w:rsidTr="00206132">
        <w:trPr>
          <w:trHeight w:val="923"/>
        </w:trPr>
        <w:tc>
          <w:tcPr>
            <w:tcW w:w="5000" w:type="pct"/>
          </w:tcPr>
          <w:p w:rsidR="00D5456B" w:rsidRPr="00D5456B" w:rsidRDefault="00A43544" w:rsidP="00D5456B">
            <w:pPr>
              <w:pStyle w:val="Akapitzlist"/>
              <w:numPr>
                <w:ilvl w:val="0"/>
                <w:numId w:val="27"/>
              </w:numPr>
              <w:spacing w:line="268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5456B">
              <w:rPr>
                <w:rFonts w:eastAsia="Times New Roman" w:cs="Arial"/>
                <w:lang w:eastAsia="pl-PL"/>
              </w:rPr>
              <w:t>Wsp</w:t>
            </w:r>
            <w:r w:rsidR="00686841" w:rsidRPr="00D5456B">
              <w:rPr>
                <w:rFonts w:eastAsia="Times New Roman" w:cs="Arial"/>
                <w:lang w:eastAsia="pl-PL"/>
              </w:rPr>
              <w:t>ieranie</w:t>
            </w:r>
            <w:r w:rsidRPr="00D5456B">
              <w:rPr>
                <w:rFonts w:eastAsia="Times New Roman" w:cs="Arial"/>
                <w:lang w:eastAsia="pl-PL"/>
              </w:rPr>
              <w:t xml:space="preserve"> za</w:t>
            </w:r>
            <w:r w:rsidR="003A5B71" w:rsidRPr="00D5456B">
              <w:rPr>
                <w:rFonts w:eastAsia="Times New Roman" w:cs="Arial"/>
                <w:lang w:eastAsia="pl-PL"/>
              </w:rPr>
              <w:t>da</w:t>
            </w:r>
            <w:r w:rsidR="00686841" w:rsidRPr="00D5456B">
              <w:rPr>
                <w:rFonts w:eastAsia="Times New Roman" w:cs="Arial"/>
                <w:lang w:eastAsia="pl-PL"/>
              </w:rPr>
              <w:t>nia</w:t>
            </w:r>
            <w:r w:rsidR="003A5B71" w:rsidRPr="00D5456B">
              <w:rPr>
                <w:rFonts w:eastAsia="Times New Roman" w:cs="Arial"/>
                <w:lang w:eastAsia="pl-PL"/>
              </w:rPr>
              <w:t xml:space="preserve"> publiczn</w:t>
            </w:r>
            <w:r w:rsidR="00686841" w:rsidRPr="00D5456B">
              <w:rPr>
                <w:rFonts w:eastAsia="Times New Roman" w:cs="Arial"/>
                <w:lang w:eastAsia="pl-PL"/>
              </w:rPr>
              <w:t xml:space="preserve">ego </w:t>
            </w:r>
            <w:r w:rsidRPr="00D5456B">
              <w:rPr>
                <w:rFonts w:eastAsia="Times New Roman" w:cs="Arial"/>
                <w:lang w:eastAsia="pl-PL"/>
              </w:rPr>
              <w:t>Województwa Śląskiego</w:t>
            </w:r>
            <w:r w:rsidR="00F15850">
              <w:rPr>
                <w:rFonts w:eastAsia="Times New Roman" w:cs="Arial"/>
                <w:lang w:eastAsia="pl-PL"/>
              </w:rPr>
              <w:t xml:space="preserve"> </w:t>
            </w:r>
            <w:r w:rsidR="00686841" w:rsidRPr="00D5456B">
              <w:rPr>
                <w:rFonts w:eastAsia="Times New Roman" w:cs="Arial"/>
                <w:lang w:eastAsia="pl-PL"/>
              </w:rPr>
              <w:t>w dziedzinie upowszechniania kultury fizycznej</w:t>
            </w:r>
            <w:r w:rsidR="00D5456B" w:rsidRPr="00D5456B">
              <w:rPr>
                <w:rFonts w:eastAsia="Times New Roman" w:cs="Arial"/>
                <w:lang w:eastAsia="pl-PL"/>
              </w:rPr>
              <w:t xml:space="preserve"> </w:t>
            </w:r>
            <w:r w:rsidR="009061E4" w:rsidRPr="00D5456B">
              <w:rPr>
                <w:rFonts w:eastAsia="Times New Roman" w:cs="Arial"/>
                <w:lang w:eastAsia="pl-PL"/>
              </w:rPr>
              <w:t>dzieci i młodzieży</w:t>
            </w:r>
            <w:r w:rsidRPr="00D5456B">
              <w:rPr>
                <w:rFonts w:eastAsia="Times New Roman" w:cs="Arial"/>
                <w:lang w:eastAsia="pl-PL"/>
              </w:rPr>
              <w:t>,</w:t>
            </w:r>
            <w:r w:rsidR="00FA4AA5" w:rsidRPr="00D5456B">
              <w:rPr>
                <w:rFonts w:eastAsia="Times New Roman" w:cs="Arial"/>
                <w:lang w:eastAsia="pl-PL"/>
              </w:rPr>
              <w:t xml:space="preserve"> któr</w:t>
            </w:r>
            <w:r w:rsidR="003A5B71" w:rsidRPr="00D5456B">
              <w:rPr>
                <w:rFonts w:eastAsia="Times New Roman" w:cs="Arial"/>
                <w:lang w:eastAsia="pl-PL"/>
              </w:rPr>
              <w:t>e będzie</w:t>
            </w:r>
            <w:r w:rsidR="00FA4AA5" w:rsidRPr="00D5456B">
              <w:rPr>
                <w:rFonts w:eastAsia="Times New Roman" w:cs="Arial"/>
                <w:lang w:eastAsia="pl-PL"/>
              </w:rPr>
              <w:t xml:space="preserve"> realizowane</w:t>
            </w:r>
            <w:r w:rsidR="003A5B71" w:rsidRPr="00D5456B">
              <w:rPr>
                <w:rFonts w:eastAsia="Times New Roman" w:cs="Arial"/>
                <w:lang w:eastAsia="pl-PL"/>
              </w:rPr>
              <w:t xml:space="preserve"> od dnia podp</w:t>
            </w:r>
            <w:r w:rsidR="00686841" w:rsidRPr="00D5456B">
              <w:rPr>
                <w:rFonts w:eastAsia="Times New Roman" w:cs="Arial"/>
                <w:lang w:eastAsia="pl-PL"/>
              </w:rPr>
              <w:t xml:space="preserve">isania umowy do </w:t>
            </w:r>
            <w:r w:rsidR="00AB1147" w:rsidRPr="00D5456B">
              <w:rPr>
                <w:rFonts w:eastAsia="Times New Roman" w:cs="Arial"/>
                <w:lang w:eastAsia="pl-PL"/>
              </w:rPr>
              <w:t>31</w:t>
            </w:r>
            <w:r w:rsidR="00686841" w:rsidRPr="00D5456B">
              <w:rPr>
                <w:rFonts w:eastAsia="Times New Roman" w:cs="Arial"/>
                <w:lang w:eastAsia="pl-PL"/>
              </w:rPr>
              <w:t>.12.2020 roku</w:t>
            </w:r>
            <w:r w:rsidR="00777DB7" w:rsidRPr="00D5456B">
              <w:rPr>
                <w:rFonts w:eastAsia="Times New Roman" w:cs="Arial"/>
                <w:lang w:eastAsia="pl-PL"/>
              </w:rPr>
              <w:t>.</w:t>
            </w:r>
          </w:p>
          <w:p w:rsidR="00D5456B" w:rsidRPr="00D5456B" w:rsidRDefault="00D5456B" w:rsidP="00D5456B">
            <w:pPr>
              <w:pStyle w:val="Akapitzlist"/>
              <w:numPr>
                <w:ilvl w:val="0"/>
                <w:numId w:val="27"/>
              </w:numPr>
              <w:spacing w:line="268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Organizacja</w:t>
            </w:r>
            <w:r w:rsidRPr="00D5456B">
              <w:rPr>
                <w:szCs w:val="24"/>
              </w:rPr>
              <w:t xml:space="preserve"> konferencji szkoleniowej </w:t>
            </w:r>
            <w:r>
              <w:rPr>
                <w:szCs w:val="24"/>
              </w:rPr>
              <w:t xml:space="preserve">(2 dniowej) </w:t>
            </w:r>
            <w:r w:rsidRPr="00D5456B">
              <w:rPr>
                <w:szCs w:val="24"/>
              </w:rPr>
              <w:t xml:space="preserve">dotyczącej współpracy Urzędu Marszałkowskiego Województwa Śląskiego z organizacjami pozarządowymi w zakresie kultury fizycznej oraz oceny współzawodnictwa sportowego i analizy wyników sportowych, która będzie realizowana w terminie od dnia podpisania umowy do dnia </w:t>
            </w:r>
            <w:r>
              <w:rPr>
                <w:szCs w:val="24"/>
              </w:rPr>
              <w:t>31</w:t>
            </w:r>
            <w:r w:rsidRPr="00D5456B">
              <w:rPr>
                <w:szCs w:val="24"/>
              </w:rPr>
              <w:t>.12.20</w:t>
            </w:r>
            <w:r>
              <w:rPr>
                <w:szCs w:val="24"/>
              </w:rPr>
              <w:t>20</w:t>
            </w:r>
            <w:r w:rsidRPr="00D5456B">
              <w:rPr>
                <w:szCs w:val="24"/>
              </w:rPr>
              <w:t>r.</w:t>
            </w:r>
          </w:p>
          <w:p w:rsidR="00D5456B" w:rsidRPr="00D5456B" w:rsidRDefault="00D5456B" w:rsidP="00D5456B">
            <w:pPr>
              <w:spacing w:line="268" w:lineRule="exact"/>
              <w:ind w:left="360"/>
              <w:jc w:val="both"/>
              <w:rPr>
                <w:rFonts w:eastAsia="Times New Roman" w:cs="Arial"/>
                <w:lang w:eastAsia="pl-PL"/>
              </w:rPr>
            </w:pPr>
          </w:p>
          <w:p w:rsidR="00921F14" w:rsidRPr="00A43544" w:rsidRDefault="004A5328" w:rsidP="009061E4">
            <w:pPr>
              <w:spacing w:line="268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Zlecenie w/w zadania</w:t>
            </w:r>
            <w:r w:rsidR="00921F14">
              <w:rPr>
                <w:rFonts w:cs="Arial"/>
              </w:rPr>
              <w:t xml:space="preserve">, odbywać się będzie </w:t>
            </w:r>
            <w:r w:rsidR="00686841">
              <w:rPr>
                <w:rFonts w:cs="Arial"/>
              </w:rPr>
              <w:t>poprzez</w:t>
            </w:r>
            <w:r w:rsidR="00921F14">
              <w:rPr>
                <w:rFonts w:cs="Arial"/>
              </w:rPr>
              <w:t xml:space="preserve"> udzielenie dotacji na dofinansowanie jego realizacji.</w:t>
            </w:r>
          </w:p>
          <w:p w:rsidR="00413CCF" w:rsidRPr="00290CBA" w:rsidRDefault="00413CCF" w:rsidP="003959DE">
            <w:pPr>
              <w:spacing w:line="268" w:lineRule="exact"/>
              <w:jc w:val="both"/>
              <w:rPr>
                <w:rFonts w:cs="Arial"/>
              </w:rPr>
            </w:pPr>
          </w:p>
        </w:tc>
      </w:tr>
      <w:tr w:rsidR="008818A8" w:rsidRPr="00B0520B" w:rsidTr="00206132">
        <w:trPr>
          <w:trHeight w:val="213"/>
        </w:trPr>
        <w:tc>
          <w:tcPr>
            <w:tcW w:w="5000" w:type="pct"/>
            <w:shd w:val="clear" w:color="auto" w:fill="99C2E0"/>
          </w:tcPr>
          <w:p w:rsidR="00D55486" w:rsidRPr="00570E76" w:rsidRDefault="008818A8" w:rsidP="00B468DB">
            <w:pPr>
              <w:spacing w:line="268" w:lineRule="exact"/>
              <w:rPr>
                <w:rFonts w:cs="Arial"/>
                <w:b/>
              </w:rPr>
            </w:pPr>
            <w:r w:rsidRPr="00F80B33">
              <w:rPr>
                <w:rFonts w:cs="Arial"/>
                <w:b/>
              </w:rPr>
              <w:t>Podmioty uprawnione</w:t>
            </w:r>
          </w:p>
        </w:tc>
      </w:tr>
      <w:tr w:rsidR="008818A8" w:rsidRPr="00B0520B" w:rsidTr="00206132">
        <w:trPr>
          <w:trHeight w:val="3628"/>
        </w:trPr>
        <w:tc>
          <w:tcPr>
            <w:tcW w:w="5000" w:type="pct"/>
          </w:tcPr>
          <w:p w:rsidR="00206132" w:rsidRPr="00AB6C1D" w:rsidRDefault="00AB6C1D" w:rsidP="004A5328">
            <w:pPr>
              <w:spacing w:line="268" w:lineRule="exact"/>
              <w:ind w:left="270"/>
              <w:jc w:val="both"/>
              <w:rPr>
                <w:rFonts w:cs="Arial"/>
                <w:b/>
              </w:rPr>
            </w:pPr>
            <w:r w:rsidRPr="00AB6C1D">
              <w:rPr>
                <w:rFonts w:cs="Arial"/>
                <w:b/>
              </w:rPr>
              <w:t>A.</w:t>
            </w:r>
          </w:p>
          <w:p w:rsidR="00D55486" w:rsidRPr="00D01E3B" w:rsidRDefault="00D55486" w:rsidP="004A5328">
            <w:pPr>
              <w:spacing w:line="268" w:lineRule="exact"/>
              <w:ind w:left="270"/>
              <w:jc w:val="both"/>
              <w:rPr>
                <w:rFonts w:cs="Arial"/>
              </w:rPr>
            </w:pPr>
            <w:r w:rsidRPr="00D01E3B">
              <w:rPr>
                <w:rFonts w:cs="Arial"/>
              </w:rPr>
              <w:t xml:space="preserve">Podmiotami uprawnionymi do złożenia oferty są </w:t>
            </w:r>
            <w:r w:rsidR="00E423D3" w:rsidRPr="00D01E3B">
              <w:rPr>
                <w:rFonts w:cs="Arial"/>
                <w:b/>
              </w:rPr>
              <w:t>kluby sportowe</w:t>
            </w:r>
            <w:r w:rsidR="00615B27" w:rsidRPr="00D01E3B">
              <w:rPr>
                <w:rFonts w:cs="Arial"/>
              </w:rPr>
              <w:t xml:space="preserve">, których podstawowym celem jest upowszechnianie kultury fizycznej, </w:t>
            </w:r>
            <w:r w:rsidR="00CC0767" w:rsidRPr="00D01E3B">
              <w:rPr>
                <w:rFonts w:cs="Arial"/>
              </w:rPr>
              <w:t>na</w:t>
            </w:r>
            <w:r w:rsidR="00615B27" w:rsidRPr="00D01E3B">
              <w:rPr>
                <w:rFonts w:cs="Arial"/>
              </w:rPr>
              <w:t xml:space="preserve"> obszarze województwa śląskiego:</w:t>
            </w:r>
          </w:p>
          <w:p w:rsidR="00B0520B" w:rsidRPr="00D01E3B" w:rsidRDefault="00B0520B" w:rsidP="00C55C86">
            <w:pPr>
              <w:numPr>
                <w:ilvl w:val="0"/>
                <w:numId w:val="1"/>
              </w:numPr>
              <w:spacing w:line="268" w:lineRule="exact"/>
              <w:ind w:left="270" w:hanging="283"/>
              <w:jc w:val="both"/>
              <w:rPr>
                <w:rFonts w:cs="Arial"/>
              </w:rPr>
            </w:pPr>
            <w:r w:rsidRPr="00D01E3B">
              <w:rPr>
                <w:rFonts w:cs="Arial"/>
              </w:rPr>
              <w:t>organizacje pozarzą</w:t>
            </w:r>
            <w:r w:rsidR="00340C46" w:rsidRPr="00D01E3B">
              <w:rPr>
                <w:rFonts w:cs="Arial"/>
              </w:rPr>
              <w:t xml:space="preserve">dowe w rozumieniu ustawy z </w:t>
            </w:r>
            <w:r w:rsidRPr="00D01E3B">
              <w:rPr>
                <w:rFonts w:cs="Arial"/>
              </w:rPr>
              <w:t>24 kwietnia 2003 r. o działalności pożytku publicznego i o wolontariacie (tekst jednol</w:t>
            </w:r>
            <w:r w:rsidR="00F100C3" w:rsidRPr="00D01E3B">
              <w:rPr>
                <w:rFonts w:cs="Arial"/>
              </w:rPr>
              <w:t>ity Dz.U. z 2019 poz. 688</w:t>
            </w:r>
            <w:r w:rsidR="00065AAD" w:rsidRPr="00D01E3B">
              <w:rPr>
                <w:rFonts w:cs="Arial"/>
              </w:rPr>
              <w:t xml:space="preserve"> z późn.zm.</w:t>
            </w:r>
            <w:r w:rsidRPr="00D01E3B">
              <w:rPr>
                <w:rFonts w:cs="Arial"/>
              </w:rPr>
              <w:t>),</w:t>
            </w:r>
          </w:p>
          <w:p w:rsidR="00B0520B" w:rsidRPr="00D01E3B" w:rsidRDefault="00B0520B" w:rsidP="00C55C86">
            <w:pPr>
              <w:numPr>
                <w:ilvl w:val="0"/>
                <w:numId w:val="1"/>
              </w:numPr>
              <w:spacing w:line="268" w:lineRule="exact"/>
              <w:ind w:left="270" w:hanging="283"/>
              <w:jc w:val="both"/>
              <w:rPr>
                <w:rFonts w:cs="Arial"/>
              </w:rPr>
            </w:pPr>
            <w:r w:rsidRPr="00D01E3B">
              <w:rPr>
                <w:rFonts w:cs="Arial"/>
              </w:rPr>
              <w:t xml:space="preserve">osoby prawne i jednostki organizacyjne działające na podstawie przepisów o stosunku Państwa do Kościoła Katolickiego w Rzeczpospolitej Polskiej, o stosunku Państwa do innych kościołów i związków wyznaniowych oraz o gwarancjach wolności sumienia i wyznania, jeżeli ich cele statutowe obejmują prowadzenie działalności pożytku publicznego, </w:t>
            </w:r>
          </w:p>
          <w:p w:rsidR="00B0520B" w:rsidRPr="00D01E3B" w:rsidRDefault="00B0520B" w:rsidP="00C55C86">
            <w:pPr>
              <w:numPr>
                <w:ilvl w:val="0"/>
                <w:numId w:val="1"/>
              </w:numPr>
              <w:spacing w:line="268" w:lineRule="exact"/>
              <w:ind w:left="270" w:hanging="283"/>
              <w:jc w:val="both"/>
              <w:rPr>
                <w:rFonts w:cs="Arial"/>
              </w:rPr>
            </w:pPr>
            <w:r w:rsidRPr="00D01E3B">
              <w:rPr>
                <w:rFonts w:cs="Arial"/>
              </w:rPr>
              <w:t xml:space="preserve">stowarzyszenia jednostek samorządu terytorialnego, </w:t>
            </w:r>
          </w:p>
          <w:p w:rsidR="0006115D" w:rsidRPr="00D01E3B" w:rsidRDefault="00B0520B" w:rsidP="004A5328">
            <w:pPr>
              <w:numPr>
                <w:ilvl w:val="0"/>
                <w:numId w:val="1"/>
              </w:numPr>
              <w:spacing w:line="268" w:lineRule="exact"/>
              <w:ind w:left="270" w:hanging="283"/>
              <w:jc w:val="both"/>
              <w:rPr>
                <w:rFonts w:cs="Arial"/>
              </w:rPr>
            </w:pPr>
            <w:r w:rsidRPr="00D01E3B">
              <w:rPr>
                <w:rFonts w:cs="Arial"/>
              </w:rPr>
              <w:t>spółdzielnie socjalne,</w:t>
            </w:r>
          </w:p>
          <w:p w:rsidR="008818A8" w:rsidRDefault="00B0520B" w:rsidP="00C55C86">
            <w:pPr>
              <w:numPr>
                <w:ilvl w:val="0"/>
                <w:numId w:val="1"/>
              </w:numPr>
              <w:spacing w:line="268" w:lineRule="exact"/>
              <w:ind w:left="284" w:hanging="284"/>
              <w:jc w:val="both"/>
              <w:rPr>
                <w:rFonts w:cs="Arial"/>
              </w:rPr>
            </w:pPr>
            <w:r w:rsidRPr="00D01E3B">
              <w:rPr>
                <w:rFonts w:cs="Arial"/>
                <w:lang w:eastAsia="pl-PL"/>
              </w:rPr>
              <w:t xml:space="preserve">spółki akcyjne i spółki z ograniczoną odpowiedzialnością oraz kluby sportowe będące spółkami działającymi na podstawie przepisów ustawy </w:t>
            </w:r>
            <w:r w:rsidR="00340C46" w:rsidRPr="00D01E3B">
              <w:rPr>
                <w:rFonts w:cs="Arial"/>
                <w:lang w:eastAsia="pl-PL"/>
              </w:rPr>
              <w:t xml:space="preserve">z </w:t>
            </w:r>
            <w:r w:rsidR="007D417E" w:rsidRPr="00D01E3B">
              <w:rPr>
                <w:rFonts w:cs="Arial"/>
                <w:lang w:eastAsia="pl-PL"/>
              </w:rPr>
              <w:t>25 czerwca 2010 r. o  sporcie</w:t>
            </w:r>
            <w:r w:rsidR="00C521E2" w:rsidRPr="00D01E3B">
              <w:rPr>
                <w:rFonts w:cs="Arial"/>
                <w:lang w:eastAsia="pl-PL"/>
              </w:rPr>
              <w:t xml:space="preserve"> (tekst jednolity Dz.U. z 2019r. poz. 1468</w:t>
            </w:r>
            <w:r w:rsidR="00D55486" w:rsidRPr="00D01E3B">
              <w:rPr>
                <w:rFonts w:cs="Arial"/>
                <w:lang w:eastAsia="pl-PL"/>
              </w:rPr>
              <w:t>)</w:t>
            </w:r>
            <w:r w:rsidR="007D417E" w:rsidRPr="00D01E3B">
              <w:rPr>
                <w:rFonts w:cs="Arial"/>
                <w:lang w:eastAsia="pl-PL"/>
              </w:rPr>
              <w:t xml:space="preserve">, </w:t>
            </w:r>
            <w:r w:rsidRPr="00D01E3B">
              <w:rPr>
                <w:rFonts w:cs="Arial"/>
                <w:lang w:eastAsia="pl-PL"/>
              </w:rPr>
              <w:t>które nie działają w celu osiągnięcia zysku oraz przeznaczają całość dochodu na realizację celów statutowych oraz nie przeznaczają zysku do podziału między swoich udziałowców, akcjonariuszy i pracowników.</w:t>
            </w:r>
          </w:p>
          <w:p w:rsidR="00AB6C1D" w:rsidRPr="00B97BBA" w:rsidRDefault="00AB6C1D" w:rsidP="00AB6C1D">
            <w:pPr>
              <w:spacing w:line="268" w:lineRule="exact"/>
              <w:ind w:left="284"/>
              <w:jc w:val="both"/>
              <w:rPr>
                <w:rFonts w:cs="Arial"/>
                <w:b/>
                <w:lang w:eastAsia="pl-PL"/>
              </w:rPr>
            </w:pPr>
            <w:r w:rsidRPr="00B97BBA">
              <w:rPr>
                <w:rFonts w:cs="Arial"/>
                <w:b/>
                <w:lang w:eastAsia="pl-PL"/>
              </w:rPr>
              <w:t>B.</w:t>
            </w:r>
          </w:p>
          <w:p w:rsidR="00AB6C1D" w:rsidRPr="00D01E3B" w:rsidRDefault="00AB6C1D" w:rsidP="00AB6C1D">
            <w:pPr>
              <w:spacing w:line="268" w:lineRule="exact"/>
              <w:ind w:left="270"/>
              <w:jc w:val="both"/>
              <w:rPr>
                <w:rFonts w:cs="Arial"/>
              </w:rPr>
            </w:pPr>
            <w:r w:rsidRPr="00D01E3B">
              <w:rPr>
                <w:rFonts w:cs="Arial"/>
              </w:rPr>
              <w:t xml:space="preserve">Podmiotami uprawnionymi do złożenia oferty są </w:t>
            </w:r>
            <w:r w:rsidRPr="00AB6C1D">
              <w:rPr>
                <w:rFonts w:cs="Arial"/>
              </w:rPr>
              <w:t>podmioty</w:t>
            </w:r>
            <w:r w:rsidRPr="00D01E3B">
              <w:rPr>
                <w:rFonts w:cs="Arial"/>
              </w:rPr>
              <w:t>, których podstawowym celem jest upowszechnianie kultury fizycznej, na obszarze województwa śląskiego:</w:t>
            </w:r>
          </w:p>
          <w:p w:rsidR="00AB6C1D" w:rsidRPr="00D01E3B" w:rsidRDefault="00AB6C1D" w:rsidP="00AB6C1D">
            <w:pPr>
              <w:numPr>
                <w:ilvl w:val="0"/>
                <w:numId w:val="1"/>
              </w:numPr>
              <w:spacing w:line="268" w:lineRule="exact"/>
              <w:ind w:left="270" w:hanging="283"/>
              <w:jc w:val="both"/>
              <w:rPr>
                <w:rFonts w:cs="Arial"/>
              </w:rPr>
            </w:pPr>
            <w:r w:rsidRPr="00D01E3B">
              <w:rPr>
                <w:rFonts w:cs="Arial"/>
              </w:rPr>
              <w:t>organizacje pozarządowe w rozumieniu ustawy z 24 kwietnia 2003 r. o działalności pożytku publicznego i o wolontariacie (tekst jednolity Dz.U. z 2019 poz. 688 z późn.zm.),</w:t>
            </w:r>
          </w:p>
          <w:p w:rsidR="00AB6C1D" w:rsidRPr="00D01E3B" w:rsidRDefault="00AB6C1D" w:rsidP="00AB6C1D">
            <w:pPr>
              <w:numPr>
                <w:ilvl w:val="0"/>
                <w:numId w:val="1"/>
              </w:numPr>
              <w:spacing w:line="268" w:lineRule="exact"/>
              <w:ind w:left="270" w:hanging="283"/>
              <w:jc w:val="both"/>
              <w:rPr>
                <w:rFonts w:cs="Arial"/>
              </w:rPr>
            </w:pPr>
            <w:r w:rsidRPr="00D01E3B">
              <w:rPr>
                <w:rFonts w:cs="Arial"/>
              </w:rPr>
              <w:t xml:space="preserve">osoby prawne i jednostki organizacyjne działające na podstawie przepisów o stosunku Państwa do Kościoła Katolickiego w Rzeczpospolitej Polskiej, o stosunku Państwa do innych kościołów i związków wyznaniowych oraz o gwarancjach wolności sumienia i wyznania, jeżeli ich cele statutowe obejmują prowadzenie działalności pożytku publicznego, </w:t>
            </w:r>
          </w:p>
          <w:p w:rsidR="00AB6C1D" w:rsidRPr="00D01E3B" w:rsidRDefault="00AB6C1D" w:rsidP="00AB6C1D">
            <w:pPr>
              <w:numPr>
                <w:ilvl w:val="0"/>
                <w:numId w:val="1"/>
              </w:numPr>
              <w:spacing w:line="268" w:lineRule="exact"/>
              <w:ind w:left="270" w:hanging="283"/>
              <w:jc w:val="both"/>
              <w:rPr>
                <w:rFonts w:cs="Arial"/>
              </w:rPr>
            </w:pPr>
            <w:r w:rsidRPr="00D01E3B">
              <w:rPr>
                <w:rFonts w:cs="Arial"/>
              </w:rPr>
              <w:t xml:space="preserve">stowarzyszenia jednostek samorządu terytorialnego, </w:t>
            </w:r>
          </w:p>
          <w:p w:rsidR="00AB6C1D" w:rsidRPr="00D01E3B" w:rsidRDefault="00AB6C1D" w:rsidP="00AB6C1D">
            <w:pPr>
              <w:numPr>
                <w:ilvl w:val="0"/>
                <w:numId w:val="1"/>
              </w:numPr>
              <w:spacing w:line="268" w:lineRule="exact"/>
              <w:ind w:left="270" w:hanging="283"/>
              <w:jc w:val="both"/>
              <w:rPr>
                <w:rFonts w:cs="Arial"/>
              </w:rPr>
            </w:pPr>
            <w:r w:rsidRPr="00D01E3B">
              <w:rPr>
                <w:rFonts w:cs="Arial"/>
              </w:rPr>
              <w:t>spółdzielnie socjalne,</w:t>
            </w:r>
          </w:p>
          <w:p w:rsidR="008A38E2" w:rsidRPr="0006115D" w:rsidRDefault="00AB6C1D" w:rsidP="00AB6C1D">
            <w:pPr>
              <w:numPr>
                <w:ilvl w:val="0"/>
                <w:numId w:val="1"/>
              </w:numPr>
              <w:spacing w:line="268" w:lineRule="exact"/>
              <w:ind w:left="284" w:hanging="284"/>
              <w:jc w:val="both"/>
              <w:rPr>
                <w:rFonts w:cs="Arial"/>
              </w:rPr>
            </w:pPr>
            <w:r w:rsidRPr="00AB6C1D">
              <w:rPr>
                <w:rFonts w:cs="Arial"/>
                <w:lang w:eastAsia="pl-PL"/>
              </w:rPr>
              <w:t>spółki akcyjne i spółki z ograniczoną odpowiedzialnością oraz kluby sportowe będące spółkami działającymi na podstawie przepisów ustawy z 25 czerwca 2010 r. o  sporcie (tekst jednolity Dz.U. z 2019r. poz. 1468), które nie działają w celu osiągnięcia zysku oraz przeznaczają całość dochodu na realizację celów statutowych oraz nie przeznaczają zysku do podziału między swoich udziałowców, akcjonariuszy i pracowników.</w:t>
            </w:r>
          </w:p>
        </w:tc>
      </w:tr>
      <w:tr w:rsidR="008818A8" w:rsidRPr="00B0520B" w:rsidTr="00206132">
        <w:trPr>
          <w:trHeight w:val="274"/>
        </w:trPr>
        <w:tc>
          <w:tcPr>
            <w:tcW w:w="5000" w:type="pct"/>
            <w:shd w:val="clear" w:color="auto" w:fill="99C2E0"/>
          </w:tcPr>
          <w:p w:rsidR="008818A8" w:rsidRPr="00F80B33" w:rsidRDefault="008818A8" w:rsidP="00D01E3B">
            <w:pPr>
              <w:spacing w:line="268" w:lineRule="exact"/>
              <w:rPr>
                <w:rFonts w:cs="Arial"/>
                <w:b/>
              </w:rPr>
            </w:pPr>
            <w:r w:rsidRPr="00F80B33">
              <w:rPr>
                <w:rFonts w:cs="Arial"/>
                <w:b/>
              </w:rPr>
              <w:lastRenderedPageBreak/>
              <w:t>Terminy składania ofert i rozstrzygnięć</w:t>
            </w:r>
            <w:r w:rsidR="00FC6149">
              <w:rPr>
                <w:rFonts w:cs="Arial"/>
                <w:b/>
              </w:rPr>
              <w:t xml:space="preserve"> wraz </w:t>
            </w:r>
            <w:r w:rsidR="00D01E3B">
              <w:rPr>
                <w:rFonts w:cs="Arial"/>
                <w:b/>
              </w:rPr>
              <w:t>informacją dotyczącą przetwarzania danych osobowych</w:t>
            </w:r>
          </w:p>
        </w:tc>
      </w:tr>
      <w:tr w:rsidR="008818A8" w:rsidRPr="00B0520B" w:rsidTr="00206132">
        <w:trPr>
          <w:trHeight w:val="990"/>
        </w:trPr>
        <w:tc>
          <w:tcPr>
            <w:tcW w:w="5000" w:type="pct"/>
          </w:tcPr>
          <w:p w:rsidR="00AB1147" w:rsidRPr="00456B45" w:rsidRDefault="00AB1147" w:rsidP="00AB1147">
            <w:pPr>
              <w:rPr>
                <w:rFonts w:eastAsia="Times New Roman" w:cs="Arial"/>
                <w:lang w:eastAsia="pl-PL"/>
              </w:rPr>
            </w:pPr>
            <w:r w:rsidRPr="00456B45">
              <w:rPr>
                <w:rFonts w:eastAsia="Times New Roman" w:cs="Arial"/>
                <w:lang w:eastAsia="pl-PL"/>
              </w:rPr>
              <w:t>Zgodnie z art. 13 ust. 1 i ust. 2 ogólnego rozporządzenia UE o ochronie danych osobowych nr2016/679 informujemy, że:</w:t>
            </w:r>
          </w:p>
          <w:p w:rsidR="00AB1147" w:rsidRPr="00456B45" w:rsidRDefault="00AB1147" w:rsidP="00AB1147">
            <w:pPr>
              <w:pStyle w:val="Akapitzlist"/>
              <w:numPr>
                <w:ilvl w:val="0"/>
                <w:numId w:val="25"/>
              </w:num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Administratorem Pani/Pana danych osobowych jest Zarząd Województwa Śląskiego z siedzibą w Katowicach, ul. Ligonia 46, adres e-mail: kancelaria@slaskie.pl, strona internetowa: bip.slaskie.pl.</w:t>
            </w:r>
          </w:p>
          <w:p w:rsidR="006D5F82" w:rsidRPr="00456B45" w:rsidRDefault="00AB1147" w:rsidP="00AB1147">
            <w:pPr>
              <w:pStyle w:val="Akapitzlist"/>
              <w:numPr>
                <w:ilvl w:val="0"/>
                <w:numId w:val="25"/>
              </w:num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Została wyznaczona osoba do kontaktu w sprawie przetwarzania danych osobowych (inspektor ochrony danych), adres e-mail: </w:t>
            </w:r>
            <w:hyperlink r:id="rId9" w:history="1">
              <w:r w:rsidR="006D5F82" w:rsidRPr="00456B45">
                <w:rPr>
                  <w:rStyle w:val="Hipercze"/>
                  <w:rFonts w:ascii="Arial" w:eastAsia="Times New Roman" w:hAnsi="Arial" w:cs="Arial"/>
                  <w:sz w:val="21"/>
                  <w:szCs w:val="21"/>
                  <w:lang w:eastAsia="pl-PL"/>
                </w:rPr>
                <w:t>daneosobowe@slaskie.pl</w:t>
              </w:r>
            </w:hyperlink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.</w:t>
            </w:r>
          </w:p>
          <w:p w:rsidR="006D5F82" w:rsidRPr="00456B45" w:rsidRDefault="00AB1147" w:rsidP="006D5F82">
            <w:pPr>
              <w:pStyle w:val="Akapitzlist"/>
              <w:numPr>
                <w:ilvl w:val="0"/>
                <w:numId w:val="25"/>
              </w:num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Pani/Pana dane osobowe będą przetwarzane w celach:</w:t>
            </w:r>
          </w:p>
          <w:p w:rsidR="00000C95" w:rsidRDefault="00AB1147" w:rsidP="006D5F82">
            <w:pPr>
              <w:pStyle w:val="Akapitzlist"/>
              <w:numPr>
                <w:ilvl w:val="0"/>
                <w:numId w:val="26"/>
              </w:num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Przeprowadzenia naboru i oceny wniosków w ramach otwartych konkursów ofert na realizację zadań publicznych.</w:t>
            </w:r>
            <w:r w:rsidR="00F158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Podstawą prawną przetwarzania danych osobowych jest obowiązek prawny ciążący na administratorze (art. 6 ust. 1 lit. c</w:t>
            </w:r>
            <w:r w:rsidR="006D5F82"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rozporządzenia), wynikający z: </w:t>
            </w: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ustawy z dnia 24 kwietnia 2003 r. o działalności pożytku publicznego i o wolontariacie (w</w:t>
            </w:r>
            <w:r w:rsidR="00F158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szcze</w:t>
            </w:r>
            <w:r w:rsidR="006D5F82"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gólności dział II, rozdział 2); </w:t>
            </w: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ustawy z dnia 5 czerwca 1998 roku o sam</w:t>
            </w:r>
            <w:r w:rsidR="006D5F82"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orządzie województwa (art. 14); </w:t>
            </w: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uchwały Sejmiku Województwa Śląskiego w sprawie przyjęcia programu współpracy samorządu województwa śląskiego z organizacjami pozarządowymi oraz podmiotami wymienionymi w art. 3 ust. 3 ustawy o działalności pożytku publicznego i</w:t>
            </w:r>
            <w:r w:rsidR="00F158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</w:t>
            </w:r>
            <w:r w:rsidR="00F158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wolontariacie</w:t>
            </w:r>
            <w:r w:rsidR="00F158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na dany rok oraz Regulaminu przyznawania dotacji z budżetu Województwa Śląskiego na realizację zadań publicznych Województwa Śląskiego w</w:t>
            </w:r>
            <w:r w:rsidR="00F158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ramach organizacji otwartych konkursów ofert oraz z</w:t>
            </w:r>
            <w:r w:rsidR="00F158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pominięciem otwartych konkursów ofert na podstawie ustawy o działalności pożytku publicznego i</w:t>
            </w:r>
            <w:r w:rsidR="00F158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</w:t>
            </w:r>
            <w:r w:rsidR="00F158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wolontariacie</w:t>
            </w:r>
            <w:r w:rsidR="00F158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stanowiącym załącznik do Uchwały Zarządu </w:t>
            </w:r>
          </w:p>
          <w:p w:rsidR="00000C95" w:rsidRDefault="00000C95" w:rsidP="00000C95">
            <w:pPr>
              <w:pStyle w:val="Akapitzlist"/>
              <w:ind w:left="765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620761" w:rsidRPr="00456B45" w:rsidRDefault="00AB1147" w:rsidP="00000C95">
            <w:pPr>
              <w:pStyle w:val="Akapitzlist"/>
              <w:ind w:left="765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Województwa Śląskiego.</w:t>
            </w:r>
          </w:p>
          <w:p w:rsidR="00620761" w:rsidRPr="00456B45" w:rsidRDefault="00AB1147" w:rsidP="006D5F82">
            <w:pPr>
              <w:pStyle w:val="Akapitzlist"/>
              <w:numPr>
                <w:ilvl w:val="0"/>
                <w:numId w:val="26"/>
              </w:num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 przypadku przyznania dotacji i przyjęcia zlecenia realizacji zadania publicznego Pani/Pana dane osobowe będą przetwarzane także w celach związanych z:realizacją zawartej umowy (w szczególności rozliczenie dotacji w zakresie rzeczowym i</w:t>
            </w:r>
            <w:r w:rsidR="00F158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finansowym, kontrola, sprawozdawczość oraz ewentualne ustalanie, obrona i</w:t>
            </w:r>
            <w:r w:rsidR="00620761"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dochodzenie roszczeń); </w:t>
            </w: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wykonywaniem obowiązków prawnych związanych z realizacją procesów księgowo-podatkowych oraz zapewnieniem adekwatności, skuteczności i efektywności wydawania środków publicznych.</w:t>
            </w:r>
            <w:r w:rsidR="00F158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Podstawą prawną przetwarzania danych osobowych jest obowiązek prawny ciążący na administratorze (art. 6 ust. 1 lit. c rozporządzenia) wynikający z ustawy z dnia 24kwietnia 2003 r. o działalności pożytku publicznego i o wolontariacie, ustawy z dnia 27 sierpnia 2009 r. o finansach publicznych oraz innych przepisów prawa.</w:t>
            </w:r>
          </w:p>
          <w:p w:rsidR="00620761" w:rsidRPr="00456B45" w:rsidRDefault="00AB1147" w:rsidP="00AB1147">
            <w:pPr>
              <w:pStyle w:val="Akapitzlist"/>
              <w:numPr>
                <w:ilvl w:val="0"/>
                <w:numId w:val="26"/>
              </w:numPr>
              <w:ind w:left="7"/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c)Prowadzenia akt sprawy oraz archiwizacji dokumentacji zgodnie z ustawą</w:t>
            </w:r>
            <w:r w:rsidR="00F158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z dnia 14lipca </w:t>
            </w:r>
          </w:p>
          <w:p w:rsidR="00620761" w:rsidRPr="00456B45" w:rsidRDefault="00AB1147" w:rsidP="00AB1147">
            <w:pPr>
              <w:pStyle w:val="Akapitzlist"/>
              <w:numPr>
                <w:ilvl w:val="0"/>
                <w:numId w:val="26"/>
              </w:numPr>
              <w:ind w:left="7"/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1983 r. o narodowym zasobie archiwalnym i archiwach (art. 6 ust. 1 lit. c rozporządzenia).</w:t>
            </w:r>
          </w:p>
          <w:p w:rsidR="003B7A5D" w:rsidRPr="00456B45" w:rsidRDefault="00AB1147" w:rsidP="003B7A5D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Pani/Pana dane osobowe będą ujawniane osobom upoważnionym przez administratora danych osobowych, podmiotom upoważnionym na</w:t>
            </w:r>
            <w:r w:rsidR="00F158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podstawie przepisów prawa, operatorowi pocztowemu lub kurierowi w zakresie prowadzonej korespondencji, podmiotom realizującym archiwizację, podmiotom zapewniającym obsługę bankową oraz teleinformatyczną Urzędu Marszałkowskiego Województwa Śląskiego, w tym dostawca elektronicznej platformy obsługi konkursów na dotacje na realizację zadań publicznych.</w:t>
            </w:r>
            <w:r w:rsidR="00F158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Ponadto w zakresie stanowiącym informację publiczną dane będą ujawniane każdemu zainteresowanemu taką informacją lub publikowane w</w:t>
            </w:r>
            <w:r w:rsidR="00F158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BIP Urzędu.</w:t>
            </w:r>
          </w:p>
          <w:p w:rsidR="003B7A5D" w:rsidRPr="00456B45" w:rsidRDefault="00AB1147" w:rsidP="003B7A5D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Pani/Pana dane osobowe będą przechowywane nie krócej niż przez okres 5 lat od zakończenia sprawy, zgodnie z przepisami dotyczącymi archiwizacji, instrukcji kancelaryjnej i archiwalnej.</w:t>
            </w:r>
            <w:r w:rsidR="00F158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Po upływie tych okresów akta sprawy będą podlegać ekspertyzie ze względu na ich charakter, treść i znaczenie. Na tej podstawie nastąpić może zmiana okresu przechowywania dokumentacji, włącznie z uznaniem jej za materiały podlegające wieczystemu przechowywaniu w Archiwum Państwowym.</w:t>
            </w:r>
          </w:p>
          <w:p w:rsidR="003B7A5D" w:rsidRPr="00456B45" w:rsidRDefault="00AB1147" w:rsidP="003B7A5D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Przysługuje Pani/Panu prawo dostępu do treści swoich danych oraz prawo żądania ich sprostowania, usunięcia lub ograniczenia przetwarzania, prawo wniesienia skargi do Prezesa Urzędu Ochrony Danych Osobowych.</w:t>
            </w:r>
          </w:p>
          <w:p w:rsidR="003B7A5D" w:rsidRPr="00456B45" w:rsidRDefault="00AB1147" w:rsidP="003B7A5D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Podanie danych osobowych jest warunkiem uczestnictwa w otwartym konkursie ofert na realizację zadania publicznego. Jest Pani/Pan zobowiązana do podania danych osobowych, a konsekwencją niepodania danych osobowych będzie brak możliwości uczestnictwa w</w:t>
            </w:r>
            <w:r w:rsidR="00F158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konkursie.</w:t>
            </w:r>
          </w:p>
          <w:p w:rsidR="00AB1147" w:rsidRDefault="00AB1147" w:rsidP="003B7A5D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56B4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Pani/Pana dane osobowe nie będą wykorzystywane do zautomatyzowanego podejmowania decyzji ani profilowania, o którym mowa w art. 22 rozporządzenia.</w:t>
            </w:r>
          </w:p>
          <w:p w:rsidR="00164EA3" w:rsidRDefault="00164EA3" w:rsidP="00164EA3">
            <w:pPr>
              <w:jc w:val="both"/>
              <w:rPr>
                <w:rFonts w:eastAsia="Times New Roman" w:cs="Arial"/>
                <w:lang w:eastAsia="pl-PL"/>
              </w:rPr>
            </w:pPr>
          </w:p>
          <w:p w:rsidR="00164EA3" w:rsidRDefault="00164EA3" w:rsidP="00164EA3">
            <w:pPr>
              <w:jc w:val="both"/>
              <w:rPr>
                <w:rFonts w:eastAsia="Times New Roman" w:cs="Arial"/>
                <w:lang w:eastAsia="pl-PL"/>
              </w:rPr>
            </w:pPr>
          </w:p>
          <w:p w:rsidR="00164EA3" w:rsidRPr="00164EA3" w:rsidRDefault="00164EA3" w:rsidP="00164EA3">
            <w:pPr>
              <w:jc w:val="both"/>
              <w:rPr>
                <w:rFonts w:eastAsia="Times New Roman" w:cs="Arial"/>
                <w:lang w:eastAsia="pl-PL"/>
              </w:rPr>
            </w:pPr>
          </w:p>
          <w:p w:rsidR="00634236" w:rsidRDefault="003F3022" w:rsidP="00AB1147">
            <w:pPr>
              <w:ind w:left="7"/>
              <w:jc w:val="both"/>
              <w:rPr>
                <w:rFonts w:cs="Arial"/>
                <w:b/>
              </w:rPr>
            </w:pPr>
            <w:r w:rsidRPr="00A51B80">
              <w:rPr>
                <w:rFonts w:cs="Arial"/>
                <w:b/>
              </w:rPr>
              <w:t>Oferty</w:t>
            </w:r>
            <w:r w:rsidR="00C57E91" w:rsidRPr="00A51B80">
              <w:rPr>
                <w:rFonts w:cs="Arial"/>
                <w:b/>
              </w:rPr>
              <w:t xml:space="preserve"> należy składać w terminie do </w:t>
            </w:r>
            <w:r w:rsidR="005D319F" w:rsidRPr="00A51B80">
              <w:rPr>
                <w:rFonts w:cs="Arial"/>
                <w:b/>
              </w:rPr>
              <w:t>dnia</w:t>
            </w:r>
            <w:r w:rsidR="00B2743A" w:rsidRPr="00A51B80">
              <w:rPr>
                <w:rFonts w:cs="Arial"/>
                <w:b/>
              </w:rPr>
              <w:t xml:space="preserve"> </w:t>
            </w:r>
            <w:r w:rsidR="007D64BF">
              <w:rPr>
                <w:rFonts w:cs="Arial"/>
                <w:b/>
              </w:rPr>
              <w:t>1</w:t>
            </w:r>
            <w:r w:rsidR="00E7363D">
              <w:rPr>
                <w:rFonts w:cs="Arial"/>
                <w:b/>
              </w:rPr>
              <w:t>4</w:t>
            </w:r>
            <w:r w:rsidR="00B2743A" w:rsidRPr="00A51B80">
              <w:rPr>
                <w:rFonts w:cs="Arial"/>
                <w:b/>
              </w:rPr>
              <w:t xml:space="preserve"> lipca</w:t>
            </w:r>
            <w:r w:rsidR="00C25913">
              <w:rPr>
                <w:rFonts w:cs="Arial"/>
                <w:b/>
              </w:rPr>
              <w:t xml:space="preserve"> </w:t>
            </w:r>
            <w:r w:rsidR="00F100C3" w:rsidRPr="00A51B80">
              <w:rPr>
                <w:rFonts w:cs="Arial"/>
                <w:b/>
              </w:rPr>
              <w:t>2020</w:t>
            </w:r>
            <w:r w:rsidR="00291AC3">
              <w:rPr>
                <w:rFonts w:cs="Arial"/>
                <w:b/>
              </w:rPr>
              <w:t xml:space="preserve"> </w:t>
            </w:r>
            <w:r w:rsidR="00EA48DD" w:rsidRPr="00A51B80">
              <w:rPr>
                <w:rFonts w:cs="Arial"/>
                <w:b/>
              </w:rPr>
              <w:t>roku</w:t>
            </w:r>
            <w:r w:rsidR="00AB1147" w:rsidRPr="00A51B80">
              <w:rPr>
                <w:rFonts w:cs="Arial"/>
                <w:b/>
              </w:rPr>
              <w:t>.</w:t>
            </w:r>
          </w:p>
          <w:p w:rsidR="00A51B80" w:rsidRPr="00A51B80" w:rsidRDefault="00A51B80" w:rsidP="00AB1147">
            <w:pPr>
              <w:ind w:left="7"/>
              <w:jc w:val="both"/>
              <w:rPr>
                <w:rFonts w:cs="Arial"/>
                <w:b/>
              </w:rPr>
            </w:pPr>
          </w:p>
          <w:p w:rsidR="003F3022" w:rsidRDefault="00075D75" w:rsidP="004A5328">
            <w:pPr>
              <w:ind w:left="7"/>
              <w:jc w:val="both"/>
              <w:rPr>
                <w:rFonts w:cs="Arial"/>
                <w:b/>
              </w:rPr>
            </w:pPr>
            <w:r w:rsidRPr="00A51B80">
              <w:rPr>
                <w:rFonts w:cs="Arial"/>
                <w:b/>
              </w:rPr>
              <w:t>R</w:t>
            </w:r>
            <w:r w:rsidR="00C33B4F" w:rsidRPr="00A51B80">
              <w:rPr>
                <w:rFonts w:cs="Arial"/>
                <w:b/>
              </w:rPr>
              <w:t xml:space="preserve">ozstrzygnięcie </w:t>
            </w:r>
            <w:r w:rsidRPr="00A51B80">
              <w:rPr>
                <w:rFonts w:cs="Arial"/>
                <w:b/>
              </w:rPr>
              <w:t>konkursu</w:t>
            </w:r>
            <w:r w:rsidR="00A96118" w:rsidRPr="00A51B80">
              <w:rPr>
                <w:rFonts w:cs="Arial"/>
                <w:b/>
              </w:rPr>
              <w:t xml:space="preserve"> nastąpi do dnia </w:t>
            </w:r>
            <w:r w:rsidR="00FA4F30">
              <w:rPr>
                <w:rFonts w:cs="Arial"/>
                <w:b/>
              </w:rPr>
              <w:t>2</w:t>
            </w:r>
            <w:r w:rsidR="0092023C">
              <w:rPr>
                <w:rFonts w:cs="Arial"/>
                <w:b/>
              </w:rPr>
              <w:t>8</w:t>
            </w:r>
            <w:r w:rsidR="00F96BFA">
              <w:rPr>
                <w:rFonts w:cs="Arial"/>
                <w:b/>
              </w:rPr>
              <w:t xml:space="preserve"> sierpnia</w:t>
            </w:r>
            <w:r w:rsidR="007D64BF">
              <w:rPr>
                <w:rFonts w:cs="Arial"/>
                <w:b/>
              </w:rPr>
              <w:t xml:space="preserve"> </w:t>
            </w:r>
            <w:r w:rsidR="00F100C3" w:rsidRPr="00A51B80">
              <w:rPr>
                <w:rFonts w:cs="Arial"/>
                <w:b/>
              </w:rPr>
              <w:t>2020</w:t>
            </w:r>
            <w:r w:rsidR="00EA48DD" w:rsidRPr="00A51B80">
              <w:rPr>
                <w:rFonts w:cs="Arial"/>
                <w:b/>
              </w:rPr>
              <w:t xml:space="preserve"> roku</w:t>
            </w:r>
            <w:r w:rsidR="00EA48DD" w:rsidRPr="00456B45">
              <w:rPr>
                <w:rFonts w:cs="Arial"/>
                <w:b/>
              </w:rPr>
              <w:t>.</w:t>
            </w:r>
          </w:p>
          <w:p w:rsidR="00A51B80" w:rsidRPr="00456B45" w:rsidRDefault="00A51B80" w:rsidP="004A5328">
            <w:pPr>
              <w:ind w:left="7"/>
              <w:jc w:val="both"/>
              <w:rPr>
                <w:rFonts w:cs="Arial"/>
                <w:b/>
              </w:rPr>
            </w:pPr>
          </w:p>
          <w:p w:rsidR="003F3022" w:rsidRPr="00456B45" w:rsidRDefault="003F3022" w:rsidP="003F3022">
            <w:pPr>
              <w:tabs>
                <w:tab w:val="left" w:pos="1440"/>
              </w:tabs>
              <w:autoSpaceDE w:val="0"/>
              <w:snapToGrid w:val="0"/>
              <w:jc w:val="both"/>
              <w:rPr>
                <w:rFonts w:cs="Arial"/>
                <w:color w:val="000000"/>
                <w:lang w:eastAsia="ar-SA"/>
              </w:rPr>
            </w:pPr>
            <w:r w:rsidRPr="00456B45">
              <w:rPr>
                <w:rFonts w:cs="Arial"/>
                <w:lang w:eastAsia="ar-SA"/>
              </w:rPr>
              <w:t>O zakwalifikowaniu oferty do konkursu decyduje,</w:t>
            </w:r>
            <w:r w:rsidR="00F15850">
              <w:rPr>
                <w:rFonts w:cs="Arial"/>
                <w:lang w:eastAsia="ar-SA"/>
              </w:rPr>
              <w:t xml:space="preserve"> </w:t>
            </w:r>
            <w:r w:rsidRPr="00456B45">
              <w:rPr>
                <w:rFonts w:cs="Arial"/>
                <w:lang w:eastAsia="ar-SA"/>
              </w:rPr>
              <w:t>potwierdzona właściwą pieczęcią,</w:t>
            </w:r>
            <w:r w:rsidRPr="00456B45">
              <w:rPr>
                <w:rFonts w:cs="Arial"/>
                <w:b/>
                <w:lang w:eastAsia="ar-SA"/>
              </w:rPr>
              <w:t xml:space="preserve"> data wpływu oferty </w:t>
            </w:r>
            <w:r w:rsidRPr="00456B45">
              <w:rPr>
                <w:rFonts w:cs="Arial"/>
                <w:lang w:eastAsia="ar-SA"/>
              </w:rPr>
              <w:t xml:space="preserve">do Urzędu Marszałkowskiego Województwa Śląskiego (Kancelaria Ogólna Urzędu Marszałkowskiego w Katowicach przy ul. Ligonia 46, p. 164 lub </w:t>
            </w:r>
            <w:r w:rsidR="005E5451">
              <w:rPr>
                <w:rFonts w:cs="Arial"/>
                <w:lang w:eastAsia="ar-SA"/>
              </w:rPr>
              <w:t>Biurach Zamiejscowych</w:t>
            </w:r>
            <w:r w:rsidRPr="00456B45">
              <w:rPr>
                <w:rFonts w:cs="Arial"/>
                <w:color w:val="000000"/>
                <w:lang w:eastAsia="ar-SA"/>
              </w:rPr>
              <w:t xml:space="preserve"> Urzędu Marszałkowskiego w Bielsku-Białej przy ul. Piastowskiej 40 i Częstochowie przy ul. Sobieskiego 7).</w:t>
            </w:r>
          </w:p>
          <w:p w:rsidR="00075D75" w:rsidRPr="00456B45" w:rsidRDefault="003F3022" w:rsidP="00F80B33">
            <w:pPr>
              <w:autoSpaceDE w:val="0"/>
              <w:snapToGrid w:val="0"/>
              <w:spacing w:line="268" w:lineRule="exact"/>
              <w:rPr>
                <w:rFonts w:cs="Arial"/>
              </w:rPr>
            </w:pPr>
            <w:r w:rsidRPr="00456B45">
              <w:rPr>
                <w:rFonts w:cs="Arial"/>
              </w:rPr>
              <w:t>W szczególnie uzasadnionych przypadkach termin rozstrzygnięcia może być dłuższy.</w:t>
            </w:r>
          </w:p>
          <w:p w:rsidR="00075D75" w:rsidRPr="00456B45" w:rsidRDefault="00075D75" w:rsidP="00F80B33">
            <w:pPr>
              <w:autoSpaceDE w:val="0"/>
              <w:snapToGrid w:val="0"/>
              <w:spacing w:line="268" w:lineRule="exact"/>
              <w:rPr>
                <w:rFonts w:cs="Arial"/>
                <w:b/>
              </w:rPr>
            </w:pPr>
            <w:r w:rsidRPr="00456B45">
              <w:rPr>
                <w:rFonts w:cs="Arial"/>
                <w:b/>
              </w:rPr>
              <w:t>Otwa</w:t>
            </w:r>
            <w:r w:rsidR="00372E43" w:rsidRPr="00456B45">
              <w:rPr>
                <w:rFonts w:cs="Arial"/>
                <w:b/>
              </w:rPr>
              <w:t>rt</w:t>
            </w:r>
            <w:r w:rsidR="00A47512">
              <w:rPr>
                <w:rFonts w:cs="Arial"/>
                <w:b/>
              </w:rPr>
              <w:t>y konkurs ofert  dotyczy zada</w:t>
            </w:r>
            <w:r w:rsidR="006262D0">
              <w:rPr>
                <w:rFonts w:cs="Arial"/>
                <w:b/>
              </w:rPr>
              <w:t>ń</w:t>
            </w:r>
            <w:r w:rsidR="00A96118" w:rsidRPr="00456B45">
              <w:rPr>
                <w:rFonts w:cs="Arial"/>
                <w:b/>
              </w:rPr>
              <w:t xml:space="preserve"> realizowanych</w:t>
            </w:r>
            <w:r w:rsidR="00372E43" w:rsidRPr="00456B45">
              <w:rPr>
                <w:rFonts w:cs="Arial"/>
                <w:b/>
              </w:rPr>
              <w:t xml:space="preserve"> od</w:t>
            </w:r>
            <w:r w:rsidR="00A47512">
              <w:rPr>
                <w:rFonts w:cs="Arial"/>
                <w:b/>
              </w:rPr>
              <w:t xml:space="preserve"> </w:t>
            </w:r>
            <w:r w:rsidR="007A2E06" w:rsidRPr="00456B45">
              <w:rPr>
                <w:rFonts w:cs="Arial"/>
                <w:b/>
              </w:rPr>
              <w:t>dnia podpisania umowy</w:t>
            </w:r>
            <w:r w:rsidR="00D06CA8" w:rsidRPr="00456B45">
              <w:rPr>
                <w:rFonts w:cs="Arial"/>
                <w:b/>
              </w:rPr>
              <w:t xml:space="preserve"> do </w:t>
            </w:r>
            <w:r w:rsidR="00B5639A">
              <w:rPr>
                <w:rFonts w:cs="Arial"/>
                <w:b/>
              </w:rPr>
              <w:t>3</w:t>
            </w:r>
            <w:r w:rsidR="00D06CA8" w:rsidRPr="00456B45">
              <w:rPr>
                <w:rFonts w:cs="Arial"/>
                <w:b/>
              </w:rPr>
              <w:t>1.12.2020</w:t>
            </w:r>
            <w:r w:rsidR="009A7916" w:rsidRPr="00456B45">
              <w:rPr>
                <w:rFonts w:cs="Arial"/>
                <w:b/>
              </w:rPr>
              <w:t xml:space="preserve"> roku.</w:t>
            </w:r>
          </w:p>
          <w:p w:rsidR="00883A6B" w:rsidRPr="00456B45" w:rsidRDefault="00883A6B" w:rsidP="00F80B33">
            <w:pPr>
              <w:autoSpaceDE w:val="0"/>
              <w:snapToGrid w:val="0"/>
              <w:spacing w:line="268" w:lineRule="exact"/>
              <w:rPr>
                <w:rFonts w:cs="Arial"/>
                <w:b/>
                <w:color w:val="000000"/>
              </w:rPr>
            </w:pPr>
          </w:p>
        </w:tc>
      </w:tr>
    </w:tbl>
    <w:p w:rsidR="00D7094A" w:rsidRDefault="00D7094A"/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03"/>
        <w:gridCol w:w="173"/>
        <w:gridCol w:w="186"/>
        <w:gridCol w:w="186"/>
        <w:gridCol w:w="3293"/>
        <w:gridCol w:w="190"/>
        <w:gridCol w:w="199"/>
        <w:gridCol w:w="214"/>
        <w:gridCol w:w="111"/>
        <w:gridCol w:w="9"/>
        <w:gridCol w:w="81"/>
        <w:gridCol w:w="434"/>
        <w:gridCol w:w="408"/>
        <w:gridCol w:w="316"/>
        <w:gridCol w:w="231"/>
        <w:gridCol w:w="83"/>
        <w:gridCol w:w="120"/>
        <w:gridCol w:w="201"/>
        <w:gridCol w:w="207"/>
        <w:gridCol w:w="205"/>
        <w:gridCol w:w="235"/>
        <w:gridCol w:w="21"/>
        <w:gridCol w:w="212"/>
        <w:gridCol w:w="233"/>
        <w:gridCol w:w="1918"/>
      </w:tblGrid>
      <w:tr w:rsidR="008818A8" w:rsidRPr="00B0520B" w:rsidTr="00206132">
        <w:trPr>
          <w:trHeight w:val="205"/>
        </w:trPr>
        <w:tc>
          <w:tcPr>
            <w:tcW w:w="5000" w:type="pct"/>
            <w:gridSpan w:val="26"/>
            <w:tcBorders>
              <w:bottom w:val="single" w:sz="4" w:space="0" w:color="auto"/>
            </w:tcBorders>
            <w:shd w:val="clear" w:color="auto" w:fill="99C2E0"/>
          </w:tcPr>
          <w:p w:rsidR="008818A8" w:rsidRPr="003856EE" w:rsidRDefault="00B0520B" w:rsidP="00B468DB">
            <w:pPr>
              <w:spacing w:before="60" w:after="60" w:line="268" w:lineRule="exact"/>
              <w:rPr>
                <w:rFonts w:cs="Arial"/>
                <w:b/>
              </w:rPr>
            </w:pPr>
            <w:r w:rsidRPr="003856EE">
              <w:rPr>
                <w:rFonts w:cs="Arial"/>
                <w:b/>
              </w:rPr>
              <w:t>Zadania przewidziane do dofinansowania</w:t>
            </w:r>
          </w:p>
        </w:tc>
      </w:tr>
      <w:tr w:rsidR="00B0520B" w:rsidRPr="00B0520B" w:rsidTr="00206132">
        <w:trPr>
          <w:trHeight w:val="612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32" w:rsidRDefault="00206132" w:rsidP="0054527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lang w:eastAsia="pl-PL"/>
              </w:rPr>
            </w:pPr>
          </w:p>
          <w:p w:rsidR="00206132" w:rsidRDefault="00206132" w:rsidP="0054527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lang w:eastAsia="pl-PL"/>
              </w:rPr>
            </w:pPr>
          </w:p>
          <w:p w:rsidR="00EC4A03" w:rsidRDefault="004A5328" w:rsidP="0054527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lang w:eastAsia="pl-PL"/>
              </w:rPr>
            </w:pPr>
            <w:r w:rsidRPr="004A5328">
              <w:rPr>
                <w:rFonts w:eastAsia="Times New Roman" w:cs="Arial"/>
                <w:lang w:eastAsia="pl-PL"/>
              </w:rPr>
              <w:t xml:space="preserve">Wsparcie zadania publicznego Województwa Śląskiego w dziedzinie kultury fizycznej, które </w:t>
            </w:r>
            <w:r w:rsidR="00EC4A03">
              <w:rPr>
                <w:rFonts w:eastAsia="Times New Roman" w:cs="Arial"/>
                <w:lang w:eastAsia="pl-PL"/>
              </w:rPr>
              <w:t xml:space="preserve">będzie realizowane w zakresie: </w:t>
            </w:r>
          </w:p>
          <w:p w:rsidR="00DB3084" w:rsidRDefault="006A1587" w:rsidP="005835F0">
            <w:pPr>
              <w:ind w:left="322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Obszar</w:t>
            </w:r>
            <w:r w:rsidR="00DB3084" w:rsidRPr="005975FC">
              <w:rPr>
                <w:rFonts w:cs="Arial"/>
                <w:b/>
              </w:rPr>
              <w:t xml:space="preserve"> nr 1.</w:t>
            </w:r>
            <w:r w:rsidR="005835F0">
              <w:rPr>
                <w:rFonts w:cs="Arial"/>
              </w:rPr>
              <w:t xml:space="preserve"> </w:t>
            </w:r>
            <w:r w:rsidR="00DB3084" w:rsidRPr="005975FC">
              <w:rPr>
                <w:rFonts w:cs="Arial"/>
              </w:rPr>
              <w:t>S</w:t>
            </w:r>
            <w:r w:rsidR="00186A1C">
              <w:rPr>
                <w:rFonts w:cs="Arial"/>
              </w:rPr>
              <w:t>zkolenie</w:t>
            </w:r>
            <w:r w:rsidR="005835F0" w:rsidRPr="005975FC">
              <w:rPr>
                <w:rFonts w:cs="Arial"/>
              </w:rPr>
              <w:t xml:space="preserve"> dzieci i młodzieży pn. KLUB, w</w:t>
            </w:r>
            <w:r w:rsidR="005835F0" w:rsidRPr="0054548A">
              <w:rPr>
                <w:rFonts w:cs="Arial"/>
              </w:rPr>
              <w:t xml:space="preserve"> terminie od dnia podpisania umowy do </w:t>
            </w:r>
            <w:r w:rsidR="005835F0">
              <w:rPr>
                <w:rFonts w:cs="Arial"/>
              </w:rPr>
              <w:t>31</w:t>
            </w:r>
            <w:r w:rsidR="005835F0" w:rsidRPr="0054548A">
              <w:rPr>
                <w:rFonts w:cs="Arial"/>
              </w:rPr>
              <w:t>.12.2020 ro</w:t>
            </w:r>
            <w:r w:rsidR="005835F0">
              <w:rPr>
                <w:rFonts w:cs="Arial"/>
              </w:rPr>
              <w:t>ku,</w:t>
            </w:r>
          </w:p>
          <w:p w:rsidR="005835F0" w:rsidRDefault="006A1587" w:rsidP="005835F0">
            <w:pPr>
              <w:ind w:left="322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Obszar</w:t>
            </w:r>
            <w:r w:rsidR="00DB3084" w:rsidRPr="005975FC">
              <w:rPr>
                <w:rFonts w:cs="Arial"/>
                <w:b/>
              </w:rPr>
              <w:t xml:space="preserve"> nr 2.</w:t>
            </w:r>
            <w:r w:rsidR="00DB3084">
              <w:rPr>
                <w:rFonts w:cs="Arial"/>
              </w:rPr>
              <w:t xml:space="preserve"> </w:t>
            </w:r>
            <w:r w:rsidR="005975FC">
              <w:rPr>
                <w:rFonts w:cs="Arial"/>
              </w:rPr>
              <w:t xml:space="preserve">Wyłonienie </w:t>
            </w:r>
            <w:r w:rsidR="005975FC" w:rsidRPr="005975FC">
              <w:rPr>
                <w:rFonts w:cs="Arial"/>
              </w:rPr>
              <w:t>organizatora</w:t>
            </w:r>
            <w:r w:rsidR="005835F0" w:rsidRPr="005975FC">
              <w:rPr>
                <w:rFonts w:cs="Arial"/>
              </w:rPr>
              <w:t xml:space="preserve"> konferencji szkoleniowej</w:t>
            </w:r>
            <w:r w:rsidR="005835F0">
              <w:rPr>
                <w:rFonts w:cs="Arial"/>
              </w:rPr>
              <w:t xml:space="preserve"> (2 dniowej)</w:t>
            </w:r>
            <w:r w:rsidR="005835F0" w:rsidRPr="00042845">
              <w:rPr>
                <w:rFonts w:cs="Arial"/>
              </w:rPr>
              <w:t xml:space="preserve"> dotyczącej współpracy Urzędu Marszałkowskiego Województwa Śląskiego z organizacjami pozarządowymi w zakresie kultury fizycznej oraz oceny współzawodnictwa sportowego i analizy wyników sportowych, która będzie realizowana w terminie</w:t>
            </w:r>
            <w:r w:rsidR="005835F0">
              <w:rPr>
                <w:rFonts w:cs="Arial"/>
              </w:rPr>
              <w:t xml:space="preserve"> od dnia podpisania umowy do dnia 31.12.2020r.</w:t>
            </w:r>
          </w:p>
          <w:p w:rsidR="00206132" w:rsidRDefault="00206132" w:rsidP="0054527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lang w:eastAsia="pl-PL"/>
              </w:rPr>
            </w:pPr>
          </w:p>
          <w:p w:rsidR="00206132" w:rsidRPr="00DC03EB" w:rsidRDefault="00206132" w:rsidP="0054527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lang w:eastAsia="pl-PL"/>
              </w:rPr>
            </w:pPr>
          </w:p>
        </w:tc>
      </w:tr>
      <w:tr w:rsidR="00206132" w:rsidRPr="00B0520B" w:rsidTr="00206132">
        <w:trPr>
          <w:trHeight w:val="612"/>
        </w:trPr>
        <w:tc>
          <w:tcPr>
            <w:tcW w:w="5000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6132" w:rsidRDefault="00206132" w:rsidP="0054527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lang w:eastAsia="pl-PL"/>
              </w:rPr>
            </w:pPr>
          </w:p>
          <w:p w:rsidR="00206132" w:rsidRDefault="00206132" w:rsidP="0054527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lang w:eastAsia="pl-PL"/>
              </w:rPr>
            </w:pPr>
          </w:p>
          <w:p w:rsidR="00206132" w:rsidRDefault="00206132" w:rsidP="0054527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lang w:eastAsia="pl-PL"/>
              </w:rPr>
            </w:pPr>
          </w:p>
          <w:p w:rsidR="00206132" w:rsidRDefault="00206132" w:rsidP="0054527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lang w:eastAsia="pl-PL"/>
              </w:rPr>
            </w:pPr>
          </w:p>
          <w:p w:rsidR="00206132" w:rsidRDefault="00206132" w:rsidP="0054527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lang w:eastAsia="pl-PL"/>
              </w:rPr>
            </w:pPr>
          </w:p>
        </w:tc>
      </w:tr>
      <w:tr w:rsidR="00B0520B" w:rsidRPr="00B0520B" w:rsidTr="00206132">
        <w:trPr>
          <w:trHeight w:val="267"/>
        </w:trPr>
        <w:tc>
          <w:tcPr>
            <w:tcW w:w="5000" w:type="pct"/>
            <w:gridSpan w:val="26"/>
            <w:tcBorders>
              <w:top w:val="single" w:sz="4" w:space="0" w:color="auto"/>
            </w:tcBorders>
            <w:shd w:val="clear" w:color="auto" w:fill="99C2E0"/>
          </w:tcPr>
          <w:p w:rsidR="00B0520B" w:rsidRPr="003856EE" w:rsidRDefault="00B0520B" w:rsidP="00B468DB">
            <w:pPr>
              <w:spacing w:line="268" w:lineRule="exact"/>
              <w:rPr>
                <w:rFonts w:cs="Arial"/>
                <w:b/>
              </w:rPr>
            </w:pPr>
            <w:r w:rsidRPr="003856EE">
              <w:rPr>
                <w:rFonts w:cs="Arial"/>
                <w:b/>
              </w:rPr>
              <w:t>Kryteria oceny</w:t>
            </w:r>
          </w:p>
        </w:tc>
      </w:tr>
      <w:tr w:rsidR="00B0520B" w:rsidRPr="00B0520B" w:rsidTr="00206132">
        <w:trPr>
          <w:trHeight w:val="2806"/>
        </w:trPr>
        <w:tc>
          <w:tcPr>
            <w:tcW w:w="5000" w:type="pct"/>
            <w:gridSpan w:val="26"/>
          </w:tcPr>
          <w:tbl>
            <w:tblPr>
              <w:tblpPr w:leftFromText="141" w:rightFromText="141" w:horzAnchor="margin" w:tblpY="210"/>
              <w:tblOverlap w:val="never"/>
              <w:tblW w:w="10842" w:type="dxa"/>
              <w:tblLayout w:type="fixed"/>
              <w:tblLook w:val="01E0" w:firstRow="1" w:lastRow="1" w:firstColumn="1" w:lastColumn="1" w:noHBand="0" w:noVBand="0"/>
            </w:tblPr>
            <w:tblGrid>
              <w:gridCol w:w="9214"/>
              <w:gridCol w:w="1628"/>
            </w:tblGrid>
            <w:tr w:rsidR="003F3022" w:rsidTr="00206132">
              <w:trPr>
                <w:trHeight w:val="463"/>
              </w:trPr>
              <w:tc>
                <w:tcPr>
                  <w:tcW w:w="9214" w:type="dxa"/>
                  <w:shd w:val="clear" w:color="auto" w:fill="auto"/>
                  <w:hideMark/>
                </w:tcPr>
                <w:p w:rsidR="0010412B" w:rsidRDefault="00F843A5" w:rsidP="0010412B">
                  <w:pPr>
                    <w:jc w:val="both"/>
                  </w:pPr>
                  <w:r>
                    <w:t>M</w:t>
                  </w:r>
                  <w:r w:rsidR="009F287E">
                    <w:t xml:space="preserve">erytoryczne: </w:t>
                  </w:r>
                </w:p>
                <w:p w:rsidR="003F3022" w:rsidRDefault="0010412B" w:rsidP="00B4060C">
                  <w:pPr>
                    <w:jc w:val="both"/>
                  </w:pPr>
                  <w:r>
                    <w:t>-</w:t>
                  </w:r>
                  <w:r w:rsidR="009B24E1">
                    <w:t xml:space="preserve"> </w:t>
                  </w:r>
                  <w:r w:rsidR="005975FC">
                    <w:t>klub sportowy</w:t>
                  </w:r>
                  <w:r w:rsidR="009B24E1">
                    <w:t xml:space="preserve"> zarejestrowany</w:t>
                  </w:r>
                  <w:r w:rsidR="00820B88">
                    <w:t xml:space="preserve"> jest</w:t>
                  </w:r>
                  <w:r w:rsidR="009B24E1">
                    <w:t xml:space="preserve"> od co najmniej </w:t>
                  </w:r>
                  <w:r w:rsidR="003E4730">
                    <w:t>2</w:t>
                  </w:r>
                  <w:r w:rsidR="009B24E1">
                    <w:t xml:space="preserve"> lat oraz realizuje cele</w:t>
                  </w:r>
                  <w:r w:rsidR="00721646">
                    <w:t xml:space="preserve"> stat</w:t>
                  </w:r>
                  <w:r w:rsidR="00DB0C55">
                    <w:t>utowe</w:t>
                  </w:r>
                  <w:r w:rsidR="00B461AA">
                    <w:t xml:space="preserve"> </w:t>
                  </w:r>
                  <w:r w:rsidR="00BC3421">
                    <w:t>0-</w:t>
                  </w:r>
                  <w:r w:rsidR="00EF5D1D">
                    <w:t>1</w:t>
                  </w:r>
                  <w:r w:rsidR="001B07F2">
                    <w:t xml:space="preserve"> pkt.</w:t>
                  </w:r>
                  <w:r w:rsidR="005975FC">
                    <w:t xml:space="preserve"> (</w:t>
                  </w:r>
                  <w:r w:rsidR="005975FC" w:rsidRPr="003D1434">
                    <w:rPr>
                      <w:b/>
                    </w:rPr>
                    <w:t xml:space="preserve">dotyczy </w:t>
                  </w:r>
                  <w:r w:rsidR="00186A1C">
                    <w:rPr>
                      <w:b/>
                    </w:rPr>
                    <w:t>obszaru</w:t>
                  </w:r>
                  <w:r w:rsidR="005975FC" w:rsidRPr="003D1434">
                    <w:rPr>
                      <w:b/>
                    </w:rPr>
                    <w:t xml:space="preserve"> nr 1</w:t>
                  </w:r>
                  <w:r w:rsidR="005975FC">
                    <w:t>)</w:t>
                  </w:r>
                </w:p>
                <w:p w:rsidR="00E423D3" w:rsidRDefault="00E423D3" w:rsidP="00B4060C">
                  <w:pPr>
                    <w:jc w:val="both"/>
                  </w:pPr>
                  <w:r w:rsidRPr="00C671CE">
                    <w:t>- ilość zawodników w kadrze wojewódzkiej i narodowej 0-2 pkt.</w:t>
                  </w:r>
                  <w:r w:rsidR="005975FC">
                    <w:t xml:space="preserve"> </w:t>
                  </w:r>
                  <w:r w:rsidR="005975FC" w:rsidRPr="003D1434">
                    <w:rPr>
                      <w:b/>
                    </w:rPr>
                    <w:t xml:space="preserve">(dotyczy </w:t>
                  </w:r>
                  <w:r w:rsidR="00186A1C">
                    <w:rPr>
                      <w:b/>
                    </w:rPr>
                    <w:t>obszaru</w:t>
                  </w:r>
                  <w:r w:rsidR="005975FC" w:rsidRPr="003D1434">
                    <w:rPr>
                      <w:b/>
                    </w:rPr>
                    <w:t xml:space="preserve"> nr 1)</w:t>
                  </w:r>
                </w:p>
                <w:p w:rsidR="00E423D3" w:rsidRPr="00D16364" w:rsidRDefault="00E423D3" w:rsidP="00BC68E0">
                  <w:pPr>
                    <w:jc w:val="both"/>
                  </w:pPr>
                  <w:r>
                    <w:t xml:space="preserve">- ilość złożonych ofert na dofinansowanie zadań publicznych do organów administracji publicznej </w:t>
                  </w:r>
                  <w:r w:rsidR="00EF5D1D">
                    <w:t>w latach 2017-2019 - 0-2</w:t>
                  </w:r>
                  <w:r>
                    <w:t xml:space="preserve"> pkt.</w:t>
                  </w:r>
                </w:p>
              </w:tc>
              <w:tc>
                <w:tcPr>
                  <w:tcW w:w="1628" w:type="dxa"/>
                  <w:shd w:val="clear" w:color="auto" w:fill="auto"/>
                  <w:hideMark/>
                </w:tcPr>
                <w:p w:rsidR="003F3022" w:rsidRPr="0010412B" w:rsidRDefault="003F3022" w:rsidP="00721646">
                  <w:pPr>
                    <w:ind w:left="592"/>
                    <w:jc w:val="center"/>
                  </w:pPr>
                </w:p>
              </w:tc>
            </w:tr>
            <w:tr w:rsidR="003F3022" w:rsidTr="00206132">
              <w:trPr>
                <w:trHeight w:val="463"/>
              </w:trPr>
              <w:tc>
                <w:tcPr>
                  <w:tcW w:w="9214" w:type="dxa"/>
                  <w:shd w:val="clear" w:color="auto" w:fill="auto"/>
                  <w:hideMark/>
                </w:tcPr>
                <w:p w:rsidR="009F287E" w:rsidRDefault="009F287E" w:rsidP="009F287E">
                  <w:pPr>
                    <w:jc w:val="both"/>
                  </w:pPr>
                  <w:r>
                    <w:t xml:space="preserve">- wysokość </w:t>
                  </w:r>
                  <w:r w:rsidR="00BC3421">
                    <w:t>deklarowanych środków własnych 0-2 pkt.</w:t>
                  </w:r>
                </w:p>
                <w:p w:rsidR="00721646" w:rsidRDefault="008C2FC6" w:rsidP="009F287E">
                  <w:pPr>
                    <w:jc w:val="both"/>
                  </w:pPr>
                  <w:r>
                    <w:t xml:space="preserve">- </w:t>
                  </w:r>
                  <w:r w:rsidR="00080BBC">
                    <w:t xml:space="preserve"> staranność skalkulowania kosztów realizacji zadania wskazanych w pkt. V.A. oferty realizacji </w:t>
                  </w:r>
                </w:p>
                <w:p w:rsidR="00BC3421" w:rsidRDefault="00080BBC" w:rsidP="009F287E">
                  <w:pPr>
                    <w:jc w:val="both"/>
                  </w:pPr>
                  <w:r>
                    <w:t>zadania</w:t>
                  </w:r>
                  <w:r w:rsidR="00BC3421">
                    <w:t xml:space="preserve"> 0-2 pkt.</w:t>
                  </w:r>
                </w:p>
                <w:p w:rsidR="00545277" w:rsidRDefault="00545277" w:rsidP="009F287E">
                  <w:pPr>
                    <w:jc w:val="both"/>
                  </w:pPr>
                </w:p>
                <w:p w:rsidR="005975FC" w:rsidRDefault="0028491A" w:rsidP="00545277">
                  <w:pPr>
                    <w:jc w:val="both"/>
                  </w:pPr>
                  <w:r>
                    <w:t xml:space="preserve">Wysokość dotacji w obszarze </w:t>
                  </w:r>
                  <w:r w:rsidR="005975FC">
                    <w:t>nr 1.</w:t>
                  </w:r>
                </w:p>
                <w:p w:rsidR="00CC051D" w:rsidRDefault="00CC051D" w:rsidP="00545277">
                  <w:pPr>
                    <w:jc w:val="both"/>
                  </w:pPr>
                </w:p>
                <w:p w:rsidR="00777083" w:rsidRPr="00777083" w:rsidRDefault="00777083" w:rsidP="00777083">
                  <w:pPr>
                    <w:jc w:val="both"/>
                    <w:rPr>
                      <w:b/>
                    </w:rPr>
                  </w:pPr>
                  <w:r w:rsidRPr="00777083">
                    <w:rPr>
                      <w:b/>
                    </w:rPr>
                    <w:t>Klub jednosekcyjny (dyscyplina sportowa) – 10.000 złotych</w:t>
                  </w:r>
                </w:p>
              </w:tc>
              <w:tc>
                <w:tcPr>
                  <w:tcW w:w="1628" w:type="dxa"/>
                  <w:shd w:val="clear" w:color="auto" w:fill="auto"/>
                  <w:hideMark/>
                </w:tcPr>
                <w:p w:rsidR="003F3022" w:rsidRPr="0010412B" w:rsidRDefault="003F3022" w:rsidP="003F3022">
                  <w:pPr>
                    <w:ind w:left="-108"/>
                    <w:jc w:val="center"/>
                  </w:pPr>
                </w:p>
              </w:tc>
            </w:tr>
          </w:tbl>
          <w:p w:rsidR="00B0520B" w:rsidRDefault="00777083" w:rsidP="00B468DB">
            <w:pPr>
              <w:spacing w:line="268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Klub wielosekcyjny </w:t>
            </w:r>
            <w:r w:rsidRPr="00777083">
              <w:rPr>
                <w:rFonts w:cs="Arial"/>
                <w:b/>
              </w:rPr>
              <w:t>(dyscyplina sportowa) –</w:t>
            </w:r>
            <w:r>
              <w:rPr>
                <w:rFonts w:cs="Arial"/>
                <w:b/>
              </w:rPr>
              <w:t xml:space="preserve"> 15</w:t>
            </w:r>
            <w:r w:rsidRPr="00777083">
              <w:rPr>
                <w:rFonts w:cs="Arial"/>
                <w:b/>
              </w:rPr>
              <w:t>.000 złotych</w:t>
            </w:r>
          </w:p>
          <w:p w:rsidR="00545277" w:rsidRPr="00B0520B" w:rsidRDefault="00545277" w:rsidP="00C671CE">
            <w:pPr>
              <w:spacing w:line="268" w:lineRule="exact"/>
              <w:rPr>
                <w:rFonts w:cs="Arial"/>
                <w:b/>
              </w:rPr>
            </w:pPr>
          </w:p>
        </w:tc>
      </w:tr>
      <w:tr w:rsidR="00C430CF" w:rsidRPr="00B0520B" w:rsidTr="00206132">
        <w:tc>
          <w:tcPr>
            <w:tcW w:w="5000" w:type="pct"/>
            <w:gridSpan w:val="26"/>
            <w:shd w:val="clear" w:color="auto" w:fill="99C2E0"/>
          </w:tcPr>
          <w:p w:rsidR="00C430CF" w:rsidRPr="00565685" w:rsidRDefault="00C430CF" w:rsidP="00B468DB">
            <w:pPr>
              <w:spacing w:line="268" w:lineRule="exact"/>
              <w:rPr>
                <w:rFonts w:cs="Arial"/>
                <w:b/>
              </w:rPr>
            </w:pPr>
            <w:r w:rsidRPr="00565685">
              <w:rPr>
                <w:rFonts w:cs="Arial"/>
                <w:b/>
              </w:rPr>
              <w:t>Kwoty dotacji</w:t>
            </w:r>
          </w:p>
        </w:tc>
      </w:tr>
      <w:tr w:rsidR="008818A8" w:rsidRPr="00B0520B" w:rsidTr="00206132">
        <w:trPr>
          <w:trHeight w:val="1957"/>
        </w:trPr>
        <w:tc>
          <w:tcPr>
            <w:tcW w:w="5000" w:type="pct"/>
            <w:gridSpan w:val="26"/>
          </w:tcPr>
          <w:p w:rsidR="00D06CA8" w:rsidRDefault="001E503C" w:rsidP="0010412B">
            <w:pPr>
              <w:tabs>
                <w:tab w:val="left" w:pos="360"/>
              </w:tabs>
              <w:suppressAutoHyphens/>
              <w:snapToGrid w:val="0"/>
              <w:spacing w:line="268" w:lineRule="exact"/>
              <w:rPr>
                <w:rFonts w:cs="Arial"/>
              </w:rPr>
            </w:pPr>
            <w:r w:rsidRPr="00565685">
              <w:rPr>
                <w:rFonts w:cs="Arial"/>
              </w:rPr>
              <w:t>I.</w:t>
            </w:r>
            <w:r w:rsidR="00746F86">
              <w:rPr>
                <w:rFonts w:cs="Arial"/>
              </w:rPr>
              <w:t xml:space="preserve">  </w:t>
            </w:r>
            <w:r w:rsidR="006E52A7" w:rsidRPr="00565685">
              <w:rPr>
                <w:rFonts w:cs="Arial"/>
              </w:rPr>
              <w:t xml:space="preserve">Na realizację </w:t>
            </w:r>
            <w:r w:rsidR="006E52A7" w:rsidRPr="00172386">
              <w:rPr>
                <w:rFonts w:cs="Arial"/>
              </w:rPr>
              <w:t xml:space="preserve">konkursu </w:t>
            </w:r>
            <w:r w:rsidR="00B10394" w:rsidRPr="00172386">
              <w:rPr>
                <w:rFonts w:cs="Arial"/>
              </w:rPr>
              <w:t xml:space="preserve">w dziedzinie kultury fizycznej </w:t>
            </w:r>
            <w:r w:rsidR="0010412B">
              <w:rPr>
                <w:rFonts w:cs="Arial"/>
              </w:rPr>
              <w:t xml:space="preserve">przeznacza się kwotę w wysokości  </w:t>
            </w:r>
            <w:r w:rsidR="00A957A7" w:rsidRPr="00A957A7">
              <w:rPr>
                <w:rFonts w:cs="Arial"/>
                <w:b/>
              </w:rPr>
              <w:t>8</w:t>
            </w:r>
            <w:r w:rsidR="00570FBD">
              <w:rPr>
                <w:rFonts w:cs="Arial"/>
                <w:b/>
              </w:rPr>
              <w:t>5</w:t>
            </w:r>
            <w:r w:rsidR="0010412B" w:rsidRPr="00721646">
              <w:rPr>
                <w:rFonts w:cs="Arial"/>
                <w:b/>
              </w:rPr>
              <w:t>0.000</w:t>
            </w:r>
            <w:r w:rsidR="00570FBD">
              <w:rPr>
                <w:rFonts w:cs="Arial"/>
              </w:rPr>
              <w:t xml:space="preserve"> złotych, z czego na </w:t>
            </w:r>
            <w:r w:rsidR="00746F86">
              <w:rPr>
                <w:rFonts w:cs="Arial"/>
                <w:b/>
              </w:rPr>
              <w:t>Obszar</w:t>
            </w:r>
            <w:r w:rsidR="00570FBD" w:rsidRPr="00570FBD">
              <w:rPr>
                <w:rFonts w:cs="Arial"/>
                <w:b/>
              </w:rPr>
              <w:t xml:space="preserve"> nr 1 – 800.000 złotych</w:t>
            </w:r>
            <w:r w:rsidR="00570FBD">
              <w:rPr>
                <w:rFonts w:cs="Arial"/>
              </w:rPr>
              <w:t xml:space="preserve"> natomiast na </w:t>
            </w:r>
            <w:r w:rsidR="00746F86">
              <w:rPr>
                <w:rFonts w:cs="Arial"/>
                <w:b/>
              </w:rPr>
              <w:t>Obszar</w:t>
            </w:r>
            <w:r w:rsidR="00570FBD" w:rsidRPr="00570FBD">
              <w:rPr>
                <w:rFonts w:cs="Arial"/>
                <w:b/>
              </w:rPr>
              <w:t xml:space="preserve"> nr 2 – 50.000 złotych</w:t>
            </w:r>
            <w:r w:rsidR="00570FBD">
              <w:rPr>
                <w:rFonts w:cs="Arial"/>
              </w:rPr>
              <w:t>.</w:t>
            </w:r>
          </w:p>
          <w:p w:rsidR="00570FBD" w:rsidRPr="006D1111" w:rsidRDefault="00570FBD" w:rsidP="0010412B">
            <w:pPr>
              <w:tabs>
                <w:tab w:val="left" w:pos="360"/>
              </w:tabs>
              <w:suppressAutoHyphens/>
              <w:snapToGrid w:val="0"/>
              <w:spacing w:line="268" w:lineRule="exact"/>
              <w:rPr>
                <w:rFonts w:cs="Arial"/>
              </w:rPr>
            </w:pPr>
          </w:p>
          <w:p w:rsidR="00A91A21" w:rsidRPr="00C671CE" w:rsidRDefault="00E40F16" w:rsidP="00A91A21">
            <w:pPr>
              <w:tabs>
                <w:tab w:val="left" w:pos="360"/>
              </w:tabs>
              <w:suppressAutoHyphens/>
              <w:spacing w:line="268" w:lineRule="exact"/>
              <w:rPr>
                <w:rFonts w:cs="Arial"/>
              </w:rPr>
            </w:pPr>
            <w:r>
              <w:rPr>
                <w:rFonts w:cs="Arial"/>
              </w:rPr>
              <w:t xml:space="preserve">II. </w:t>
            </w:r>
            <w:r w:rsidR="006E52A7" w:rsidRPr="00565685">
              <w:rPr>
                <w:rFonts w:cs="Arial"/>
              </w:rPr>
              <w:t xml:space="preserve">Kwota dotacji nie </w:t>
            </w:r>
            <w:r w:rsidR="006E52A7" w:rsidRPr="00C671CE">
              <w:rPr>
                <w:rFonts w:cs="Arial"/>
              </w:rPr>
              <w:t xml:space="preserve">może </w:t>
            </w:r>
            <w:r w:rsidR="006E52A7" w:rsidRPr="00C671CE">
              <w:rPr>
                <w:rFonts w:cs="Arial"/>
                <w:shd w:val="clear" w:color="auto" w:fill="FFFFFF" w:themeFill="background1"/>
              </w:rPr>
              <w:t xml:space="preserve">przekroczyć </w:t>
            </w:r>
            <w:r w:rsidR="00065AAD" w:rsidRPr="00C671CE">
              <w:rPr>
                <w:rFonts w:cs="Arial"/>
                <w:shd w:val="clear" w:color="auto" w:fill="FFFFFF" w:themeFill="background1"/>
              </w:rPr>
              <w:t>8</w:t>
            </w:r>
            <w:r w:rsidR="000C57B8" w:rsidRPr="00C671CE">
              <w:rPr>
                <w:rFonts w:cs="Arial"/>
                <w:shd w:val="clear" w:color="auto" w:fill="FFFFFF" w:themeFill="background1"/>
              </w:rPr>
              <w:t>0%</w:t>
            </w:r>
            <w:r w:rsidR="006E52A7" w:rsidRPr="00C671CE">
              <w:rPr>
                <w:rFonts w:cs="Arial"/>
              </w:rPr>
              <w:t xml:space="preserve">kosztów kwalifikowanych. </w:t>
            </w:r>
          </w:p>
          <w:p w:rsidR="008A38E2" w:rsidRPr="00C671CE" w:rsidRDefault="006D1111" w:rsidP="00E40F16">
            <w:pPr>
              <w:tabs>
                <w:tab w:val="left" w:pos="360"/>
              </w:tabs>
              <w:suppressAutoHyphens/>
              <w:spacing w:line="268" w:lineRule="exact"/>
              <w:rPr>
                <w:rFonts w:cs="Arial"/>
              </w:rPr>
            </w:pPr>
            <w:r w:rsidRPr="00C671CE">
              <w:rPr>
                <w:rFonts w:cs="Arial"/>
              </w:rPr>
              <w:t>III</w:t>
            </w:r>
            <w:r w:rsidR="00E40F16" w:rsidRPr="00C671CE">
              <w:rPr>
                <w:rFonts w:cs="Arial"/>
              </w:rPr>
              <w:t xml:space="preserve">. </w:t>
            </w:r>
            <w:r w:rsidR="008A38E2" w:rsidRPr="00C671CE">
              <w:rPr>
                <w:rFonts w:cs="Arial"/>
              </w:rPr>
              <w:t>Wymagany jest wkład finansowy</w:t>
            </w:r>
            <w:r w:rsidR="00C9138D" w:rsidRPr="00C671CE">
              <w:rPr>
                <w:rFonts w:cs="Arial"/>
              </w:rPr>
              <w:t xml:space="preserve"> – nie ustala się minimalnej wartości tego wkładu</w:t>
            </w:r>
            <w:r w:rsidR="008A38E2" w:rsidRPr="00C671CE">
              <w:rPr>
                <w:rFonts w:cs="Arial"/>
              </w:rPr>
              <w:t>.</w:t>
            </w:r>
          </w:p>
          <w:p w:rsidR="00B82431" w:rsidRDefault="00C671CE" w:rsidP="00E40F16">
            <w:pPr>
              <w:tabs>
                <w:tab w:val="left" w:pos="360"/>
              </w:tabs>
              <w:suppressAutoHyphens/>
              <w:spacing w:line="268" w:lineRule="exact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B82431" w:rsidRPr="00172386">
              <w:rPr>
                <w:rFonts w:cs="Arial"/>
              </w:rPr>
              <w:t>V. Dopuszcza się dokonywanie przesunięć pomiędzy poszczególnymi</w:t>
            </w:r>
            <w:r w:rsidR="00B82431" w:rsidRPr="00B82431">
              <w:rPr>
                <w:rFonts w:cs="Arial"/>
              </w:rPr>
              <w:t xml:space="preserve"> pozycjami kosztów </w:t>
            </w:r>
          </w:p>
          <w:p w:rsidR="009E21A1" w:rsidRDefault="00B82431" w:rsidP="00746F86">
            <w:pPr>
              <w:tabs>
                <w:tab w:val="left" w:pos="360"/>
              </w:tabs>
              <w:suppressAutoHyphens/>
              <w:spacing w:line="268" w:lineRule="exact"/>
              <w:rPr>
                <w:rFonts w:cs="Arial"/>
              </w:rPr>
            </w:pPr>
            <w:r w:rsidRPr="00B82431">
              <w:rPr>
                <w:rFonts w:cs="Arial"/>
              </w:rPr>
              <w:t>określonymi w kalkulacji przewidywanych kosztów, w wielkości do 20% danego kosztu.</w:t>
            </w:r>
          </w:p>
          <w:p w:rsidR="00746F86" w:rsidRDefault="00746F86" w:rsidP="00746F86">
            <w:pPr>
              <w:tabs>
                <w:tab w:val="left" w:pos="360"/>
              </w:tabs>
              <w:suppressAutoHyphens/>
              <w:spacing w:line="268" w:lineRule="exact"/>
              <w:rPr>
                <w:rFonts w:cs="Arial"/>
              </w:rPr>
            </w:pPr>
          </w:p>
          <w:p w:rsidR="00746F86" w:rsidRDefault="00746F86" w:rsidP="00746F86">
            <w:pPr>
              <w:tabs>
                <w:tab w:val="left" w:pos="360"/>
              </w:tabs>
              <w:suppressAutoHyphens/>
              <w:spacing w:line="268" w:lineRule="exact"/>
              <w:rPr>
                <w:rFonts w:cs="Arial"/>
              </w:rPr>
            </w:pPr>
          </w:p>
          <w:p w:rsidR="00746F86" w:rsidRDefault="00746F86" w:rsidP="00746F86">
            <w:pPr>
              <w:tabs>
                <w:tab w:val="left" w:pos="360"/>
              </w:tabs>
              <w:suppressAutoHyphens/>
              <w:spacing w:line="268" w:lineRule="exact"/>
              <w:rPr>
                <w:rFonts w:cs="Arial"/>
              </w:rPr>
            </w:pPr>
          </w:p>
          <w:p w:rsidR="00746F86" w:rsidRPr="00565685" w:rsidRDefault="00746F86" w:rsidP="00746F86">
            <w:pPr>
              <w:tabs>
                <w:tab w:val="left" w:pos="360"/>
              </w:tabs>
              <w:suppressAutoHyphens/>
              <w:spacing w:line="268" w:lineRule="exact"/>
              <w:rPr>
                <w:rFonts w:cs="Arial"/>
              </w:rPr>
            </w:pPr>
          </w:p>
        </w:tc>
      </w:tr>
      <w:tr w:rsidR="00C430CF" w:rsidRPr="00B0520B" w:rsidTr="00206132">
        <w:tc>
          <w:tcPr>
            <w:tcW w:w="5000" w:type="pct"/>
            <w:gridSpan w:val="26"/>
            <w:shd w:val="clear" w:color="auto" w:fill="99C2E0"/>
          </w:tcPr>
          <w:p w:rsidR="00C430CF" w:rsidRPr="003856EE" w:rsidRDefault="00C430CF" w:rsidP="00B468DB">
            <w:pPr>
              <w:spacing w:line="268" w:lineRule="exact"/>
              <w:rPr>
                <w:rFonts w:cs="Arial"/>
                <w:b/>
              </w:rPr>
            </w:pPr>
            <w:r w:rsidRPr="003856EE">
              <w:rPr>
                <w:rFonts w:cs="Arial"/>
                <w:b/>
              </w:rPr>
              <w:lastRenderedPageBreak/>
              <w:t xml:space="preserve">Koszty </w:t>
            </w:r>
            <w:r w:rsidRPr="00133FF5">
              <w:rPr>
                <w:rFonts w:cs="Arial"/>
                <w:b/>
              </w:rPr>
              <w:t>kwalifikowane</w:t>
            </w:r>
            <w:r w:rsidR="00F46F76" w:rsidRPr="00133FF5">
              <w:rPr>
                <w:rFonts w:cs="Arial"/>
                <w:b/>
              </w:rPr>
              <w:t xml:space="preserve"> i niekwalifikowane</w:t>
            </w:r>
          </w:p>
        </w:tc>
      </w:tr>
      <w:tr w:rsidR="008818A8" w:rsidRPr="00AF2203" w:rsidTr="00206132">
        <w:tc>
          <w:tcPr>
            <w:tcW w:w="5000" w:type="pct"/>
            <w:gridSpan w:val="26"/>
          </w:tcPr>
          <w:p w:rsidR="00B52A7D" w:rsidRPr="00B52A7D" w:rsidRDefault="00746F86" w:rsidP="00EF5D1D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Obszar</w:t>
            </w:r>
            <w:r w:rsidR="00B52A7D" w:rsidRPr="00B52A7D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 nr 1 </w:t>
            </w:r>
          </w:p>
          <w:p w:rsidR="00B52A7D" w:rsidRDefault="00B52A7D" w:rsidP="00EF5D1D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lang w:eastAsia="pl-PL"/>
              </w:rPr>
            </w:pPr>
          </w:p>
          <w:p w:rsidR="00AB425C" w:rsidRPr="004B2AEF" w:rsidRDefault="00924AA5" w:rsidP="00EF5D1D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lang w:eastAsia="pl-PL"/>
              </w:rPr>
            </w:pPr>
            <w:r w:rsidRPr="004B2AEF">
              <w:rPr>
                <w:rFonts w:eastAsia="Times New Roman" w:cs="Arial"/>
                <w:b/>
                <w:bCs/>
                <w:lang w:eastAsia="pl-PL"/>
              </w:rPr>
              <w:t>Koszt kwalifikowany</w:t>
            </w:r>
            <w:r w:rsidR="00EF5D1D" w:rsidRPr="004B2AEF">
              <w:rPr>
                <w:rFonts w:eastAsia="Times New Roman" w:cs="Arial"/>
                <w:b/>
                <w:bCs/>
                <w:lang w:eastAsia="pl-PL"/>
              </w:rPr>
              <w:t xml:space="preserve"> dofinansowany z przyznanej dotacji</w:t>
            </w:r>
            <w:r w:rsidRPr="004B2AEF">
              <w:rPr>
                <w:rFonts w:eastAsia="Times New Roman" w:cs="Arial"/>
                <w:b/>
                <w:bCs/>
                <w:lang w:eastAsia="pl-PL"/>
              </w:rPr>
              <w:t>:</w:t>
            </w:r>
          </w:p>
          <w:p w:rsidR="004B2AEF" w:rsidRPr="0030607D" w:rsidRDefault="00202C18" w:rsidP="0030607D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26"/>
              <w:rPr>
                <w:rFonts w:eastAsia="Times New Roman" w:cs="Arial"/>
                <w:bCs/>
                <w:lang w:eastAsia="pl-PL"/>
              </w:rPr>
            </w:pPr>
            <w:r w:rsidRPr="0030607D">
              <w:rPr>
                <w:rFonts w:eastAsia="Times New Roman" w:cs="Arial"/>
                <w:bCs/>
                <w:lang w:eastAsia="pl-PL"/>
              </w:rPr>
              <w:t>Opłaty i</w:t>
            </w:r>
            <w:r w:rsidR="004B2AEF" w:rsidRPr="0030607D">
              <w:rPr>
                <w:rFonts w:eastAsia="Times New Roman" w:cs="Arial"/>
                <w:bCs/>
                <w:lang w:eastAsia="pl-PL"/>
              </w:rPr>
              <w:t>nstruktor</w:t>
            </w:r>
            <w:r w:rsidRPr="0030607D">
              <w:rPr>
                <w:rFonts w:eastAsia="Times New Roman" w:cs="Arial"/>
                <w:bCs/>
                <w:lang w:eastAsia="pl-PL"/>
              </w:rPr>
              <w:t>ów</w:t>
            </w:r>
            <w:r w:rsidR="004B2AEF" w:rsidRPr="0030607D">
              <w:rPr>
                <w:rFonts w:eastAsia="Times New Roman" w:cs="Arial"/>
                <w:bCs/>
                <w:lang w:eastAsia="pl-PL"/>
              </w:rPr>
              <w:t>, trener</w:t>
            </w:r>
            <w:r w:rsidRPr="0030607D">
              <w:rPr>
                <w:rFonts w:eastAsia="Times New Roman" w:cs="Arial"/>
                <w:bCs/>
                <w:lang w:eastAsia="pl-PL"/>
              </w:rPr>
              <w:t>ów</w:t>
            </w:r>
            <w:r w:rsidR="004B2AEF" w:rsidRPr="0030607D">
              <w:rPr>
                <w:rFonts w:eastAsia="Times New Roman" w:cs="Arial"/>
                <w:bCs/>
                <w:lang w:eastAsia="pl-PL"/>
              </w:rPr>
              <w:t>,</w:t>
            </w:r>
          </w:p>
          <w:p w:rsidR="00EF5D1D" w:rsidRPr="0030607D" w:rsidRDefault="0097560F" w:rsidP="0030607D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26"/>
              <w:rPr>
                <w:rFonts w:eastAsia="Times New Roman" w:cs="Arial"/>
                <w:bCs/>
                <w:lang w:eastAsia="pl-PL"/>
              </w:rPr>
            </w:pPr>
            <w:r w:rsidRPr="0030607D">
              <w:rPr>
                <w:rFonts w:eastAsia="Times New Roman" w:cs="Arial"/>
                <w:bCs/>
                <w:lang w:eastAsia="pl-PL"/>
              </w:rPr>
              <w:t>Zakup sprzętu sportowego i spe</w:t>
            </w:r>
            <w:r w:rsidR="00A06165" w:rsidRPr="0030607D">
              <w:rPr>
                <w:rFonts w:eastAsia="Times New Roman" w:cs="Arial"/>
                <w:bCs/>
                <w:lang w:eastAsia="pl-PL"/>
              </w:rPr>
              <w:t xml:space="preserve">cjalistycznego </w:t>
            </w:r>
            <w:r w:rsidRPr="0030607D">
              <w:rPr>
                <w:rFonts w:eastAsia="Times New Roman" w:cs="Arial"/>
                <w:bCs/>
                <w:lang w:eastAsia="pl-PL"/>
              </w:rPr>
              <w:t xml:space="preserve">(wyszczególnienie zakupu). </w:t>
            </w:r>
          </w:p>
          <w:p w:rsidR="00AB425C" w:rsidRPr="0030607D" w:rsidRDefault="006B0DF5" w:rsidP="0030607D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26"/>
              <w:rPr>
                <w:rFonts w:eastAsia="Times New Roman" w:cs="Arial"/>
                <w:bCs/>
                <w:lang w:eastAsia="pl-PL"/>
              </w:rPr>
            </w:pPr>
            <w:r w:rsidRPr="0030607D">
              <w:rPr>
                <w:rFonts w:eastAsia="Times New Roman" w:cs="Arial"/>
                <w:bCs/>
                <w:lang w:eastAsia="pl-PL"/>
              </w:rPr>
              <w:t>Organizacja obozów sport</w:t>
            </w:r>
            <w:r w:rsidR="00D76C40" w:rsidRPr="0030607D">
              <w:rPr>
                <w:rFonts w:eastAsia="Times New Roman" w:cs="Arial"/>
                <w:bCs/>
                <w:lang w:eastAsia="pl-PL"/>
              </w:rPr>
              <w:t>o</w:t>
            </w:r>
            <w:r w:rsidR="004B2AEF" w:rsidRPr="0030607D">
              <w:rPr>
                <w:rFonts w:eastAsia="Times New Roman" w:cs="Arial"/>
                <w:bCs/>
                <w:lang w:eastAsia="pl-PL"/>
              </w:rPr>
              <w:t>wych</w:t>
            </w:r>
            <w:r w:rsidR="0088677D" w:rsidRPr="0030607D">
              <w:rPr>
                <w:rFonts w:eastAsia="Times New Roman" w:cs="Arial"/>
                <w:bCs/>
                <w:lang w:eastAsia="pl-PL"/>
              </w:rPr>
              <w:t xml:space="preserve"> poprzez:  wyżywienie, zakwaterowanie, transport sprzętu i osób, zakup paliwa i oleju (dotyczy transportu sprzętu i zawodników),</w:t>
            </w:r>
            <w:r w:rsidR="0088677D">
              <w:t xml:space="preserve"> w</w:t>
            </w:r>
            <w:r w:rsidR="0088677D" w:rsidRPr="0030607D">
              <w:rPr>
                <w:rFonts w:eastAsia="Times New Roman" w:cs="Arial"/>
                <w:bCs/>
                <w:lang w:eastAsia="pl-PL"/>
              </w:rPr>
              <w:t xml:space="preserve">ynajem obiektów i sprzętu (z wyjątkiem kosztów wynajmu obiektów własnych lub dzierżawionych), ubezpieczenie uczestników obozu.  </w:t>
            </w:r>
          </w:p>
          <w:p w:rsidR="00AB425C" w:rsidRPr="00D76C40" w:rsidRDefault="00EF5D1D" w:rsidP="00EF5D1D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lang w:eastAsia="pl-PL"/>
              </w:rPr>
            </w:pPr>
            <w:r w:rsidRPr="00D76C40">
              <w:rPr>
                <w:rFonts w:eastAsia="Times New Roman" w:cs="Arial"/>
                <w:b/>
                <w:bCs/>
                <w:lang w:eastAsia="pl-PL"/>
              </w:rPr>
              <w:t xml:space="preserve">Koszty </w:t>
            </w:r>
            <w:r w:rsidR="00AB425C" w:rsidRPr="00D76C40">
              <w:rPr>
                <w:rFonts w:eastAsia="Times New Roman" w:cs="Arial"/>
                <w:b/>
                <w:bCs/>
                <w:lang w:eastAsia="pl-PL"/>
              </w:rPr>
              <w:t>kwalifikowane, które nie mogą być dofinansowane z przyznanej dotacji:</w:t>
            </w:r>
          </w:p>
          <w:p w:rsidR="00EF5D1D" w:rsidRPr="008F1A6C" w:rsidRDefault="00EF5D1D" w:rsidP="008F1A6C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26"/>
              <w:rPr>
                <w:rFonts w:eastAsia="Times New Roman" w:cs="Arial"/>
                <w:bCs/>
                <w:lang w:eastAsia="pl-PL"/>
              </w:rPr>
            </w:pPr>
            <w:r w:rsidRPr="008F1A6C">
              <w:rPr>
                <w:rFonts w:eastAsia="Times New Roman" w:cs="Arial"/>
                <w:bCs/>
                <w:lang w:eastAsia="pl-PL"/>
              </w:rPr>
              <w:t xml:space="preserve">Obsługa sędziowska, </w:t>
            </w:r>
          </w:p>
          <w:p w:rsidR="00EF5D1D" w:rsidRPr="008F1A6C" w:rsidRDefault="00EF5D1D" w:rsidP="008F1A6C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26"/>
              <w:rPr>
                <w:rFonts w:eastAsia="Times New Roman" w:cs="Arial"/>
                <w:bCs/>
                <w:lang w:eastAsia="pl-PL"/>
              </w:rPr>
            </w:pPr>
            <w:r w:rsidRPr="008F1A6C">
              <w:rPr>
                <w:rFonts w:eastAsia="Times New Roman" w:cs="Arial"/>
                <w:bCs/>
                <w:lang w:eastAsia="pl-PL"/>
              </w:rPr>
              <w:t xml:space="preserve">Obsługa medyczna, </w:t>
            </w:r>
          </w:p>
          <w:p w:rsidR="00EF5D1D" w:rsidRPr="008F1A6C" w:rsidRDefault="00EF5D1D" w:rsidP="008F1A6C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26"/>
              <w:rPr>
                <w:rFonts w:eastAsia="Times New Roman" w:cs="Arial"/>
                <w:bCs/>
                <w:lang w:eastAsia="pl-PL"/>
              </w:rPr>
            </w:pPr>
            <w:r w:rsidRPr="008F1A6C">
              <w:rPr>
                <w:rFonts w:eastAsia="Times New Roman" w:cs="Arial"/>
                <w:bCs/>
                <w:lang w:eastAsia="pl-PL"/>
              </w:rPr>
              <w:t>Badania diagnostyczne i ogólnolekarskie kadry m</w:t>
            </w:r>
            <w:r w:rsidR="00AB425C" w:rsidRPr="008F1A6C">
              <w:rPr>
                <w:rFonts w:eastAsia="Times New Roman" w:cs="Arial"/>
                <w:bCs/>
                <w:lang w:eastAsia="pl-PL"/>
              </w:rPr>
              <w:t xml:space="preserve">łodzików Województwa Śląskiego </w:t>
            </w:r>
            <w:r w:rsidRPr="008F1A6C">
              <w:rPr>
                <w:rFonts w:eastAsia="Times New Roman" w:cs="Arial"/>
                <w:bCs/>
                <w:lang w:eastAsia="pl-PL"/>
              </w:rPr>
              <w:t>,</w:t>
            </w:r>
          </w:p>
          <w:p w:rsidR="00EF5D1D" w:rsidRPr="008F1A6C" w:rsidRDefault="00EF5D1D" w:rsidP="008F1A6C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26"/>
              <w:rPr>
                <w:rFonts w:eastAsia="Times New Roman" w:cs="Arial"/>
                <w:bCs/>
                <w:lang w:eastAsia="pl-PL"/>
              </w:rPr>
            </w:pPr>
            <w:r w:rsidRPr="008F1A6C">
              <w:rPr>
                <w:rFonts w:eastAsia="Times New Roman" w:cs="Arial"/>
                <w:bCs/>
                <w:lang w:eastAsia="pl-PL"/>
              </w:rPr>
              <w:t>Obsługa techniczna,</w:t>
            </w:r>
          </w:p>
          <w:p w:rsidR="00EF5D1D" w:rsidRPr="008F1A6C" w:rsidRDefault="00EF5D1D" w:rsidP="008F1A6C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26"/>
              <w:rPr>
                <w:rFonts w:eastAsia="Times New Roman" w:cs="Arial"/>
                <w:bCs/>
                <w:lang w:eastAsia="pl-PL"/>
              </w:rPr>
            </w:pPr>
            <w:r w:rsidRPr="008F1A6C">
              <w:rPr>
                <w:rFonts w:eastAsia="Times New Roman" w:cs="Arial"/>
                <w:bCs/>
                <w:lang w:eastAsia="pl-PL"/>
              </w:rPr>
              <w:t>Opłaty startowe, licencyjne,</w:t>
            </w:r>
          </w:p>
          <w:p w:rsidR="00EF5D1D" w:rsidRPr="008F1A6C" w:rsidRDefault="00EF5D1D" w:rsidP="008F1A6C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26"/>
              <w:rPr>
                <w:rFonts w:eastAsia="Times New Roman" w:cs="Arial"/>
                <w:bCs/>
                <w:lang w:eastAsia="pl-PL"/>
              </w:rPr>
            </w:pPr>
            <w:r w:rsidRPr="008F1A6C">
              <w:rPr>
                <w:rFonts w:eastAsia="Times New Roman" w:cs="Arial"/>
                <w:bCs/>
                <w:lang w:eastAsia="pl-PL"/>
              </w:rPr>
              <w:t>Puchary, dyplomy, medale, statuetki, patery,</w:t>
            </w:r>
          </w:p>
          <w:p w:rsidR="00EF5D1D" w:rsidRPr="008F1A6C" w:rsidRDefault="00EF5D1D" w:rsidP="008F1A6C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26"/>
              <w:rPr>
                <w:rFonts w:eastAsia="Times New Roman" w:cs="Arial"/>
                <w:bCs/>
                <w:lang w:eastAsia="pl-PL"/>
              </w:rPr>
            </w:pPr>
            <w:r w:rsidRPr="008F1A6C">
              <w:rPr>
                <w:rFonts w:eastAsia="Times New Roman" w:cs="Arial"/>
                <w:bCs/>
                <w:lang w:eastAsia="pl-PL"/>
              </w:rPr>
              <w:t>Usługi wydawnicze, poligraficzne oraz materiały</w:t>
            </w:r>
            <w:r w:rsidR="00AB425C" w:rsidRPr="008F1A6C">
              <w:rPr>
                <w:rFonts w:eastAsia="Times New Roman" w:cs="Arial"/>
                <w:bCs/>
                <w:lang w:eastAsia="pl-PL"/>
              </w:rPr>
              <w:t xml:space="preserve"> związane z organizacją szkolenia</w:t>
            </w:r>
            <w:r w:rsidRPr="008F1A6C">
              <w:rPr>
                <w:rFonts w:eastAsia="Times New Roman" w:cs="Arial"/>
                <w:bCs/>
                <w:lang w:eastAsia="pl-PL"/>
              </w:rPr>
              <w:t>,</w:t>
            </w:r>
          </w:p>
          <w:p w:rsidR="00454948" w:rsidRPr="00454948" w:rsidRDefault="00454948" w:rsidP="00CC76FE">
            <w:pPr>
              <w:spacing w:line="268" w:lineRule="exact"/>
              <w:rPr>
                <w:rFonts w:cs="Arial"/>
                <w:b/>
              </w:rPr>
            </w:pPr>
            <w:r w:rsidRPr="00454948">
              <w:rPr>
                <w:rFonts w:cs="Arial"/>
                <w:b/>
              </w:rPr>
              <w:t>Koszty będą uznane za kwalifikowane tylko wtedy, gdy:</w:t>
            </w:r>
          </w:p>
          <w:p w:rsidR="00454948" w:rsidRPr="00454948" w:rsidRDefault="009B4F70" w:rsidP="009B4F70">
            <w:pPr>
              <w:spacing w:line="268" w:lineRule="exact"/>
              <w:rPr>
                <w:rFonts w:cs="Arial"/>
              </w:rPr>
            </w:pPr>
            <w:r>
              <w:rPr>
                <w:rFonts w:cs="Arial"/>
              </w:rPr>
              <w:t>1.</w:t>
            </w:r>
            <w:r w:rsidR="00454948" w:rsidRPr="00454948">
              <w:rPr>
                <w:rFonts w:cs="Arial"/>
              </w:rPr>
              <w:t>Są bezpośrednio związane z realizowanym zadaniem i niezbędne do jego wykonania.</w:t>
            </w:r>
          </w:p>
          <w:p w:rsidR="00454948" w:rsidRPr="00454948" w:rsidRDefault="009B4F70" w:rsidP="009B4F70">
            <w:pPr>
              <w:spacing w:line="268" w:lineRule="exact"/>
              <w:rPr>
                <w:rFonts w:cs="Arial"/>
              </w:rPr>
            </w:pPr>
            <w:r>
              <w:rPr>
                <w:rFonts w:cs="Arial"/>
              </w:rPr>
              <w:t>2.</w:t>
            </w:r>
            <w:r w:rsidR="00454948" w:rsidRPr="00454948">
              <w:rPr>
                <w:rFonts w:cs="Arial"/>
              </w:rPr>
              <w:t>Są racjonalnie skalkulowane w oparciu o ceny rynkowe.</w:t>
            </w:r>
          </w:p>
          <w:p w:rsidR="00454948" w:rsidRDefault="006C0E25" w:rsidP="009B4F70">
            <w:pPr>
              <w:spacing w:line="268" w:lineRule="exact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9B4F70">
              <w:rPr>
                <w:rFonts w:cs="Arial"/>
              </w:rPr>
              <w:t>.</w:t>
            </w:r>
            <w:r w:rsidR="00454948" w:rsidRPr="00454948">
              <w:rPr>
                <w:rFonts w:cs="Arial"/>
              </w:rPr>
              <w:t>Zostaną poniesione w czasie określonym w umowie.</w:t>
            </w:r>
          </w:p>
          <w:p w:rsidR="00326FCD" w:rsidRDefault="00326FCD" w:rsidP="009B4F70">
            <w:pPr>
              <w:spacing w:line="268" w:lineRule="exact"/>
              <w:rPr>
                <w:rFonts w:cs="Arial"/>
              </w:rPr>
            </w:pPr>
          </w:p>
          <w:p w:rsidR="00326FCD" w:rsidRPr="00326FCD" w:rsidRDefault="00363A20" w:rsidP="009B4F70">
            <w:pPr>
              <w:spacing w:line="268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Obszar</w:t>
            </w:r>
            <w:r w:rsidR="00326FCD" w:rsidRPr="00326FCD">
              <w:rPr>
                <w:rFonts w:cs="Arial"/>
                <w:sz w:val="24"/>
                <w:szCs w:val="24"/>
              </w:rPr>
              <w:t xml:space="preserve"> nr 2</w:t>
            </w:r>
          </w:p>
          <w:p w:rsidR="00326FCD" w:rsidRDefault="00326FCD" w:rsidP="009B4F70">
            <w:pPr>
              <w:spacing w:line="268" w:lineRule="exact"/>
              <w:rPr>
                <w:rFonts w:cs="Arial"/>
              </w:rPr>
            </w:pPr>
          </w:p>
          <w:p w:rsidR="00326FCD" w:rsidRPr="004B2AEF" w:rsidRDefault="00326FCD" w:rsidP="00326FCD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lang w:eastAsia="pl-PL"/>
              </w:rPr>
            </w:pPr>
            <w:r w:rsidRPr="004B2AEF">
              <w:rPr>
                <w:rFonts w:eastAsia="Times New Roman" w:cs="Arial"/>
                <w:b/>
                <w:bCs/>
                <w:lang w:eastAsia="pl-PL"/>
              </w:rPr>
              <w:t>Koszt kwalifikowany dofinansowany z przyznanej dotacji:</w:t>
            </w:r>
          </w:p>
          <w:p w:rsidR="00CF6980" w:rsidRPr="008F1A6C" w:rsidRDefault="00CF6980" w:rsidP="00CF6980">
            <w:pPr>
              <w:rPr>
                <w:rFonts w:cs="Arial"/>
                <w:b/>
              </w:rPr>
            </w:pPr>
          </w:p>
          <w:p w:rsidR="00CF6980" w:rsidRPr="008F1A6C" w:rsidRDefault="00CF6980" w:rsidP="00CF6980">
            <w:pPr>
              <w:pStyle w:val="Akapitzlist"/>
              <w:numPr>
                <w:ilvl w:val="0"/>
                <w:numId w:val="30"/>
              </w:numPr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F1A6C">
              <w:rPr>
                <w:rFonts w:ascii="Arial" w:hAnsi="Arial" w:cs="Arial"/>
                <w:sz w:val="21"/>
                <w:szCs w:val="21"/>
              </w:rPr>
              <w:t>wyżywienie,</w:t>
            </w:r>
          </w:p>
          <w:p w:rsidR="00CF6980" w:rsidRPr="008F1A6C" w:rsidRDefault="00CF6980" w:rsidP="00CF6980">
            <w:pPr>
              <w:pStyle w:val="Akapitzlist"/>
              <w:numPr>
                <w:ilvl w:val="0"/>
                <w:numId w:val="30"/>
              </w:numPr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F1A6C">
              <w:rPr>
                <w:rFonts w:ascii="Arial" w:hAnsi="Arial" w:cs="Arial"/>
                <w:sz w:val="21"/>
                <w:szCs w:val="21"/>
              </w:rPr>
              <w:t>zakwaterowanie,</w:t>
            </w:r>
          </w:p>
          <w:p w:rsidR="00CF6980" w:rsidRPr="008F1A6C" w:rsidRDefault="00CF6980" w:rsidP="00CF6980">
            <w:pPr>
              <w:pStyle w:val="Akapitzlist"/>
              <w:numPr>
                <w:ilvl w:val="0"/>
                <w:numId w:val="30"/>
              </w:numPr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F1A6C">
              <w:rPr>
                <w:rFonts w:ascii="Arial" w:hAnsi="Arial" w:cs="Arial"/>
                <w:sz w:val="21"/>
                <w:szCs w:val="21"/>
              </w:rPr>
              <w:t>transport,</w:t>
            </w:r>
          </w:p>
          <w:p w:rsidR="00CF6980" w:rsidRPr="008F1A6C" w:rsidRDefault="00CF6980" w:rsidP="00CF6980">
            <w:pPr>
              <w:pStyle w:val="Akapitzlist"/>
              <w:numPr>
                <w:ilvl w:val="0"/>
                <w:numId w:val="30"/>
              </w:numPr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F1A6C">
              <w:rPr>
                <w:rFonts w:ascii="Arial" w:hAnsi="Arial" w:cs="Arial"/>
                <w:sz w:val="21"/>
                <w:szCs w:val="21"/>
              </w:rPr>
              <w:t>zakup paliwa,</w:t>
            </w:r>
          </w:p>
          <w:p w:rsidR="00CF6980" w:rsidRPr="008F1A6C" w:rsidRDefault="00CF6980" w:rsidP="00CF6980">
            <w:pPr>
              <w:pStyle w:val="Akapitzlist"/>
              <w:numPr>
                <w:ilvl w:val="0"/>
                <w:numId w:val="30"/>
              </w:numPr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F1A6C">
              <w:rPr>
                <w:rFonts w:ascii="Arial" w:hAnsi="Arial" w:cs="Arial"/>
                <w:sz w:val="21"/>
                <w:szCs w:val="21"/>
              </w:rPr>
              <w:t>wynajem obiektów i sprzętu (z wyjątkiem kosztów wynajmu obiektów własnych i dzierżawionych),</w:t>
            </w:r>
          </w:p>
          <w:p w:rsidR="00CF6980" w:rsidRPr="008F1A6C" w:rsidRDefault="00CF6980" w:rsidP="00CF6980">
            <w:pPr>
              <w:pStyle w:val="Akapitzlist"/>
              <w:numPr>
                <w:ilvl w:val="0"/>
                <w:numId w:val="30"/>
              </w:numPr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F1A6C">
              <w:rPr>
                <w:rFonts w:ascii="Arial" w:hAnsi="Arial" w:cs="Arial"/>
                <w:sz w:val="21"/>
                <w:szCs w:val="21"/>
              </w:rPr>
              <w:t>obsługa techniczna realizowana w formach umów zleceń i o dzieło,</w:t>
            </w:r>
          </w:p>
          <w:p w:rsidR="00651414" w:rsidRDefault="00CF6980" w:rsidP="00CF6980">
            <w:pPr>
              <w:pStyle w:val="Akapitzlist"/>
              <w:numPr>
                <w:ilvl w:val="0"/>
                <w:numId w:val="30"/>
              </w:numPr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F1A6C">
              <w:rPr>
                <w:rFonts w:ascii="Arial" w:hAnsi="Arial" w:cs="Arial"/>
                <w:sz w:val="21"/>
                <w:szCs w:val="21"/>
              </w:rPr>
              <w:t>usługi wydawnicze i poligraficzne oraz materiały związane z organizacją szkolenia</w:t>
            </w:r>
            <w:r w:rsidR="00651414">
              <w:rPr>
                <w:rFonts w:ascii="Arial" w:hAnsi="Arial" w:cs="Arial"/>
                <w:sz w:val="21"/>
                <w:szCs w:val="21"/>
              </w:rPr>
              <w:t>,</w:t>
            </w:r>
          </w:p>
          <w:p w:rsidR="00CF6980" w:rsidRPr="008F1A6C" w:rsidRDefault="00651414" w:rsidP="00CF6980">
            <w:pPr>
              <w:pStyle w:val="Akapitzlist"/>
              <w:numPr>
                <w:ilvl w:val="0"/>
                <w:numId w:val="30"/>
              </w:numPr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opłata prelegentów</w:t>
            </w:r>
            <w:r w:rsidR="00CF6980" w:rsidRPr="008F1A6C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326FCD" w:rsidRPr="00454948" w:rsidRDefault="00326FCD" w:rsidP="00326FCD">
            <w:pPr>
              <w:spacing w:line="268" w:lineRule="exact"/>
              <w:rPr>
                <w:rFonts w:cs="Arial"/>
                <w:b/>
              </w:rPr>
            </w:pPr>
            <w:r w:rsidRPr="00454948">
              <w:rPr>
                <w:rFonts w:cs="Arial"/>
                <w:b/>
              </w:rPr>
              <w:t>Koszty będą uznane za kwalifikowane tylko wtedy, gdy:</w:t>
            </w:r>
          </w:p>
          <w:p w:rsidR="00326FCD" w:rsidRPr="00454948" w:rsidRDefault="00326FCD" w:rsidP="00326FCD">
            <w:pPr>
              <w:spacing w:line="268" w:lineRule="exact"/>
              <w:rPr>
                <w:rFonts w:cs="Arial"/>
              </w:rPr>
            </w:pPr>
            <w:r>
              <w:rPr>
                <w:rFonts w:cs="Arial"/>
              </w:rPr>
              <w:t>1.</w:t>
            </w:r>
            <w:r w:rsidRPr="00454948">
              <w:rPr>
                <w:rFonts w:cs="Arial"/>
              </w:rPr>
              <w:t>Są bezpośrednio związane z realizowanym zadaniem i niezbędne do jego wykonania.</w:t>
            </w:r>
          </w:p>
          <w:p w:rsidR="00326FCD" w:rsidRPr="00454948" w:rsidRDefault="00326FCD" w:rsidP="00326FCD">
            <w:pPr>
              <w:spacing w:line="268" w:lineRule="exact"/>
              <w:rPr>
                <w:rFonts w:cs="Arial"/>
              </w:rPr>
            </w:pPr>
            <w:r>
              <w:rPr>
                <w:rFonts w:cs="Arial"/>
              </w:rPr>
              <w:t>2.</w:t>
            </w:r>
            <w:r w:rsidRPr="00454948">
              <w:rPr>
                <w:rFonts w:cs="Arial"/>
              </w:rPr>
              <w:t>Są racjonalnie skalkulowane w oparciu o ceny rynkowe.</w:t>
            </w:r>
          </w:p>
          <w:p w:rsidR="00326FCD" w:rsidRDefault="00326FCD" w:rsidP="00326FCD">
            <w:pPr>
              <w:spacing w:line="268" w:lineRule="exact"/>
              <w:rPr>
                <w:rFonts w:cs="Arial"/>
              </w:rPr>
            </w:pPr>
            <w:r>
              <w:rPr>
                <w:rFonts w:cs="Arial"/>
              </w:rPr>
              <w:t>3.</w:t>
            </w:r>
            <w:r w:rsidRPr="00454948">
              <w:rPr>
                <w:rFonts w:cs="Arial"/>
              </w:rPr>
              <w:t>Zostaną poniesione w czasie określonym w umowie.</w:t>
            </w:r>
          </w:p>
          <w:p w:rsidR="00326FCD" w:rsidRDefault="00326FCD" w:rsidP="009B4F70">
            <w:pPr>
              <w:spacing w:line="268" w:lineRule="exact"/>
              <w:rPr>
                <w:rFonts w:cs="Arial"/>
              </w:rPr>
            </w:pPr>
          </w:p>
          <w:p w:rsidR="00E87A4A" w:rsidRPr="00AF2203" w:rsidRDefault="00E87A4A" w:rsidP="00181BFC">
            <w:pPr>
              <w:spacing w:line="268" w:lineRule="exact"/>
              <w:ind w:left="425"/>
              <w:rPr>
                <w:rFonts w:cs="Arial"/>
              </w:rPr>
            </w:pPr>
          </w:p>
        </w:tc>
      </w:tr>
      <w:tr w:rsidR="00C430CF" w:rsidRPr="00B0520B" w:rsidTr="00206132">
        <w:tc>
          <w:tcPr>
            <w:tcW w:w="5000" w:type="pct"/>
            <w:gridSpan w:val="26"/>
            <w:shd w:val="clear" w:color="auto" w:fill="99C2E0"/>
          </w:tcPr>
          <w:p w:rsidR="00FE5EB8" w:rsidRPr="003856EE" w:rsidRDefault="00C430CF" w:rsidP="00B468DB">
            <w:pPr>
              <w:spacing w:line="268" w:lineRule="exact"/>
              <w:rPr>
                <w:rFonts w:cs="Arial"/>
                <w:b/>
              </w:rPr>
            </w:pPr>
            <w:r w:rsidRPr="003856EE">
              <w:rPr>
                <w:rFonts w:cs="Arial"/>
                <w:b/>
              </w:rPr>
              <w:t>Oferta i załączniki</w:t>
            </w:r>
          </w:p>
        </w:tc>
      </w:tr>
      <w:tr w:rsidR="008818A8" w:rsidRPr="00B0520B" w:rsidTr="00206132">
        <w:tc>
          <w:tcPr>
            <w:tcW w:w="5000" w:type="pct"/>
            <w:gridSpan w:val="26"/>
          </w:tcPr>
          <w:p w:rsidR="003D77D1" w:rsidRPr="008B7BDF" w:rsidRDefault="003D77D1" w:rsidP="008B7BDF">
            <w:pPr>
              <w:numPr>
                <w:ilvl w:val="1"/>
                <w:numId w:val="5"/>
              </w:numPr>
              <w:tabs>
                <w:tab w:val="num" w:pos="360"/>
              </w:tabs>
              <w:autoSpaceDE w:val="0"/>
              <w:autoSpaceDN w:val="0"/>
              <w:ind w:left="313" w:hanging="313"/>
              <w:jc w:val="both"/>
              <w:rPr>
                <w:sz w:val="24"/>
                <w:szCs w:val="24"/>
                <w:lang w:eastAsia="pl-PL"/>
              </w:rPr>
            </w:pPr>
            <w:r>
              <w:t>Podmiot uprawniony składając ofertę winien wskazać konkurs, w którym oferta ma zostać rozpatrzona.</w:t>
            </w:r>
            <w:r w:rsidR="00372E43">
              <w:t xml:space="preserve"> Należy wpisać</w:t>
            </w:r>
            <w:r w:rsidR="00913F81">
              <w:rPr>
                <w:b/>
              </w:rPr>
              <w:t>: „</w:t>
            </w:r>
            <w:r w:rsidR="00D142E7">
              <w:rPr>
                <w:b/>
              </w:rPr>
              <w:t xml:space="preserve"> </w:t>
            </w:r>
            <w:r w:rsidR="000D6AD2">
              <w:rPr>
                <w:b/>
              </w:rPr>
              <w:t>KLUB</w:t>
            </w:r>
            <w:r w:rsidR="00D142E7">
              <w:rPr>
                <w:b/>
              </w:rPr>
              <w:t xml:space="preserve"> </w:t>
            </w:r>
            <w:r w:rsidR="00CC76FE">
              <w:rPr>
                <w:b/>
              </w:rPr>
              <w:t>”</w:t>
            </w:r>
            <w:r w:rsidR="00455F4D">
              <w:rPr>
                <w:color w:val="FFFFFF" w:themeColor="background1"/>
              </w:rPr>
              <w:t>u</w:t>
            </w:r>
          </w:p>
          <w:p w:rsidR="003D77D1" w:rsidRDefault="003D77D1" w:rsidP="00C55C86">
            <w:pPr>
              <w:numPr>
                <w:ilvl w:val="1"/>
                <w:numId w:val="5"/>
              </w:numPr>
              <w:tabs>
                <w:tab w:val="num" w:pos="360"/>
              </w:tabs>
              <w:autoSpaceDE w:val="0"/>
              <w:autoSpaceDN w:val="0"/>
              <w:ind w:left="313" w:hanging="313"/>
              <w:jc w:val="both"/>
            </w:pPr>
            <w:r>
              <w:t xml:space="preserve">Ta sama oferta nie może zostać złożona do więcej niż jednego konkursu organizowanego </w:t>
            </w:r>
            <w:r w:rsidR="00222AA0">
              <w:br/>
            </w:r>
            <w:r>
              <w:t>przez Urząd Marszałkowski Województwa Śląskiego lub jego jednostkę organizacyjną.</w:t>
            </w:r>
          </w:p>
          <w:p w:rsidR="003D77D1" w:rsidRPr="0002296A" w:rsidRDefault="003D77D1" w:rsidP="00CE6260">
            <w:pPr>
              <w:numPr>
                <w:ilvl w:val="1"/>
                <w:numId w:val="5"/>
              </w:numPr>
              <w:tabs>
                <w:tab w:val="num" w:pos="360"/>
              </w:tabs>
              <w:autoSpaceDE w:val="0"/>
              <w:autoSpaceDN w:val="0"/>
              <w:ind w:left="313" w:hanging="313"/>
              <w:jc w:val="both"/>
            </w:pPr>
            <w:r w:rsidRPr="0002296A">
              <w:t>Warunkiem przystąpieni</w:t>
            </w:r>
            <w:r w:rsidR="008575B1" w:rsidRPr="0002296A">
              <w:t xml:space="preserve">a do konkursu jest złożenie oferty </w:t>
            </w:r>
            <w:r w:rsidR="009B792F" w:rsidRPr="0002296A">
              <w:t xml:space="preserve">w wersji papierowej </w:t>
            </w:r>
            <w:r w:rsidR="008575B1" w:rsidRPr="0002296A">
              <w:t>zgodnej ze w</w:t>
            </w:r>
            <w:r w:rsidR="00C066D5" w:rsidRPr="0002296A">
              <w:t>zorem określonym</w:t>
            </w:r>
            <w:r w:rsidR="00484B1C">
              <w:t xml:space="preserve"> </w:t>
            </w:r>
            <w:r w:rsidR="008575B1" w:rsidRPr="0002296A">
              <w:t xml:space="preserve">w Rozporządzeniu Przewodniczącego Komitetu Do Spraw </w:t>
            </w:r>
            <w:r w:rsidR="00096FC7" w:rsidRPr="0002296A">
              <w:t>Pożytku</w:t>
            </w:r>
            <w:r w:rsidR="008575B1" w:rsidRPr="0002296A">
              <w:t xml:space="preserve"> Publicz</w:t>
            </w:r>
            <w:r w:rsidR="00065AAD">
              <w:t xml:space="preserve">nego z dnia </w:t>
            </w:r>
            <w:r w:rsidR="00065AAD" w:rsidRPr="009D1E78">
              <w:t>24 października 2018</w:t>
            </w:r>
            <w:r w:rsidR="008575B1" w:rsidRPr="009D1E78">
              <w:t xml:space="preserve">r. w sprawie wzorów ofert i </w:t>
            </w:r>
            <w:r w:rsidR="00096FC7" w:rsidRPr="009D1E78">
              <w:t>ramowych</w:t>
            </w:r>
            <w:r w:rsidR="00484B1C">
              <w:t xml:space="preserve"> </w:t>
            </w:r>
            <w:r w:rsidR="00096FC7" w:rsidRPr="009D1E78">
              <w:t>wzorów</w:t>
            </w:r>
            <w:r w:rsidR="00484B1C">
              <w:t xml:space="preserve"> </w:t>
            </w:r>
            <w:r w:rsidR="00096FC7" w:rsidRPr="009D1E78">
              <w:t xml:space="preserve">umów dotyczących realizacji zadań publicznych oraz </w:t>
            </w:r>
            <w:r w:rsidR="00017731" w:rsidRPr="009D1E78">
              <w:t>wzorów</w:t>
            </w:r>
            <w:r w:rsidR="00096FC7" w:rsidRPr="009D1E78">
              <w:t xml:space="preserve"> sprawozdań z wykonania tych zadań ( Dz.U. z 2018, poz. 2057)</w:t>
            </w:r>
            <w:r w:rsidRPr="0002296A">
              <w:t xml:space="preserve"> w Kancelarii Ogólnej (pokój 164)Urzędu</w:t>
            </w:r>
            <w:r w:rsidR="00484B1C">
              <w:t xml:space="preserve"> </w:t>
            </w:r>
            <w:r w:rsidRPr="0002296A">
              <w:t>Marszał</w:t>
            </w:r>
            <w:r w:rsidR="00C066D5" w:rsidRPr="0002296A">
              <w:t xml:space="preserve">kowskiego Województwa Śląskiego </w:t>
            </w:r>
            <w:r w:rsidRPr="0002296A">
              <w:t xml:space="preserve">w Katowicach przy ul. Ligonia 46lub </w:t>
            </w:r>
            <w:r w:rsidR="005E5451">
              <w:t>Biurach Zamiejscowych</w:t>
            </w:r>
            <w:r w:rsidRPr="0002296A">
              <w:t xml:space="preserve"> Urzędu Marszałkowskiego</w:t>
            </w:r>
            <w:r w:rsidR="00484B1C">
              <w:t xml:space="preserve"> </w:t>
            </w:r>
            <w:r w:rsidRPr="0002296A">
              <w:t xml:space="preserve">w Bielsku-Białej przy ul. Piastowskiej 40 i Częstochowie </w:t>
            </w:r>
            <w:r w:rsidRPr="0002296A">
              <w:lastRenderedPageBreak/>
              <w:t>przy ul. Sobieskiego 7.</w:t>
            </w:r>
          </w:p>
          <w:p w:rsidR="003D77D1" w:rsidRDefault="003D77D1" w:rsidP="00C55C86">
            <w:pPr>
              <w:numPr>
                <w:ilvl w:val="1"/>
                <w:numId w:val="5"/>
              </w:numPr>
              <w:tabs>
                <w:tab w:val="num" w:pos="360"/>
              </w:tabs>
              <w:autoSpaceDE w:val="0"/>
              <w:autoSpaceDN w:val="0"/>
              <w:ind w:left="313" w:hanging="313"/>
              <w:jc w:val="both"/>
            </w:pPr>
            <w:r w:rsidRPr="0002296A">
              <w:t xml:space="preserve">Oferta musi być podpisana przez osoby uprawnione statutowo </w:t>
            </w:r>
            <w:r>
              <w:t xml:space="preserve">do reprezentacji podmiotu bądź upoważnione w tym celu (w przypadku braku pieczęci imiennych wymagane jest złożenie </w:t>
            </w:r>
            <w:r w:rsidRPr="00883A6B">
              <w:rPr>
                <w:u w:val="single"/>
              </w:rPr>
              <w:t>czytelnych podpisów</w:t>
            </w:r>
            <w:r>
              <w:t>).</w:t>
            </w:r>
          </w:p>
          <w:p w:rsidR="006B515D" w:rsidRDefault="003D77D1" w:rsidP="006B515D">
            <w:pPr>
              <w:numPr>
                <w:ilvl w:val="1"/>
                <w:numId w:val="5"/>
              </w:numPr>
              <w:tabs>
                <w:tab w:val="num" w:pos="360"/>
              </w:tabs>
              <w:autoSpaceDE w:val="0"/>
              <w:autoSpaceDN w:val="0"/>
              <w:ind w:left="313" w:hanging="313"/>
              <w:jc w:val="both"/>
            </w:pPr>
            <w:r>
              <w:t xml:space="preserve">W przypadku podpisania oferty przez osoby inne niż wymienione w odpisie </w:t>
            </w:r>
            <w:r>
              <w:br/>
              <w:t>z rejestru/ewidencji</w:t>
            </w:r>
            <w:r w:rsidR="003856EE">
              <w:t>,</w:t>
            </w:r>
            <w:r>
              <w:t xml:space="preserve"> do oferty należy dołączyć imienne upoważnienie podpisane przez osoby uprawnione (tj. wymienione w odpisie).</w:t>
            </w:r>
          </w:p>
          <w:p w:rsidR="003D77D1" w:rsidRDefault="00214C94" w:rsidP="00C55C86">
            <w:pPr>
              <w:numPr>
                <w:ilvl w:val="1"/>
                <w:numId w:val="5"/>
              </w:numPr>
              <w:tabs>
                <w:tab w:val="num" w:pos="7"/>
              </w:tabs>
              <w:autoSpaceDE w:val="0"/>
              <w:autoSpaceDN w:val="0"/>
              <w:ind w:left="313" w:hanging="313"/>
              <w:jc w:val="both"/>
            </w:pPr>
            <w:r>
              <w:t>Departament</w:t>
            </w:r>
            <w:r w:rsidR="00220255">
              <w:t xml:space="preserve"> </w:t>
            </w:r>
            <w:r w:rsidR="004732FB">
              <w:t>Sportu</w:t>
            </w:r>
            <w:r w:rsidR="003D77D1">
              <w:t xml:space="preserve"> może wymagać dodatkow</w:t>
            </w:r>
            <w:r w:rsidR="004732FB">
              <w:t xml:space="preserve">ych załączników dokumentujących </w:t>
            </w:r>
            <w:r w:rsidR="003D77D1">
              <w:t>jakość i rzetelność wykonania zadania zgłaszanego do dofinansowania.</w:t>
            </w:r>
          </w:p>
          <w:p w:rsidR="007E031A" w:rsidRDefault="00A02F55" w:rsidP="00A02F55">
            <w:pPr>
              <w:autoSpaceDE w:val="0"/>
              <w:autoSpaceDN w:val="0"/>
              <w:jc w:val="both"/>
            </w:pPr>
            <w:r>
              <w:t xml:space="preserve">7. </w:t>
            </w:r>
            <w:r w:rsidR="007E031A" w:rsidRPr="007E031A">
              <w:t>Do oferty dołącza się aktualny odpis z rejestru/ewidencji.</w:t>
            </w:r>
          </w:p>
          <w:p w:rsidR="008D6B7C" w:rsidRDefault="004B0504" w:rsidP="00A02F55">
            <w:pPr>
              <w:autoSpaceDE w:val="0"/>
              <w:autoSpaceDN w:val="0"/>
              <w:jc w:val="both"/>
            </w:pPr>
            <w:r>
              <w:t>8. Statut</w:t>
            </w:r>
            <w:r w:rsidR="00C44431">
              <w:t>.</w:t>
            </w:r>
          </w:p>
          <w:p w:rsidR="00C44431" w:rsidRDefault="00C44431" w:rsidP="00A02F55">
            <w:pPr>
              <w:autoSpaceDE w:val="0"/>
              <w:autoSpaceDN w:val="0"/>
              <w:jc w:val="both"/>
            </w:pPr>
            <w:r>
              <w:t xml:space="preserve">9. Załączniki dołączone do oferty powinny być oryginalne lub potwierdzone za zgodność z     </w:t>
            </w:r>
          </w:p>
          <w:p w:rsidR="00F27366" w:rsidRDefault="00C44431" w:rsidP="00A02F55">
            <w:pPr>
              <w:autoSpaceDE w:val="0"/>
              <w:autoSpaceDN w:val="0"/>
              <w:jc w:val="both"/>
            </w:pPr>
            <w:r>
              <w:t>oryginałem na każdej stronie kopii przez osob</w:t>
            </w:r>
            <w:r w:rsidR="003C5717">
              <w:t>y</w:t>
            </w:r>
            <w:r>
              <w:t xml:space="preserve"> uprawnion</w:t>
            </w:r>
            <w:r w:rsidR="003C5717">
              <w:t>e</w:t>
            </w:r>
            <w:r>
              <w:t>.</w:t>
            </w:r>
          </w:p>
          <w:p w:rsidR="00DB192E" w:rsidRPr="006E52A7" w:rsidRDefault="008D6B7C" w:rsidP="00220255">
            <w:pPr>
              <w:rPr>
                <w:rFonts w:cs="Arial"/>
                <w:color w:val="000000"/>
              </w:rPr>
            </w:pPr>
            <w:r>
              <w:t>Pracownic</w:t>
            </w:r>
            <w:r w:rsidR="00E1147A">
              <w:t xml:space="preserve">y </w:t>
            </w:r>
            <w:r w:rsidR="00A529A6">
              <w:t>Departamentu</w:t>
            </w:r>
            <w:r w:rsidR="00220255">
              <w:t xml:space="preserve"> </w:t>
            </w:r>
            <w:r>
              <w:t>Sportu udzielają</w:t>
            </w:r>
            <w:r w:rsidR="00BF3C87">
              <w:t>,</w:t>
            </w:r>
            <w:r>
              <w:t xml:space="preserve"> w termini</w:t>
            </w:r>
            <w:r w:rsidR="007A2E06">
              <w:t>e</w:t>
            </w:r>
            <w:r w:rsidR="004B0504">
              <w:t xml:space="preserve"> składania oferty tj. do dnia </w:t>
            </w:r>
            <w:r w:rsidR="00291AC3">
              <w:rPr>
                <w:b/>
              </w:rPr>
              <w:t>1</w:t>
            </w:r>
            <w:r w:rsidR="00220255">
              <w:rPr>
                <w:b/>
              </w:rPr>
              <w:t>4</w:t>
            </w:r>
            <w:r w:rsidR="00064487" w:rsidRPr="00064487">
              <w:rPr>
                <w:b/>
              </w:rPr>
              <w:t xml:space="preserve"> lipca </w:t>
            </w:r>
            <w:r w:rsidR="004B0504" w:rsidRPr="00064487">
              <w:rPr>
                <w:b/>
              </w:rPr>
              <w:t>2020</w:t>
            </w:r>
            <w:r w:rsidRPr="00064487">
              <w:rPr>
                <w:b/>
              </w:rPr>
              <w:t>r.</w:t>
            </w:r>
            <w:r w:rsidR="00BF3C87" w:rsidRPr="00064487">
              <w:t>,</w:t>
            </w:r>
            <w:r w:rsidRPr="00064487">
              <w:t>informacji zainteresowanym aplikowaniem o środki z budżetu Województwa Śląskiego. W tym czasie oferenci mogą wycofać złożoną ofertę i złożyć ją ponownie, po do</w:t>
            </w:r>
            <w:r>
              <w:t xml:space="preserve">konaniu ewentualnych poprawek i zmian. Wycofanie oferty oznacza złożenie na piśmie przez oferenta wniosku o wycofaniu oferty. </w:t>
            </w:r>
          </w:p>
        </w:tc>
      </w:tr>
      <w:tr w:rsidR="00C430CF" w:rsidRPr="00B0520B" w:rsidTr="00206132">
        <w:tc>
          <w:tcPr>
            <w:tcW w:w="5000" w:type="pct"/>
            <w:gridSpan w:val="26"/>
            <w:shd w:val="clear" w:color="auto" w:fill="99C2E0"/>
          </w:tcPr>
          <w:p w:rsidR="00C430CF" w:rsidRPr="008A3924" w:rsidRDefault="00C430CF" w:rsidP="00B468DB">
            <w:pPr>
              <w:spacing w:line="268" w:lineRule="exact"/>
              <w:rPr>
                <w:rFonts w:cs="Arial"/>
                <w:b/>
              </w:rPr>
            </w:pPr>
            <w:r w:rsidRPr="008A3924">
              <w:rPr>
                <w:rFonts w:cs="Arial"/>
                <w:b/>
              </w:rPr>
              <w:lastRenderedPageBreak/>
              <w:t>Warunki dopuszczenia oferty do procedury konkursowej</w:t>
            </w:r>
          </w:p>
        </w:tc>
      </w:tr>
      <w:tr w:rsidR="008818A8" w:rsidRPr="00B0520B" w:rsidTr="00206132">
        <w:tc>
          <w:tcPr>
            <w:tcW w:w="5000" w:type="pct"/>
            <w:gridSpan w:val="26"/>
          </w:tcPr>
          <w:p w:rsidR="004B0504" w:rsidRDefault="004B0504" w:rsidP="00BE3CB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4B0504" w:rsidRDefault="009D1E5F" w:rsidP="00BE3CB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Nie </w:t>
            </w:r>
            <w:r w:rsidR="004B0504" w:rsidRPr="004B0504">
              <w:rPr>
                <w:rFonts w:cs="Arial"/>
              </w:rPr>
              <w:t xml:space="preserve"> rozpatruje się w szczególności, ofert:</w:t>
            </w:r>
          </w:p>
          <w:p w:rsidR="00CA0907" w:rsidRPr="004B0504" w:rsidRDefault="004B0504" w:rsidP="004B0504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</w:t>
            </w:r>
            <w:r w:rsidRPr="004B0504">
              <w:rPr>
                <w:rFonts w:ascii="Arial" w:hAnsi="Arial" w:cs="Arial"/>
                <w:sz w:val="21"/>
                <w:szCs w:val="21"/>
              </w:rPr>
              <w:t>łożonych na innych drukach niż wskazane w ust. 3 pole „Oferta i załączniki”;</w:t>
            </w:r>
          </w:p>
          <w:p w:rsidR="004B0504" w:rsidRPr="004B0504" w:rsidRDefault="004B0504" w:rsidP="004B0504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</w:t>
            </w:r>
            <w:r w:rsidRPr="004B0504">
              <w:rPr>
                <w:rFonts w:ascii="Arial" w:hAnsi="Arial" w:cs="Arial"/>
                <w:sz w:val="21"/>
                <w:szCs w:val="21"/>
              </w:rPr>
              <w:t>ypełnionych nieczytelnie;</w:t>
            </w:r>
          </w:p>
          <w:p w:rsidR="004B0504" w:rsidRPr="004B0504" w:rsidRDefault="004B0504" w:rsidP="004B0504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  <w:r w:rsidRPr="004B0504">
              <w:rPr>
                <w:rFonts w:ascii="Arial" w:hAnsi="Arial" w:cs="Arial"/>
                <w:sz w:val="21"/>
                <w:szCs w:val="21"/>
              </w:rPr>
              <w:t>ieposiadających wymaganych załączników;</w:t>
            </w:r>
          </w:p>
          <w:p w:rsidR="004B0504" w:rsidRPr="004B0504" w:rsidRDefault="004B0504" w:rsidP="004B0504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</w:t>
            </w:r>
            <w:r w:rsidRPr="004B0504">
              <w:rPr>
                <w:rFonts w:ascii="Arial" w:hAnsi="Arial" w:cs="Arial"/>
                <w:sz w:val="21"/>
                <w:szCs w:val="21"/>
              </w:rPr>
              <w:t>łożonych po terminie;</w:t>
            </w:r>
          </w:p>
          <w:p w:rsidR="004B0504" w:rsidRPr="004B0504" w:rsidRDefault="004B0504" w:rsidP="004B0504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</w:t>
            </w:r>
            <w:r w:rsidRPr="004B0504">
              <w:rPr>
                <w:rFonts w:ascii="Arial" w:hAnsi="Arial" w:cs="Arial"/>
                <w:sz w:val="21"/>
                <w:szCs w:val="21"/>
              </w:rPr>
              <w:t>łożonych przez podmioty nieuprawnione;</w:t>
            </w:r>
          </w:p>
          <w:p w:rsidR="004B0504" w:rsidRPr="004B0504" w:rsidRDefault="004B0504" w:rsidP="004B0504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Pr="004B0504">
              <w:rPr>
                <w:rFonts w:ascii="Arial" w:hAnsi="Arial" w:cs="Arial"/>
                <w:sz w:val="21"/>
                <w:szCs w:val="21"/>
              </w:rPr>
              <w:t>odpisanych przez osoby nieuprawnione,</w:t>
            </w:r>
          </w:p>
          <w:p w:rsidR="004B0504" w:rsidRPr="004B0504" w:rsidRDefault="004B0504" w:rsidP="004B0504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  <w:r w:rsidRPr="004B0504">
              <w:rPr>
                <w:rFonts w:ascii="Arial" w:hAnsi="Arial" w:cs="Arial"/>
                <w:sz w:val="21"/>
                <w:szCs w:val="21"/>
              </w:rPr>
              <w:t>iespełniających wymogów określonych w ogłoszeniu konkursu oraz w niniejszym regulaminie;</w:t>
            </w:r>
          </w:p>
          <w:p w:rsidR="004B0504" w:rsidRPr="004B0504" w:rsidRDefault="004B0504" w:rsidP="004B0504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Pr="004B0504">
              <w:rPr>
                <w:rFonts w:ascii="Arial" w:hAnsi="Arial" w:cs="Arial"/>
                <w:sz w:val="21"/>
                <w:szCs w:val="21"/>
              </w:rPr>
              <w:t>osiadających niewypełnione pola tabele;</w:t>
            </w:r>
          </w:p>
          <w:p w:rsidR="004B0504" w:rsidRPr="004B0504" w:rsidRDefault="004B0504" w:rsidP="004B0504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  <w:r w:rsidRPr="004B0504">
              <w:rPr>
                <w:rFonts w:ascii="Arial" w:hAnsi="Arial" w:cs="Arial"/>
                <w:sz w:val="21"/>
                <w:szCs w:val="21"/>
              </w:rPr>
              <w:t>iezawierających oświadczeń z ostatniej strony oferty.</w:t>
            </w:r>
          </w:p>
          <w:p w:rsidR="00AC4F1E" w:rsidRDefault="006E52A7" w:rsidP="009E21A1">
            <w:pPr>
              <w:widowControl w:val="0"/>
              <w:autoSpaceDE w:val="0"/>
              <w:autoSpaceDN w:val="0"/>
              <w:adjustRightInd w:val="0"/>
              <w:ind w:left="429" w:hanging="360"/>
              <w:rPr>
                <w:rFonts w:cs="Arial"/>
                <w:b/>
              </w:rPr>
            </w:pPr>
            <w:r w:rsidRPr="004B0504">
              <w:rPr>
                <w:rFonts w:cs="Arial"/>
                <w:b/>
              </w:rPr>
              <w:t>Złożenie oferty jest równoznaczne z akceptacją zapisów niniejszego ogłoszenia.</w:t>
            </w:r>
          </w:p>
          <w:p w:rsidR="00F8617F" w:rsidRPr="008A3924" w:rsidRDefault="00F8617F" w:rsidP="009E21A1">
            <w:pPr>
              <w:widowControl w:val="0"/>
              <w:autoSpaceDE w:val="0"/>
              <w:autoSpaceDN w:val="0"/>
              <w:adjustRightInd w:val="0"/>
              <w:ind w:left="429" w:hanging="360"/>
              <w:rPr>
                <w:rFonts w:cs="Arial"/>
              </w:rPr>
            </w:pPr>
          </w:p>
        </w:tc>
      </w:tr>
      <w:tr w:rsidR="00C430CF" w:rsidRPr="00B0520B" w:rsidTr="00206132">
        <w:tc>
          <w:tcPr>
            <w:tcW w:w="5000" w:type="pct"/>
            <w:gridSpan w:val="26"/>
            <w:shd w:val="clear" w:color="auto" w:fill="99C2E0"/>
          </w:tcPr>
          <w:p w:rsidR="00C430CF" w:rsidRPr="003856EE" w:rsidRDefault="00C430CF" w:rsidP="00B468DB">
            <w:pPr>
              <w:spacing w:line="268" w:lineRule="exact"/>
              <w:rPr>
                <w:rFonts w:cs="Arial"/>
                <w:b/>
              </w:rPr>
            </w:pPr>
            <w:r w:rsidRPr="003856EE">
              <w:rPr>
                <w:rFonts w:cs="Arial"/>
                <w:b/>
              </w:rPr>
              <w:t>Tryb wyboru</w:t>
            </w:r>
          </w:p>
        </w:tc>
      </w:tr>
      <w:tr w:rsidR="008818A8" w:rsidRPr="00B0520B" w:rsidTr="00206132">
        <w:tc>
          <w:tcPr>
            <w:tcW w:w="5000" w:type="pct"/>
            <w:gridSpan w:val="26"/>
          </w:tcPr>
          <w:p w:rsidR="00FE5EB8" w:rsidRDefault="00FE5EB8" w:rsidP="00FE5EB8">
            <w:pPr>
              <w:pStyle w:val="Tekstpodstawowywcity2"/>
              <w:tabs>
                <w:tab w:val="left" w:pos="454"/>
              </w:tabs>
              <w:spacing w:after="0" w:line="240" w:lineRule="auto"/>
              <w:ind w:left="313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3D77D1" w:rsidRDefault="003D77D1" w:rsidP="00C55C86">
            <w:pPr>
              <w:pStyle w:val="Tekstpodstawowywcity2"/>
              <w:numPr>
                <w:ilvl w:val="3"/>
                <w:numId w:val="3"/>
              </w:numPr>
              <w:tabs>
                <w:tab w:val="clear" w:pos="2880"/>
                <w:tab w:val="left" w:pos="454"/>
                <w:tab w:val="num" w:pos="2581"/>
              </w:tabs>
              <w:spacing w:after="0" w:line="240" w:lineRule="auto"/>
              <w:ind w:left="313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77D1">
              <w:rPr>
                <w:rFonts w:ascii="Arial" w:hAnsi="Arial" w:cs="Arial"/>
                <w:sz w:val="21"/>
                <w:szCs w:val="21"/>
              </w:rPr>
              <w:t xml:space="preserve">Za przeprowadzenie konkursu odpowiedzialny jest </w:t>
            </w:r>
            <w:r w:rsidR="0002577D">
              <w:rPr>
                <w:rFonts w:ascii="Arial" w:hAnsi="Arial" w:cs="Arial"/>
                <w:sz w:val="21"/>
                <w:szCs w:val="21"/>
              </w:rPr>
              <w:t>Departament</w:t>
            </w:r>
            <w:r w:rsidR="001E614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959DE">
              <w:rPr>
                <w:rFonts w:ascii="Arial" w:hAnsi="Arial" w:cs="Arial"/>
                <w:sz w:val="21"/>
                <w:szCs w:val="21"/>
              </w:rPr>
              <w:t>Sportu.</w:t>
            </w:r>
          </w:p>
          <w:p w:rsidR="003D77D1" w:rsidRDefault="003D77D1" w:rsidP="00C55C86">
            <w:pPr>
              <w:pStyle w:val="Tekstpodstawowywcity2"/>
              <w:numPr>
                <w:ilvl w:val="3"/>
                <w:numId w:val="3"/>
              </w:numPr>
              <w:tabs>
                <w:tab w:val="clear" w:pos="2880"/>
                <w:tab w:val="left" w:pos="454"/>
                <w:tab w:val="num" w:pos="2581"/>
              </w:tabs>
              <w:spacing w:after="0" w:line="240" w:lineRule="auto"/>
              <w:ind w:left="313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E5EB8">
              <w:rPr>
                <w:rFonts w:ascii="Arial" w:hAnsi="Arial" w:cs="Arial"/>
                <w:sz w:val="21"/>
                <w:szCs w:val="21"/>
              </w:rPr>
              <w:t>Oferty prawidłowe pod względem formalnym</w:t>
            </w:r>
            <w:r w:rsidR="003856EE">
              <w:rPr>
                <w:rFonts w:ascii="Arial" w:hAnsi="Arial" w:cs="Arial"/>
                <w:sz w:val="21"/>
                <w:szCs w:val="21"/>
              </w:rPr>
              <w:t>,</w:t>
            </w:r>
            <w:r w:rsidRPr="00FE5EB8">
              <w:rPr>
                <w:rFonts w:ascii="Arial" w:hAnsi="Arial" w:cs="Arial"/>
                <w:sz w:val="21"/>
                <w:szCs w:val="21"/>
              </w:rPr>
              <w:t xml:space="preserve"> opiniowane są przez komisję konkursową</w:t>
            </w:r>
            <w:r w:rsidR="00FE5EB8">
              <w:rPr>
                <w:rFonts w:ascii="Arial" w:hAnsi="Arial" w:cs="Arial"/>
                <w:sz w:val="21"/>
                <w:szCs w:val="21"/>
              </w:rPr>
              <w:t>,</w:t>
            </w:r>
            <w:r w:rsidRPr="00FE5EB8">
              <w:rPr>
                <w:rFonts w:ascii="Arial" w:hAnsi="Arial" w:cs="Arial"/>
                <w:sz w:val="21"/>
                <w:szCs w:val="21"/>
              </w:rPr>
              <w:t xml:space="preserve"> powołaną przez Zarząd Województwa Śląskiego.</w:t>
            </w:r>
          </w:p>
          <w:p w:rsidR="003D77D1" w:rsidRDefault="003D77D1" w:rsidP="00C55C86">
            <w:pPr>
              <w:pStyle w:val="Tekstpodstawowywcity2"/>
              <w:numPr>
                <w:ilvl w:val="3"/>
                <w:numId w:val="3"/>
              </w:numPr>
              <w:tabs>
                <w:tab w:val="clear" w:pos="2880"/>
                <w:tab w:val="left" w:pos="454"/>
                <w:tab w:val="num" w:pos="2581"/>
              </w:tabs>
              <w:spacing w:after="0" w:line="240" w:lineRule="auto"/>
              <w:ind w:left="313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E5EB8">
              <w:rPr>
                <w:rFonts w:ascii="Arial" w:hAnsi="Arial" w:cs="Arial"/>
                <w:sz w:val="21"/>
                <w:szCs w:val="21"/>
              </w:rPr>
              <w:t>Decyzję o udzieleniu dotacji podejmuje Zarząd Województwa Śląskiego</w:t>
            </w:r>
            <w:r w:rsidR="00FE5EB8">
              <w:rPr>
                <w:rFonts w:ascii="Arial" w:hAnsi="Arial" w:cs="Arial"/>
                <w:sz w:val="21"/>
                <w:szCs w:val="21"/>
              </w:rPr>
              <w:t>,</w:t>
            </w:r>
            <w:r w:rsidRPr="00FE5EB8">
              <w:rPr>
                <w:rFonts w:ascii="Arial" w:hAnsi="Arial" w:cs="Arial"/>
                <w:sz w:val="21"/>
                <w:szCs w:val="21"/>
              </w:rPr>
              <w:t xml:space="preserve"> po zapoznaniu</w:t>
            </w:r>
            <w:r w:rsidR="001E614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E5EB8">
              <w:rPr>
                <w:rFonts w:ascii="Arial" w:hAnsi="Arial" w:cs="Arial"/>
                <w:sz w:val="21"/>
                <w:szCs w:val="21"/>
              </w:rPr>
              <w:t>się z opinią komisji konkursowej.</w:t>
            </w:r>
          </w:p>
          <w:p w:rsidR="003D77D1" w:rsidRPr="00AC4F1E" w:rsidRDefault="003D77D1" w:rsidP="00C55C86">
            <w:pPr>
              <w:pStyle w:val="Tekstpodstawowywcity2"/>
              <w:numPr>
                <w:ilvl w:val="3"/>
                <w:numId w:val="3"/>
              </w:numPr>
              <w:tabs>
                <w:tab w:val="clear" w:pos="2880"/>
                <w:tab w:val="left" w:pos="454"/>
                <w:tab w:val="num" w:pos="2581"/>
              </w:tabs>
              <w:spacing w:after="0" w:line="240" w:lineRule="auto"/>
              <w:ind w:left="313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C4F1E">
              <w:rPr>
                <w:rFonts w:ascii="Arial" w:hAnsi="Arial" w:cs="Arial"/>
                <w:sz w:val="21"/>
                <w:szCs w:val="21"/>
              </w:rPr>
              <w:t>Od podjętych decyzji nie przysługuje odwołanie.</w:t>
            </w:r>
          </w:p>
          <w:p w:rsidR="003D77D1" w:rsidRDefault="003D77D1" w:rsidP="00C55C86">
            <w:pPr>
              <w:pStyle w:val="Tekstpodstawowywcity2"/>
              <w:numPr>
                <w:ilvl w:val="3"/>
                <w:numId w:val="3"/>
              </w:numPr>
              <w:tabs>
                <w:tab w:val="clear" w:pos="2880"/>
                <w:tab w:val="left" w:pos="454"/>
                <w:tab w:val="num" w:pos="2581"/>
              </w:tabs>
              <w:spacing w:after="0" w:line="240" w:lineRule="auto"/>
              <w:ind w:left="313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E5EB8">
              <w:rPr>
                <w:rFonts w:ascii="Arial" w:hAnsi="Arial" w:cs="Arial"/>
                <w:sz w:val="21"/>
                <w:szCs w:val="21"/>
              </w:rPr>
              <w:t>Złożenie oferty nie jest równoznaczne z przyznaniem dotacji.</w:t>
            </w:r>
          </w:p>
          <w:p w:rsidR="003D77D1" w:rsidRDefault="003D77D1" w:rsidP="00C55C86">
            <w:pPr>
              <w:pStyle w:val="Tekstpodstawowywcity2"/>
              <w:numPr>
                <w:ilvl w:val="3"/>
                <w:numId w:val="3"/>
              </w:numPr>
              <w:tabs>
                <w:tab w:val="clear" w:pos="2880"/>
                <w:tab w:val="left" w:pos="454"/>
                <w:tab w:val="num" w:pos="2581"/>
              </w:tabs>
              <w:spacing w:after="0" w:line="240" w:lineRule="auto"/>
              <w:ind w:left="313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E5EB8">
              <w:rPr>
                <w:rFonts w:ascii="Arial" w:hAnsi="Arial" w:cs="Arial"/>
                <w:sz w:val="21"/>
                <w:szCs w:val="21"/>
              </w:rPr>
              <w:t>Kwota przyznanej dotacji może być niższa od wnioskowanej.</w:t>
            </w:r>
          </w:p>
          <w:p w:rsidR="003D77D1" w:rsidRDefault="003D77D1" w:rsidP="00C55C86">
            <w:pPr>
              <w:pStyle w:val="Tekstpodstawowywcity2"/>
              <w:numPr>
                <w:ilvl w:val="3"/>
                <w:numId w:val="3"/>
              </w:numPr>
              <w:tabs>
                <w:tab w:val="clear" w:pos="2880"/>
                <w:tab w:val="left" w:pos="454"/>
                <w:tab w:val="num" w:pos="2581"/>
              </w:tabs>
              <w:spacing w:after="0" w:line="240" w:lineRule="auto"/>
              <w:ind w:left="313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E5EB8">
              <w:rPr>
                <w:rFonts w:ascii="Arial" w:hAnsi="Arial" w:cs="Arial"/>
                <w:sz w:val="21"/>
                <w:szCs w:val="21"/>
              </w:rPr>
              <w:t>Zarząd Województwa przyznając dotację</w:t>
            </w:r>
            <w:r w:rsidR="00FE5EB8">
              <w:rPr>
                <w:rFonts w:ascii="Arial" w:hAnsi="Arial" w:cs="Arial"/>
                <w:sz w:val="21"/>
                <w:szCs w:val="21"/>
              </w:rPr>
              <w:t>,</w:t>
            </w:r>
            <w:r w:rsidRPr="00FE5EB8">
              <w:rPr>
                <w:rFonts w:ascii="Arial" w:hAnsi="Arial" w:cs="Arial"/>
                <w:sz w:val="21"/>
                <w:szCs w:val="21"/>
              </w:rPr>
              <w:t xml:space="preserve"> może wskazać pozycje z kosztorysu</w:t>
            </w:r>
            <w:r w:rsidR="00FE5EB8">
              <w:rPr>
                <w:rFonts w:ascii="Arial" w:hAnsi="Arial" w:cs="Arial"/>
                <w:sz w:val="21"/>
                <w:szCs w:val="21"/>
              </w:rPr>
              <w:t>,</w:t>
            </w:r>
            <w:r w:rsidRPr="00FE5EB8">
              <w:rPr>
                <w:rFonts w:ascii="Arial" w:hAnsi="Arial" w:cs="Arial"/>
                <w:sz w:val="21"/>
                <w:szCs w:val="21"/>
              </w:rPr>
              <w:t xml:space="preserve"> ob</w:t>
            </w:r>
            <w:r w:rsidR="00C9138D">
              <w:rPr>
                <w:rFonts w:ascii="Arial" w:hAnsi="Arial" w:cs="Arial"/>
                <w:sz w:val="21"/>
                <w:szCs w:val="21"/>
              </w:rPr>
              <w:t>jęte dofinansowaniem z budżetu S</w:t>
            </w:r>
            <w:r w:rsidRPr="00FE5EB8">
              <w:rPr>
                <w:rFonts w:ascii="Arial" w:hAnsi="Arial" w:cs="Arial"/>
                <w:sz w:val="21"/>
                <w:szCs w:val="21"/>
              </w:rPr>
              <w:t>amorządu Województwa Śląskiego.</w:t>
            </w:r>
          </w:p>
          <w:p w:rsidR="00455F4D" w:rsidRDefault="003D77D1" w:rsidP="009E21A1">
            <w:pPr>
              <w:pStyle w:val="Tekstpodstawowywcity2"/>
              <w:numPr>
                <w:ilvl w:val="3"/>
                <w:numId w:val="3"/>
              </w:numPr>
              <w:tabs>
                <w:tab w:val="clear" w:pos="2880"/>
                <w:tab w:val="left" w:pos="454"/>
                <w:tab w:val="num" w:pos="2581"/>
              </w:tabs>
              <w:spacing w:after="0" w:line="240" w:lineRule="auto"/>
              <w:ind w:left="313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E21A1">
              <w:rPr>
                <w:rFonts w:ascii="Arial" w:hAnsi="Arial" w:cs="Arial"/>
                <w:sz w:val="21"/>
                <w:szCs w:val="21"/>
              </w:rPr>
              <w:t xml:space="preserve">Wyniki konkursu zamieszcza się w Biuletynie Informacji Publicznej, na stronie internetowej </w:t>
            </w:r>
            <w:hyperlink r:id="rId10" w:history="1">
              <w:r w:rsidRPr="009E21A1">
                <w:rPr>
                  <w:rStyle w:val="Hipercze"/>
                  <w:rFonts w:ascii="Arial" w:hAnsi="Arial" w:cs="Arial"/>
                  <w:color w:val="000000"/>
                  <w:sz w:val="21"/>
                  <w:szCs w:val="21"/>
                </w:rPr>
                <w:t>www.slaskie.pl</w:t>
              </w:r>
            </w:hyperlink>
            <w:r w:rsidRPr="009E21A1">
              <w:rPr>
                <w:rFonts w:ascii="Arial" w:hAnsi="Arial" w:cs="Arial"/>
                <w:sz w:val="21"/>
                <w:szCs w:val="21"/>
              </w:rPr>
              <w:t xml:space="preserve"> oraz na tablicy ogłoszeń Urzędu Marszałkowskiego Województwa Śląskiego.</w:t>
            </w:r>
          </w:p>
          <w:p w:rsidR="00433375" w:rsidRPr="00FE5EB8" w:rsidRDefault="00433375" w:rsidP="00435983">
            <w:pPr>
              <w:pStyle w:val="Tekstpodstawowywcity2"/>
              <w:tabs>
                <w:tab w:val="left" w:pos="454"/>
              </w:tabs>
              <w:spacing w:after="0" w:line="240" w:lineRule="auto"/>
              <w:ind w:left="313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30CF" w:rsidRPr="00B0520B" w:rsidTr="00206132">
        <w:tc>
          <w:tcPr>
            <w:tcW w:w="5000" w:type="pct"/>
            <w:gridSpan w:val="26"/>
            <w:shd w:val="clear" w:color="auto" w:fill="99C2E0"/>
          </w:tcPr>
          <w:p w:rsidR="00C430CF" w:rsidRPr="00C9138D" w:rsidRDefault="00C430CF" w:rsidP="00B468DB">
            <w:pPr>
              <w:autoSpaceDE w:val="0"/>
              <w:autoSpaceDN w:val="0"/>
              <w:adjustRightInd w:val="0"/>
              <w:spacing w:line="268" w:lineRule="exact"/>
              <w:rPr>
                <w:rFonts w:cs="Arial"/>
                <w:b/>
              </w:rPr>
            </w:pPr>
            <w:r w:rsidRPr="00C9138D">
              <w:rPr>
                <w:rFonts w:cs="Arial"/>
                <w:b/>
              </w:rPr>
              <w:t>Warunki zawarcia umowy</w:t>
            </w:r>
          </w:p>
        </w:tc>
      </w:tr>
      <w:tr w:rsidR="008818A8" w:rsidRPr="00B0520B" w:rsidTr="00206132">
        <w:tc>
          <w:tcPr>
            <w:tcW w:w="5000" w:type="pct"/>
            <w:gridSpan w:val="26"/>
          </w:tcPr>
          <w:p w:rsidR="00FC41A2" w:rsidRPr="002B1DD1" w:rsidRDefault="006E52A7" w:rsidP="00FC0B1D">
            <w:pPr>
              <w:pStyle w:val="Tekstpodstawowywcity21"/>
              <w:numPr>
                <w:ilvl w:val="6"/>
                <w:numId w:val="3"/>
              </w:numPr>
              <w:tabs>
                <w:tab w:val="clear" w:pos="5040"/>
                <w:tab w:val="left" w:pos="29"/>
                <w:tab w:val="num" w:pos="4707"/>
              </w:tabs>
              <w:snapToGrid w:val="0"/>
              <w:spacing w:after="0" w:line="268" w:lineRule="exact"/>
              <w:ind w:left="313" w:hanging="284"/>
              <w:rPr>
                <w:rFonts w:ascii="Arial" w:hAnsi="Arial" w:cs="Arial"/>
                <w:sz w:val="21"/>
                <w:szCs w:val="21"/>
              </w:rPr>
            </w:pPr>
            <w:r w:rsidRPr="002B1DD1">
              <w:rPr>
                <w:rFonts w:ascii="Arial" w:hAnsi="Arial" w:cs="Arial"/>
                <w:sz w:val="21"/>
                <w:szCs w:val="21"/>
              </w:rPr>
              <w:t xml:space="preserve">Podstawą udzielenia dotacji będzie umowa, której brzmienie zostanie określone przez </w:t>
            </w:r>
            <w:r w:rsidR="00867B17" w:rsidRPr="002B1DD1">
              <w:rPr>
                <w:rFonts w:ascii="Arial" w:hAnsi="Arial" w:cs="Arial"/>
                <w:sz w:val="21"/>
                <w:szCs w:val="21"/>
              </w:rPr>
              <w:t>De</w:t>
            </w:r>
            <w:r w:rsidR="00420153" w:rsidRPr="002B1DD1">
              <w:rPr>
                <w:rFonts w:ascii="Arial" w:hAnsi="Arial" w:cs="Arial"/>
                <w:sz w:val="21"/>
                <w:szCs w:val="21"/>
              </w:rPr>
              <w:t>partament</w:t>
            </w:r>
            <w:r w:rsidR="00867B17" w:rsidRPr="002B1D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9487A" w:rsidRPr="002B1DD1">
              <w:rPr>
                <w:rFonts w:ascii="Arial" w:hAnsi="Arial" w:cs="Arial"/>
                <w:sz w:val="21"/>
                <w:szCs w:val="21"/>
              </w:rPr>
              <w:t>Sportu</w:t>
            </w:r>
            <w:r w:rsidR="00FE5EB8" w:rsidRPr="002B1DD1">
              <w:rPr>
                <w:rFonts w:ascii="Arial" w:hAnsi="Arial" w:cs="Arial"/>
                <w:sz w:val="21"/>
                <w:szCs w:val="21"/>
              </w:rPr>
              <w:t>.</w:t>
            </w:r>
            <w:r w:rsidR="00B15E5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93F87" w:rsidRPr="002B1DD1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Wzór </w:t>
            </w:r>
            <w:r w:rsidR="00FF5868" w:rsidRPr="002B1DD1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umowy </w:t>
            </w:r>
            <w:r w:rsidR="00E93F87" w:rsidRPr="002B1DD1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będzie opracowany na podstawie ramowego wzoru określonego w Rozporządzeniu Przewodniczącego Komitetu do Spraw Pożytku Publicznego z dnia 24 października 2018r. </w:t>
            </w:r>
            <w:r w:rsidR="0009487A" w:rsidRPr="002B1DD1">
              <w:rPr>
                <w:rFonts w:ascii="Arial" w:hAnsi="Arial" w:cs="Arial"/>
                <w:sz w:val="21"/>
                <w:szCs w:val="21"/>
              </w:rPr>
              <w:t>Umowę należy podpisać w siedzibie Zleceniodawcy tj. Urzędzie Marszałkowskim Województwa Śląskiego w Katowicach lu</w:t>
            </w:r>
            <w:r w:rsidR="00065AAD" w:rsidRPr="002B1DD1">
              <w:rPr>
                <w:rFonts w:ascii="Arial" w:hAnsi="Arial" w:cs="Arial"/>
                <w:sz w:val="21"/>
                <w:szCs w:val="21"/>
              </w:rPr>
              <w:t xml:space="preserve">b </w:t>
            </w:r>
            <w:r w:rsidR="00F95D96" w:rsidRPr="002B1DD1">
              <w:rPr>
                <w:rFonts w:ascii="Arial" w:hAnsi="Arial" w:cs="Arial"/>
                <w:sz w:val="21"/>
                <w:szCs w:val="21"/>
              </w:rPr>
              <w:t>Biurach Zamiejscowych</w:t>
            </w:r>
            <w:r w:rsidR="0009487A" w:rsidRPr="002B1DD1">
              <w:rPr>
                <w:rFonts w:ascii="Arial" w:hAnsi="Arial" w:cs="Arial"/>
                <w:sz w:val="21"/>
                <w:szCs w:val="21"/>
              </w:rPr>
              <w:t xml:space="preserve"> Urzędu Marszałkowskiego w Bielsku-Białej przy ul. Piastowskiej 40 i Częstochowie przy ul. Sobieskiego 7</w:t>
            </w:r>
            <w:r w:rsidR="00FC41A2" w:rsidRPr="002B1DD1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FC0B1D" w:rsidRDefault="00FC0B1D" w:rsidP="00FC0B1D">
            <w:pPr>
              <w:pStyle w:val="Tekstpodstawowywcity21"/>
              <w:tabs>
                <w:tab w:val="left" w:pos="29"/>
              </w:tabs>
              <w:snapToGrid w:val="0"/>
              <w:spacing w:after="0" w:line="268" w:lineRule="exact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2.  W zawieranej umowie znajdować się będą </w:t>
            </w:r>
            <w:r w:rsidR="000E375B">
              <w:rPr>
                <w:rFonts w:ascii="Arial" w:hAnsi="Arial" w:cs="Arial"/>
                <w:sz w:val="21"/>
                <w:szCs w:val="21"/>
              </w:rPr>
              <w:t xml:space="preserve">m.in. </w:t>
            </w:r>
            <w:r>
              <w:rPr>
                <w:rFonts w:ascii="Arial" w:hAnsi="Arial" w:cs="Arial"/>
                <w:sz w:val="21"/>
                <w:szCs w:val="21"/>
              </w:rPr>
              <w:t>następujące postanowienia:</w:t>
            </w:r>
          </w:p>
          <w:p w:rsidR="00FC0B1D" w:rsidRDefault="00EA4182" w:rsidP="00590D83">
            <w:pPr>
              <w:pStyle w:val="Tre0"/>
            </w:pPr>
            <w:r>
              <w:t xml:space="preserve">-   </w:t>
            </w:r>
            <w:r w:rsidRPr="00EA4182">
              <w:t>na wezwanie Zleceniodawcy, Zleceniobiorca jest zobowiąz</w:t>
            </w:r>
            <w:r w:rsidR="00FC19F5">
              <w:t>any do przedłożenia do wglądu</w:t>
            </w:r>
            <w:r w:rsidR="007F6534">
              <w:t xml:space="preserve"> </w:t>
            </w:r>
            <w:r w:rsidR="00BF3C87">
              <w:t>m</w:t>
            </w:r>
            <w:r w:rsidRPr="00EA4182">
              <w:t>ateriałów związanych z realizacją zadania (oryginałów faktur i innych dowodów księgowych w celu kontroli i potwierdzenia wysokości pokrytych przez Zleceniobiorcę wydatków oraz dokumentów potwierdzających osiągnięcie założonych rezultatów),</w:t>
            </w:r>
          </w:p>
          <w:p w:rsidR="00FC0B1D" w:rsidRDefault="00FC0B1D" w:rsidP="00EA4182">
            <w:pPr>
              <w:pStyle w:val="Tekstpodstawowywcity21"/>
              <w:tabs>
                <w:tab w:val="left" w:pos="29"/>
              </w:tabs>
              <w:snapToGrid w:val="0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   wszelką dokumentację finansową, związaną z realizacją zadania, w tym dowody księgowe, </w:t>
            </w:r>
          </w:p>
          <w:p w:rsidR="00FC0B1D" w:rsidRDefault="00FC0B1D" w:rsidP="00EA4182">
            <w:pPr>
              <w:pStyle w:val="Tekstpodstawowywcity21"/>
              <w:tabs>
                <w:tab w:val="left" w:pos="29"/>
              </w:tabs>
              <w:snapToGrid w:val="0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Zleceniobiorca jest zobowiązany przechowywać przez 5 lat, licząc od początku roku do  </w:t>
            </w:r>
          </w:p>
          <w:p w:rsidR="00913F81" w:rsidRDefault="00FC0B1D" w:rsidP="00913F81">
            <w:pPr>
              <w:pStyle w:val="Tekstpodstawowywcity21"/>
              <w:tabs>
                <w:tab w:val="left" w:pos="29"/>
              </w:tabs>
              <w:snapToGrid w:val="0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 xml:space="preserve">     następującego po roku, w którym Zleceniobiorca realizował zadanie publiczne.</w:t>
            </w:r>
          </w:p>
          <w:p w:rsidR="00326B69" w:rsidRDefault="00FC0B1D" w:rsidP="00EA4182">
            <w:pPr>
              <w:pStyle w:val="Tekstpodstawowywcity21"/>
              <w:tabs>
                <w:tab w:val="left" w:pos="29"/>
              </w:tabs>
              <w:snapToGrid w:val="0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3.  </w:t>
            </w:r>
            <w:r w:rsidR="003D77D1" w:rsidRPr="00326B69">
              <w:rPr>
                <w:rFonts w:ascii="Arial" w:hAnsi="Arial" w:cs="Arial"/>
                <w:sz w:val="21"/>
                <w:szCs w:val="21"/>
              </w:rPr>
              <w:t xml:space="preserve">Warunkiem przekazania dotacji jest zawarcie umowy oraz dostosowanie kosztorysu </w:t>
            </w:r>
          </w:p>
          <w:p w:rsidR="003D77D1" w:rsidRPr="0009487A" w:rsidRDefault="003D77D1" w:rsidP="00EA4182">
            <w:pPr>
              <w:pStyle w:val="Tekstpodstawowywcity21"/>
              <w:tabs>
                <w:tab w:val="left" w:pos="29"/>
              </w:tabs>
              <w:snapToGrid w:val="0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 w:rsidRPr="00326B69">
              <w:rPr>
                <w:rFonts w:ascii="Arial" w:hAnsi="Arial" w:cs="Arial"/>
                <w:sz w:val="21"/>
                <w:szCs w:val="21"/>
              </w:rPr>
              <w:t>zadania do wysokości przyznanej dotacji.</w:t>
            </w:r>
          </w:p>
          <w:p w:rsidR="000B013E" w:rsidRDefault="00FC0B1D" w:rsidP="00FC0B1D">
            <w:pPr>
              <w:pStyle w:val="Tekstpodstawowywcity2"/>
              <w:tabs>
                <w:tab w:val="left" w:pos="29"/>
              </w:tabs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4.  </w:t>
            </w:r>
            <w:r w:rsidR="003D77D1" w:rsidRPr="0009487A">
              <w:rPr>
                <w:rFonts w:ascii="Arial" w:hAnsi="Arial" w:cs="Arial"/>
                <w:sz w:val="21"/>
                <w:szCs w:val="21"/>
              </w:rPr>
              <w:t>Warunkiem zawarcia umowy jest zł</w:t>
            </w:r>
            <w:r w:rsidR="00017731">
              <w:rPr>
                <w:rFonts w:ascii="Arial" w:hAnsi="Arial" w:cs="Arial"/>
                <w:sz w:val="21"/>
                <w:szCs w:val="21"/>
              </w:rPr>
              <w:t xml:space="preserve">ożenie </w:t>
            </w:r>
            <w:r w:rsidR="003D77D1" w:rsidRPr="0009487A">
              <w:rPr>
                <w:rFonts w:ascii="Arial" w:hAnsi="Arial" w:cs="Arial"/>
                <w:sz w:val="21"/>
                <w:szCs w:val="21"/>
              </w:rPr>
              <w:t>zaktualizowanego</w:t>
            </w:r>
            <w:r w:rsidR="000B013E">
              <w:rPr>
                <w:rFonts w:ascii="Arial" w:hAnsi="Arial" w:cs="Arial"/>
                <w:sz w:val="21"/>
                <w:szCs w:val="21"/>
              </w:rPr>
              <w:t xml:space="preserve"> opisu poszczególnych   </w:t>
            </w:r>
          </w:p>
          <w:p w:rsidR="00FA011C" w:rsidRDefault="000B013E" w:rsidP="00FC0B1D">
            <w:pPr>
              <w:pStyle w:val="Tekstpodstawowywcity2"/>
              <w:tabs>
                <w:tab w:val="left" w:pos="29"/>
              </w:tabs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działań/harmonogramu/zakładanych rezultatów realizacji zadania/kalkulacji </w:t>
            </w:r>
          </w:p>
          <w:p w:rsidR="00FC0B1D" w:rsidRDefault="000B013E" w:rsidP="00FC0B1D">
            <w:pPr>
              <w:pStyle w:val="Tekstpodstawowywcity2"/>
              <w:tabs>
                <w:tab w:val="left" w:pos="29"/>
              </w:tabs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przewidywanych </w:t>
            </w:r>
            <w:r w:rsidR="00913F81">
              <w:rPr>
                <w:rFonts w:ascii="Arial" w:hAnsi="Arial" w:cs="Arial"/>
                <w:sz w:val="21"/>
                <w:szCs w:val="21"/>
              </w:rPr>
              <w:t>kosztów.</w:t>
            </w:r>
          </w:p>
          <w:p w:rsidR="003D77D1" w:rsidRDefault="00420153" w:rsidP="00FC0B1D">
            <w:pPr>
              <w:pStyle w:val="Tekstpodstawowywcity2"/>
              <w:tabs>
                <w:tab w:val="left" w:pos="29"/>
              </w:tabs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="000B013E" w:rsidRPr="00CE6260">
              <w:rPr>
                <w:rFonts w:ascii="Arial" w:hAnsi="Arial" w:cs="Arial"/>
                <w:sz w:val="21"/>
                <w:szCs w:val="21"/>
              </w:rPr>
              <w:t>. Z dotacji nie mogą być finansowane koszty niekwalifikowane</w:t>
            </w:r>
            <w:r w:rsidR="000B013E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FA011C" w:rsidRDefault="00420153" w:rsidP="00FC0B1D">
            <w:pPr>
              <w:pStyle w:val="Tekstpodstawowywcity2"/>
              <w:tabs>
                <w:tab w:val="left" w:pos="29"/>
              </w:tabs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="000B013E">
              <w:rPr>
                <w:rFonts w:ascii="Arial" w:hAnsi="Arial" w:cs="Arial"/>
                <w:sz w:val="21"/>
                <w:szCs w:val="21"/>
              </w:rPr>
              <w:t xml:space="preserve">. Z dotacji pokrywane są wydatki poniesione podczas realizacji zadania w terminie </w:t>
            </w:r>
          </w:p>
          <w:p w:rsidR="00FC19F5" w:rsidRDefault="000B013E" w:rsidP="00FC0B1D">
            <w:pPr>
              <w:pStyle w:val="Tekstpodstawowywcity2"/>
              <w:tabs>
                <w:tab w:val="left" w:pos="29"/>
              </w:tabs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określonym w umowie.</w:t>
            </w:r>
          </w:p>
          <w:p w:rsidR="006C4278" w:rsidRDefault="00420153" w:rsidP="00FC0B1D">
            <w:pPr>
              <w:pStyle w:val="Tekstpodstawowywcity2"/>
              <w:tabs>
                <w:tab w:val="left" w:pos="29"/>
              </w:tabs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  <w:r w:rsidR="000B013E">
              <w:rPr>
                <w:rFonts w:ascii="Arial" w:hAnsi="Arial" w:cs="Arial"/>
                <w:sz w:val="21"/>
                <w:szCs w:val="21"/>
              </w:rPr>
              <w:t>. Akceptacja sprawozdania końcowego i rozliczenie dotacji poleg</w:t>
            </w:r>
            <w:r w:rsidR="00065AAD">
              <w:rPr>
                <w:rFonts w:ascii="Arial" w:hAnsi="Arial" w:cs="Arial"/>
                <w:sz w:val="21"/>
                <w:szCs w:val="21"/>
              </w:rPr>
              <w:t>a na weryfikacji założonych</w:t>
            </w:r>
          </w:p>
          <w:p w:rsidR="000B013E" w:rsidRDefault="000B013E" w:rsidP="00FC0B1D">
            <w:pPr>
              <w:pStyle w:val="Tekstpodstawowywcity2"/>
              <w:tabs>
                <w:tab w:val="left" w:pos="29"/>
              </w:tabs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  ofercie rezultatów i działań, a także prawidłowości poniesionych wydatków.</w:t>
            </w:r>
          </w:p>
          <w:p w:rsidR="001E15F5" w:rsidRDefault="00420153" w:rsidP="00FC0B1D">
            <w:pPr>
              <w:pStyle w:val="Tekstpodstawowywcity2"/>
              <w:tabs>
                <w:tab w:val="left" w:pos="29"/>
              </w:tabs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  <w:r w:rsidR="001E15F5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3D3169">
              <w:rPr>
                <w:rFonts w:ascii="Arial" w:hAnsi="Arial" w:cs="Arial"/>
                <w:sz w:val="21"/>
                <w:szCs w:val="21"/>
              </w:rPr>
              <w:t>Oczekiwane obligatoryjne</w:t>
            </w:r>
            <w:r w:rsidR="001E15F5">
              <w:rPr>
                <w:rFonts w:ascii="Arial" w:hAnsi="Arial" w:cs="Arial"/>
                <w:sz w:val="21"/>
                <w:szCs w:val="21"/>
              </w:rPr>
              <w:t xml:space="preserve"> rezultaty konieczne</w:t>
            </w:r>
            <w:r w:rsidR="0041623A">
              <w:rPr>
                <w:rFonts w:ascii="Arial" w:hAnsi="Arial" w:cs="Arial"/>
                <w:sz w:val="21"/>
                <w:szCs w:val="21"/>
              </w:rPr>
              <w:t xml:space="preserve"> do osiągnięcia przy realizacji:</w:t>
            </w:r>
          </w:p>
          <w:p w:rsidR="0041623A" w:rsidRPr="006929F2" w:rsidRDefault="0039377B" w:rsidP="00FC0B1D">
            <w:pPr>
              <w:pStyle w:val="Tekstpodstawowywcity2"/>
              <w:tabs>
                <w:tab w:val="left" w:pos="29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Obszar</w:t>
            </w:r>
            <w:r w:rsidR="0041623A" w:rsidRPr="006929F2">
              <w:rPr>
                <w:rFonts w:ascii="Arial" w:hAnsi="Arial" w:cs="Arial"/>
                <w:b/>
                <w:sz w:val="21"/>
                <w:szCs w:val="21"/>
              </w:rPr>
              <w:t xml:space="preserve"> nr 1</w:t>
            </w:r>
          </w:p>
          <w:p w:rsidR="00420153" w:rsidRPr="0068733A" w:rsidRDefault="00A06165" w:rsidP="008B7BDF">
            <w:pPr>
              <w:pStyle w:val="Tekstpodstawowywcity2"/>
              <w:numPr>
                <w:ilvl w:val="0"/>
                <w:numId w:val="17"/>
              </w:numPr>
              <w:tabs>
                <w:tab w:val="left" w:pos="29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8733A">
              <w:rPr>
                <w:rFonts w:ascii="Arial" w:hAnsi="Arial" w:cs="Arial"/>
                <w:sz w:val="21"/>
                <w:szCs w:val="21"/>
              </w:rPr>
              <w:t>Zakup sprzętu sportowego</w:t>
            </w:r>
          </w:p>
          <w:p w:rsidR="006C4278" w:rsidRPr="0068733A" w:rsidRDefault="00BF3C87" w:rsidP="008B7BDF">
            <w:pPr>
              <w:pStyle w:val="Tekstpodstawowywcity2"/>
              <w:numPr>
                <w:ilvl w:val="0"/>
                <w:numId w:val="17"/>
              </w:numPr>
              <w:tabs>
                <w:tab w:val="left" w:pos="29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8733A">
              <w:rPr>
                <w:rFonts w:ascii="Arial" w:hAnsi="Arial" w:cs="Arial"/>
                <w:sz w:val="21"/>
                <w:szCs w:val="21"/>
              </w:rPr>
              <w:t>Prowadzenie zajęć sportowych przez trenerów i instruktorów</w:t>
            </w:r>
          </w:p>
          <w:p w:rsidR="0041623A" w:rsidRPr="0068733A" w:rsidRDefault="006C4278" w:rsidP="0041623A">
            <w:pPr>
              <w:pStyle w:val="Tekstpodstawowywcity2"/>
              <w:numPr>
                <w:ilvl w:val="0"/>
                <w:numId w:val="17"/>
              </w:numPr>
              <w:tabs>
                <w:tab w:val="left" w:pos="29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8733A">
              <w:rPr>
                <w:rFonts w:ascii="Arial" w:hAnsi="Arial" w:cs="Arial"/>
                <w:sz w:val="21"/>
                <w:szCs w:val="21"/>
              </w:rPr>
              <w:t>Przeprowadzenie obozu sportowego</w:t>
            </w:r>
            <w:r w:rsidR="00D24845" w:rsidRPr="0068733A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41623A" w:rsidRPr="0068733A" w:rsidRDefault="00242D94" w:rsidP="0041623A">
            <w:pPr>
              <w:pStyle w:val="Tekstpodstawowywcity2"/>
              <w:tabs>
                <w:tab w:val="left" w:pos="29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Obszar</w:t>
            </w:r>
            <w:r w:rsidR="0041623A" w:rsidRPr="0068733A">
              <w:rPr>
                <w:rFonts w:ascii="Arial" w:hAnsi="Arial" w:cs="Arial"/>
                <w:b/>
                <w:sz w:val="21"/>
                <w:szCs w:val="21"/>
              </w:rPr>
              <w:t xml:space="preserve"> nr 2</w:t>
            </w:r>
          </w:p>
          <w:p w:rsidR="0041623A" w:rsidRPr="0068733A" w:rsidRDefault="0041623A" w:rsidP="0041623A">
            <w:pPr>
              <w:pStyle w:val="Akapitzlist"/>
              <w:numPr>
                <w:ilvl w:val="0"/>
                <w:numId w:val="34"/>
              </w:numPr>
              <w:ind w:left="851"/>
              <w:jc w:val="both"/>
              <w:rPr>
                <w:rFonts w:ascii="Arial" w:hAnsi="Arial" w:cs="Arial"/>
              </w:rPr>
            </w:pPr>
            <w:r w:rsidRPr="0068733A">
              <w:rPr>
                <w:rFonts w:ascii="Arial" w:hAnsi="Arial" w:cs="Arial"/>
                <w:sz w:val="21"/>
                <w:szCs w:val="21"/>
              </w:rPr>
              <w:t>Organizacja konferencji szkoleniowej (2 dniowej) dotyczącej współpracy Urzędu Marszałkowskiego Województwa Śląskiego z organizacjami pozarządowymi w zakresie kultury fizycznej oraz oceny współzawodnictwa sportowego i analizy wyników sportowych, która będzie realizowana w terminie od dnia podpisania umowy do dnia 31.12.2020r.</w:t>
            </w:r>
          </w:p>
          <w:p w:rsidR="0041623A" w:rsidRPr="0041623A" w:rsidRDefault="0041623A" w:rsidP="0041623A">
            <w:pPr>
              <w:pStyle w:val="Tekstpodstawowywcity2"/>
              <w:tabs>
                <w:tab w:val="left" w:pos="29"/>
              </w:tabs>
              <w:spacing w:after="0" w:line="240" w:lineRule="auto"/>
              <w:ind w:left="720"/>
              <w:rPr>
                <w:rFonts w:ascii="Arial" w:hAnsi="Arial" w:cs="Arial"/>
                <w:sz w:val="21"/>
                <w:szCs w:val="21"/>
              </w:rPr>
            </w:pPr>
          </w:p>
          <w:p w:rsidR="003D3169" w:rsidRPr="003D3169" w:rsidRDefault="00420153" w:rsidP="00BA450A">
            <w:pPr>
              <w:pStyle w:val="Tekstpodstawowywcity2"/>
              <w:tabs>
                <w:tab w:val="left" w:pos="2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3D3169">
              <w:rPr>
                <w:rFonts w:ascii="Arial" w:hAnsi="Arial" w:cs="Arial"/>
                <w:sz w:val="21"/>
                <w:szCs w:val="21"/>
              </w:rPr>
              <w:t>. Oferent, w złożonej ofercie musi uwzględnić wskazane przez Zleceniodawcę w Ogłoszeniu konkursu oraz wskazać dodatkowe informacje dotyczące rezultatów realizacji zadani</w:t>
            </w:r>
            <w:r w:rsidR="00BA450A">
              <w:rPr>
                <w:rFonts w:ascii="Arial" w:hAnsi="Arial" w:cs="Arial"/>
                <w:sz w:val="21"/>
                <w:szCs w:val="21"/>
              </w:rPr>
              <w:t>a</w:t>
            </w:r>
            <w:r w:rsidR="003D3169">
              <w:rPr>
                <w:rFonts w:ascii="Arial" w:hAnsi="Arial" w:cs="Arial"/>
                <w:sz w:val="21"/>
                <w:szCs w:val="21"/>
              </w:rPr>
              <w:t xml:space="preserve"> publicznego, o których mowa w pkt. 6 oferty stanowiąc</w:t>
            </w:r>
            <w:r w:rsidR="00BA450A">
              <w:rPr>
                <w:rFonts w:ascii="Arial" w:hAnsi="Arial" w:cs="Arial"/>
                <w:sz w:val="21"/>
                <w:szCs w:val="21"/>
              </w:rPr>
              <w:t xml:space="preserve">ej załącznik do Rozporządzenia </w:t>
            </w:r>
            <w:r w:rsidR="003D3169" w:rsidRPr="003D3169">
              <w:rPr>
                <w:rFonts w:ascii="Arial" w:hAnsi="Arial" w:cs="Arial"/>
                <w:sz w:val="21"/>
                <w:szCs w:val="21"/>
              </w:rPr>
              <w:t>Przewodniczącego Komitetu Do Spraw Pożytku Publicz</w:t>
            </w:r>
            <w:r w:rsidR="00065AAD">
              <w:rPr>
                <w:rFonts w:ascii="Arial" w:hAnsi="Arial" w:cs="Arial"/>
                <w:sz w:val="21"/>
                <w:szCs w:val="21"/>
              </w:rPr>
              <w:t>nego z dnia 24 października 2018</w:t>
            </w:r>
            <w:r w:rsidR="003D3169" w:rsidRPr="003D3169">
              <w:rPr>
                <w:rFonts w:ascii="Arial" w:hAnsi="Arial" w:cs="Arial"/>
                <w:sz w:val="21"/>
                <w:szCs w:val="21"/>
              </w:rPr>
              <w:t xml:space="preserve">r. </w:t>
            </w:r>
          </w:p>
          <w:p w:rsidR="00B35B42" w:rsidRPr="00F4795C" w:rsidRDefault="00420153" w:rsidP="00FC0B1D">
            <w:pPr>
              <w:pStyle w:val="Tekstpodstawowywcity21"/>
              <w:tabs>
                <w:tab w:val="left" w:pos="29"/>
              </w:tabs>
              <w:spacing w:after="0" w:line="268" w:lineRule="exact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="00291991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3D77D1" w:rsidRPr="0009487A">
              <w:rPr>
                <w:rFonts w:ascii="Arial" w:hAnsi="Arial" w:cs="Arial"/>
                <w:sz w:val="21"/>
                <w:szCs w:val="21"/>
              </w:rPr>
              <w:t>Zarząd Województwa Śląskiego może odmówić podmiotowi wyłonionemu w konkursie podpisania umowy w przypadku, gdy</w:t>
            </w:r>
            <w:r w:rsidR="003856EE" w:rsidRPr="0009487A">
              <w:rPr>
                <w:rFonts w:ascii="Arial" w:hAnsi="Arial" w:cs="Arial"/>
                <w:sz w:val="21"/>
                <w:szCs w:val="21"/>
              </w:rPr>
              <w:t>:</w:t>
            </w:r>
            <w:r w:rsidR="003D77D1" w:rsidRPr="0009487A">
              <w:rPr>
                <w:rFonts w:ascii="Arial" w:hAnsi="Arial" w:cs="Arial"/>
                <w:sz w:val="21"/>
                <w:szCs w:val="21"/>
              </w:rPr>
              <w:t xml:space="preserve"> okaże się, iż rzeczywisty zakres realizowanego zadania znacząco odbiega od opisanego w ofercie, podmiot utraci osobowość prawną, brak jest organu uprawnionego do reprezentacji podmiotu, zostaną ujawnione nieznane wcześniej istotne okoliczności podważające wiarygodność merytoryczną lub finansową oferenta.  </w:t>
            </w:r>
          </w:p>
          <w:p w:rsidR="00FC0B1D" w:rsidRDefault="00902F31" w:rsidP="001D77AB">
            <w:pPr>
              <w:pStyle w:val="Tekstpodstawowywcity2"/>
              <w:spacing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 w:rsidRPr="00902F31">
              <w:rPr>
                <w:rFonts w:ascii="Arial" w:hAnsi="Arial" w:cs="Arial"/>
                <w:sz w:val="21"/>
                <w:szCs w:val="21"/>
              </w:rPr>
              <w:t xml:space="preserve">Niezbędne dokumenty są do pobrania na stronie </w:t>
            </w:r>
            <w:hyperlink r:id="rId11" w:history="1">
              <w:r w:rsidRPr="00D469D0">
                <w:rPr>
                  <w:rStyle w:val="Hipercze"/>
                  <w:rFonts w:ascii="Arial" w:hAnsi="Arial" w:cs="Arial"/>
                  <w:sz w:val="21"/>
                  <w:szCs w:val="21"/>
                </w:rPr>
                <w:t>https://ngo.slaskie.pl/content/dotacje-ngo---</w:t>
              </w:r>
              <w:proofErr w:type="spellStart"/>
              <w:r w:rsidRPr="00D469D0">
                <w:rPr>
                  <w:rStyle w:val="Hipercze"/>
                  <w:rFonts w:ascii="Arial" w:hAnsi="Arial" w:cs="Arial"/>
                  <w:sz w:val="21"/>
                  <w:szCs w:val="21"/>
                </w:rPr>
                <w:t>dokumenty-nowe-wzory</w:t>
              </w:r>
              <w:proofErr w:type="spellEnd"/>
            </w:hyperlink>
          </w:p>
          <w:p w:rsidR="00D24845" w:rsidRPr="006E52A7" w:rsidRDefault="00902F31" w:rsidP="00881183">
            <w:pPr>
              <w:pStyle w:val="Tekstpodstawowywcity2"/>
              <w:spacing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 w:rsidRPr="00902F31">
              <w:rPr>
                <w:rFonts w:ascii="Arial" w:hAnsi="Arial" w:cs="Arial"/>
                <w:sz w:val="21"/>
                <w:szCs w:val="21"/>
              </w:rPr>
              <w:t>Informacji dotyczących konkursu udzielaj</w:t>
            </w:r>
            <w:r w:rsidR="00E1147A">
              <w:rPr>
                <w:rFonts w:ascii="Arial" w:hAnsi="Arial" w:cs="Arial"/>
                <w:sz w:val="21"/>
                <w:szCs w:val="21"/>
              </w:rPr>
              <w:t xml:space="preserve">ą pracownicy </w:t>
            </w:r>
            <w:r w:rsidR="005B0BC6" w:rsidRPr="005B0BC6">
              <w:rPr>
                <w:rFonts w:ascii="Arial" w:hAnsi="Arial" w:cs="Arial"/>
                <w:sz w:val="21"/>
                <w:szCs w:val="21"/>
              </w:rPr>
              <w:t>Departament</w:t>
            </w:r>
            <w:r w:rsidR="0039377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02F31">
              <w:rPr>
                <w:rFonts w:ascii="Arial" w:hAnsi="Arial" w:cs="Arial"/>
                <w:sz w:val="21"/>
                <w:szCs w:val="21"/>
              </w:rPr>
              <w:t xml:space="preserve">Sportu pod numerami telefonów: </w:t>
            </w:r>
            <w:r w:rsidR="00836B7F">
              <w:rPr>
                <w:rFonts w:ascii="Arial" w:hAnsi="Arial" w:cs="Arial"/>
                <w:sz w:val="21"/>
                <w:szCs w:val="21"/>
              </w:rPr>
              <w:t xml:space="preserve">Referat Sportu: </w:t>
            </w:r>
            <w:r w:rsidR="00881183" w:rsidRPr="00881183">
              <w:rPr>
                <w:rFonts w:ascii="Arial" w:hAnsi="Arial" w:cs="Arial"/>
                <w:sz w:val="21"/>
                <w:szCs w:val="21"/>
              </w:rPr>
              <w:t>32/77-40-972 – Grzegorz Ząbkowski oraz 32/77-40-718 Iwona Kopińska i Joanna Kot .</w:t>
            </w:r>
          </w:p>
        </w:tc>
      </w:tr>
      <w:tr w:rsidR="00C430CF" w:rsidRPr="00B0520B" w:rsidTr="00206132">
        <w:tc>
          <w:tcPr>
            <w:tcW w:w="5000" w:type="pct"/>
            <w:gridSpan w:val="26"/>
            <w:shd w:val="clear" w:color="auto" w:fill="99C2E0"/>
          </w:tcPr>
          <w:p w:rsidR="00C430CF" w:rsidRPr="003856EE" w:rsidRDefault="00C430CF" w:rsidP="00B468DB">
            <w:pPr>
              <w:spacing w:line="268" w:lineRule="exact"/>
              <w:rPr>
                <w:rFonts w:cs="Arial"/>
                <w:b/>
              </w:rPr>
            </w:pPr>
            <w:r w:rsidRPr="003856EE">
              <w:rPr>
                <w:rFonts w:cs="Arial"/>
                <w:b/>
              </w:rPr>
              <w:lastRenderedPageBreak/>
              <w:t>Zadania zrealizowane w roku ogłoszenia konkursu i w roku poprzednim</w:t>
            </w:r>
          </w:p>
        </w:tc>
      </w:tr>
      <w:tr w:rsidR="008818A8" w:rsidRPr="00B0520B" w:rsidTr="00206132">
        <w:tc>
          <w:tcPr>
            <w:tcW w:w="5000" w:type="pct"/>
            <w:gridSpan w:val="26"/>
          </w:tcPr>
          <w:p w:rsidR="00FE5EB8" w:rsidRDefault="00FE5EB8" w:rsidP="00C05EB7">
            <w:pPr>
              <w:snapToGrid w:val="0"/>
              <w:jc w:val="both"/>
              <w:rPr>
                <w:szCs w:val="22"/>
              </w:rPr>
            </w:pPr>
          </w:p>
          <w:p w:rsidR="00FE5EB8" w:rsidRPr="00C05EB7" w:rsidRDefault="00902F31" w:rsidP="00433375">
            <w:pPr>
              <w:snapToGrid w:val="0"/>
              <w:jc w:val="both"/>
              <w:rPr>
                <w:sz w:val="24"/>
                <w:szCs w:val="22"/>
                <w:lang w:eastAsia="pl-PL"/>
              </w:rPr>
            </w:pPr>
            <w:r>
              <w:rPr>
                <w:szCs w:val="22"/>
              </w:rPr>
              <w:t>Wykazy</w:t>
            </w:r>
            <w:r w:rsidR="00D3393C" w:rsidRPr="00291991">
              <w:rPr>
                <w:szCs w:val="22"/>
              </w:rPr>
              <w:t xml:space="preserve"> podmiotów dofinansowanych przez Województwo Śląskie w otwartych konkursach ofert na zadania publiczne Województwa Śląskiego w dziedzinie kultury fizycznej oraz b</w:t>
            </w:r>
            <w:r w:rsidR="00C44431" w:rsidRPr="00291991">
              <w:rPr>
                <w:szCs w:val="22"/>
              </w:rPr>
              <w:t>ezpieczeństwa publicznego w 2019</w:t>
            </w:r>
            <w:r w:rsidR="00CA7738">
              <w:rPr>
                <w:szCs w:val="22"/>
              </w:rPr>
              <w:t xml:space="preserve"> roku </w:t>
            </w:r>
            <w:r>
              <w:rPr>
                <w:szCs w:val="22"/>
              </w:rPr>
              <w:t>zamieszczono poniżej:</w:t>
            </w:r>
          </w:p>
        </w:tc>
      </w:tr>
      <w:tr w:rsidR="00206132" w:rsidRPr="00902F31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2235"/>
        </w:trPr>
        <w:tc>
          <w:tcPr>
            <w:tcW w:w="235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F31" w:rsidRDefault="00902F31" w:rsidP="00902F3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  <w:p w:rsidR="005F1484" w:rsidRDefault="005F1484" w:rsidP="00902F3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  <w:p w:rsidR="005F1484" w:rsidRDefault="005F1484" w:rsidP="00902F3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  <w:p w:rsidR="00DA63AD" w:rsidRDefault="00DA63AD" w:rsidP="00902F3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  <w:p w:rsidR="00DA63AD" w:rsidRDefault="00DA63AD" w:rsidP="00902F3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  <w:p w:rsidR="00DA63AD" w:rsidRDefault="00DA63AD" w:rsidP="00902F3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  <w:p w:rsidR="00DA63AD" w:rsidRDefault="00DA63AD" w:rsidP="00902F3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  <w:p w:rsidR="00DA63AD" w:rsidRDefault="00DA63AD" w:rsidP="00902F3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  <w:p w:rsidR="00DA63AD" w:rsidRDefault="00DA63AD" w:rsidP="00902F3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  <w:p w:rsidR="00DA63AD" w:rsidRDefault="00DA63AD" w:rsidP="00902F3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  <w:p w:rsidR="00DA63AD" w:rsidRDefault="00DA63AD" w:rsidP="00902F3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  <w:p w:rsidR="00DA63AD" w:rsidRDefault="00DA63AD" w:rsidP="00902F3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  <w:p w:rsidR="00DA63AD" w:rsidRDefault="00DA63AD" w:rsidP="00902F3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  <w:p w:rsidR="00DA63AD" w:rsidRDefault="00DA63AD" w:rsidP="00902F3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  <w:p w:rsidR="00DA63AD" w:rsidRDefault="00DA63AD" w:rsidP="00902F3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  <w:p w:rsidR="005F1484" w:rsidRPr="00902F31" w:rsidRDefault="005F1484" w:rsidP="00902F3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0" w:type="pct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02F31" w:rsidRPr="00902F31" w:rsidRDefault="00902F31" w:rsidP="00902F31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92" w:type="pct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90946" w:rsidRPr="00902F31" w:rsidRDefault="00990946" w:rsidP="00902F31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15" w:type="pct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02F31" w:rsidRPr="00172386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02F31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750"/>
        </w:trPr>
        <w:tc>
          <w:tcPr>
            <w:tcW w:w="4616" w:type="pct"/>
            <w:gridSpan w:val="2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LISTA RANKINGOWA OFERT OCENIONYCH MERYTORYCZNIE WRAZ Z KWOTAMI PRZYZNANYCH DOTACJI</w:t>
            </w:r>
          </w:p>
        </w:tc>
      </w:tr>
      <w:tr w:rsidR="00902F31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1035"/>
        </w:trPr>
        <w:tc>
          <w:tcPr>
            <w:tcW w:w="4616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Obszar 1 - Organizacja imprez sportowych rangi wojewódzkiej, ogólnopolskiej i międzynarodowej w zakresie kultury fizycznej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825"/>
        </w:trPr>
        <w:tc>
          <w:tcPr>
            <w:tcW w:w="443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Nazwa organizacji</w:t>
            </w:r>
          </w:p>
        </w:tc>
        <w:tc>
          <w:tcPr>
            <w:tcW w:w="918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490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Punktacja</w:t>
            </w:r>
          </w:p>
        </w:tc>
        <w:tc>
          <w:tcPr>
            <w:tcW w:w="1225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Przyznana kwota dotacji (w zł)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00"/>
        </w:trPr>
        <w:tc>
          <w:tcPr>
            <w:tcW w:w="44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8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0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5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735"/>
        </w:trPr>
        <w:tc>
          <w:tcPr>
            <w:tcW w:w="44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8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0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5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81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Śląski Związek Szachowy Katowice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Indywidualne Mistrzostwa Śląska Juniorów w szachach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5 000,00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81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Śląski Związek Szachowy Katowice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VII Turniej Szachowy Przyjaźni Polsko-Węgierskiej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25 000,00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108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Śląskie Towarzystwo Krzewienia  Kultury Fizycznej Katowice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61 Wojewódzki Zlot Klubów i Ognisk Śląskiego Towarzystwa Krzewienia Kultury Fizycznej Katowice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                        -  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81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Śląskie Towarzystwo Krzewienia  Kultury Fizycznej Katowice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XXV Sportowy Turniej Miast i Gmin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4 000,00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81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Rugby Klub  "Koliber"  Sosnowiec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XXIX Międzynarodowy Turniej Dzieci i Młodzieży im. Feliksa Mikiciuka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5 000,00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54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Ludowy Klub Sportowy "Łucznik" Żywiec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II Runda Pucharu Polski Juniorów i Seniorów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                        -  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81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Ludowy Klub Sportowy "Łucznik" Żywiec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XXXVII Halowe Mistrzostwa Polski Seniorów - Wilkowice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7 000,00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81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Ludowy Klub Sportowy "Łucznik" Żywiec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XI Halowe Mistrzostwa Polski Młodzieżowców i XIV Halowe Mistrzostwa Polski Juniorów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                        -  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108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Górniczy Klub Sportowy "Czarni" Bytom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Otwarty Puchar Polski Juniorów  i Juniorek Młodszych w judo Limity do OOM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2 500,00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81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Akademicki Związek Sportowy Uniwersytetu Śląskiego Katowice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Akademickie Mistrzostwa Polski w Snowboardzie 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7 000,00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81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Akademicki Związek Sportowy Uniwersytetu Śląskiego Katowice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Akademickie Mistrzostwa Polski w Trójboju Siłowym Klasycznym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7 000,00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81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Akademicki Związek Sportowy Uniwersytetu Śląskiego Katowice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Akademickie Mistrzostwa Polski w Jeździectwie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7 000,00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54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Ludowy Klub Sportowy "Olimpia" Goleszów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Memoriał im. Leopolda i Władysława Tajnerów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2 000,00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108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lastRenderedPageBreak/>
              <w:t>14.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Klub Sportowy "Górnik" Bytom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Międzynarodowy Turniej Juniorów o Puchar Śląska - ITF </w:t>
            </w:r>
            <w:proofErr w:type="spellStart"/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Juniors</w:t>
            </w:r>
            <w:proofErr w:type="spellEnd"/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, VII Memoriał Jacka Widawskiego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                        -  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54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Ludowy Klub Sportowy "Ciężkowianka" Jaworzno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IV Memoriał Mirosława Ciołczyka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                        -  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54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Fundacja Sport i Taniec Mikołów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Break </w:t>
            </w:r>
            <w:proofErr w:type="spellStart"/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Generation</w:t>
            </w:r>
            <w:proofErr w:type="spellEnd"/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4 000,00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54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Fundacja Sport i Taniec Mikołów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Burza stylów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                        -  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108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Śląski Związek Szermierczy Katowice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Mistrzostwa Polski Młodzików Indywidualnie i Drużynowo w szpadzie dziewcząt i chłopców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                        -  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54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Śląski Związek Badmintona Częstochowa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YonexPolish</w:t>
            </w:r>
            <w:proofErr w:type="spellEnd"/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Open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10 000,00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54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Śląski Związek Badmintona Częstochowa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40 Mistrzostwa Polski Seniorów 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                        -  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108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Uniwersytet Trzeciego Wieku Łazy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XI Ogólnopolska Olimpiada Sportowa Uniwersytetów Trzeciego Wieku i Organizacji Senioralnych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                        -  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81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Silesia Pro Active Katowice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Międzynarodowy XIV Silesia Półmaraton - Bieg 3 Pokoleń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5 000,00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54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Śląski Związek Lekkiej Atletyki Katowice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Międzynarodowy Miting Juniorów w lekkiej atletyce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                        -  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135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Uczniowski Klub Sportowy "SET" Kaniów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XIV Międzynarodowy Turniej Kajak-polo II edycja Pucharu Polski, Ogólnopolski Turniej Dzieci w kajak-polo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2 000,00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81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Śląski Związek Piłki Siatkowej Katowice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XXV Ogólnopolski Turniej </w:t>
            </w:r>
            <w:proofErr w:type="spellStart"/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Minisiatkówki</w:t>
            </w:r>
            <w:proofErr w:type="spellEnd"/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Kinder Plus Sport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5 000,00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54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Śląski Związek Piłki Ręcznej Katowice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Turniej Puchar Miast 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6 000,00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81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Śląski Związek Piłki Ręcznej Katowice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X Międzynarodowy Turniej Piłki Ręcznej </w:t>
            </w:r>
            <w:proofErr w:type="spellStart"/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Silesiada</w:t>
            </w:r>
            <w:proofErr w:type="spellEnd"/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dla dzieci i młodzieży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                        -  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81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Ludowy Klub Sportowy "Meble Anders" Żywiec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XVII Międzynarodowy Integracyjny Turniej Tenisa Stołowego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                        -  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135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Uczniowski Klub Sportowy "Chromik" Mysłowice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47 Cross Mysłowic w biegach przełajowych dla dzieci, młodzików, juniorów młodszych, juniorów, seniorów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                        -  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297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30.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Śląski Związek Parafialnych Klubów Sportowych Zarząd Wojewódzki Katowice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Integracyjny Zlot Parafialnych, Uczniowskich i Katolickich Klubów Sportowych w 6 dyscyplinach: piłka nożna, piłka ręczna, tenis stołowy, gimnastyka artystyczna, biegi przełajowe oraz przeciąganie liny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6 000,00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54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Klub Sportowy "Rugby Ruda Śląska" Ruda Śląska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Turniej Mistrzostw Polski kobiet rugby 7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2 000,00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81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Czeladzki Klub Sportowy Czeladź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Wojewódzki Turniej Piłki Nożnej z okazji 95-lecia Klubu CKS Czeladź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                        -  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135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Oddział Regionalny Olimpiady Specjalne Polska-Śląskie Rybnik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XI Śląski Turniej </w:t>
            </w:r>
            <w:proofErr w:type="spellStart"/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Bocce</w:t>
            </w:r>
            <w:proofErr w:type="spellEnd"/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Olimpiad Specjalnych dla osób z niepełnosprawnością intelektualną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2 000,00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81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Uczniowski Klub Sportowy "4" Katowice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Ogólnopolskie Indywidualne Mistrzostwa Śląska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4 000,00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81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Śląski Związek Piłki Siatkowej Katowice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Półfinał Mistrzostw Polski Juniorek w siatkówce plażowej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                        -  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108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Klub Środowiskowy Akademickiego Związku Sportowego Politechniki Śląskiej Gliwice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Ogólnopolski Turniej Judo Dzieci  z okazji Dnia Międzynarodowego Dnia Dziecka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                        -  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108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Klub Środowiskowy Akademickiego Związku Sportowego Politechniki Śląskiej Gliwice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XXI Ogólnopolski Turniej Szachowy dla dzieci i młodzieży z okazji dnia Dziecka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                        -  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54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Śląski Związek Hokeja na Lodzie Katowice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Turniej Międzywojewódzki Mistrzostw Polski Młodzików 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                        -  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54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Śląski Związek Hokeja na Lodzie Katowice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XI Międzynarodowy Turniej </w:t>
            </w:r>
            <w:proofErr w:type="spellStart"/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Minihokeja</w:t>
            </w:r>
            <w:proofErr w:type="spellEnd"/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3 000,00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81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Stowarzyszenie Rekreacyjno-sportowe "Gwiazda" Ruda Śląska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VI Puchar Śląska - Cykl Turniejów dla Dzieci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10 000,00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54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Klub Sportowy </w:t>
            </w:r>
            <w:proofErr w:type="spellStart"/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Mariosport</w:t>
            </w:r>
            <w:proofErr w:type="spellEnd"/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Cieszyn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Cieszyński Miting Pływacki 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1 500,00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54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Stowarzyszenie Sportowe Niesłyszących "MIG" Gliwice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Mistrzostwa Polski Niesłyszących w pływaniu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                        -  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81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Stowarzyszenie Sportowe Niesłyszących "MIG" Gliwice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Eliminacje Mistrzostw Polski Niesłyszących w Piłce Nożnej 11 osobowej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                        -  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108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Stowarzyszenie Sportowe Niesłyszących "MIG" Gliwice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Mistrzostwa Polski Niesłyszących w Koszykówce Mężczyzn do lat 22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2 500,00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54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Klub Sportowy AKS  Wyzwolenie CEZ Chorzów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Turniej piłkarski zima - Ferie 2019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35 000,00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135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46.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Wojewódzkie Stowarzyszenie Sportu i Rehabilitacji Niepełnosprawnych "START" Katowice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Mistrzostwa Polski w narciarstwie alpejskim niepełnosprawnych i </w:t>
            </w:r>
            <w:proofErr w:type="spellStart"/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parasnowboardzie</w:t>
            </w:r>
            <w:proofErr w:type="spellEnd"/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7 000,00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81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47.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Śląski Związek Tenisa Stołowego Katowice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Mistrzostwa Polski Seniorów w tenisie stołowym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5 000,00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81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48.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Młodzieżowe Towarzystwo Pływackie "Delfin" Cieszyn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XXII Międzynarodowe Zawody Pływackie o Puchar MTP Delfin Cieszyn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                        -  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81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49.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Klub Sportowy Lechia 06 Mysłowice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Turniej Piłkarski dla Dzieci Przedszkolnych oraz Szkolnych 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                        -  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108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Mysłowicka Siatkówka Kobiet Mysłowice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Grand Prix Polski w siatkówce plażowej wraz z turniejami dla młodzieży - Śląsk 2019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                        -  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162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51.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Klub Sportowy "Gwardia" Bielsko-Biała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Puchar Europy  EJU Kadetów w judo, XXV Międzynarodowy Turniej Nadziei Olimpijskich Juniorek  i Juniorów Młodszych w judo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6 000,00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81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52.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Akademicki Związek Sportowy Katowice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Akademickie Mistrzostwa Polski w aerobiku sportowym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                        -  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81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53.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Akademicki Związek Sportowy Katowice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Akademickie Mistrzostwa Polski w kolarstwie górskim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7 000,00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135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54.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Śląski Związek Piłki Nożnej Katowice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Festyn Piłkarski "Majowy Piknik Piłkarski - Jubileusz 10-lecia Klubu Seniora Śląskiego ZPN w Katowicach"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                        -  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81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55.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Miejsko-Ludowy Klub Sportowy "Czarna Strzała" Bytom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 Otwarty Puchar Śląska dzieci i młodzików w łucznictwie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                        -  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108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56.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Ośrodek dla Osób Niepełnosprawnych Najświętsze Serce Pana Jezusa w Rudzie Śląskiej 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Spartakiada dzieci i młodzieży niepełnosprawnej "Olimpiada radości"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2 000,00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54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57.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Klub Sztuk Walki  </w:t>
            </w:r>
            <w:proofErr w:type="spellStart"/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Shogun</w:t>
            </w:r>
            <w:proofErr w:type="spellEnd"/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Żory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Turniej Karate </w:t>
            </w:r>
            <w:proofErr w:type="spellStart"/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Kyokushin</w:t>
            </w:r>
            <w:proofErr w:type="spellEnd"/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"SARI CUP"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                        -  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81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58.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Dzielnicowy Ośrodek Sportu i Rekreacji "</w:t>
            </w:r>
            <w:proofErr w:type="spellStart"/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Sokolnia</w:t>
            </w:r>
            <w:proofErr w:type="spellEnd"/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" Chorzów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Mistrzostwa Polski Seniorów w akrobatyce sportowej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5 000,00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54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59.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Śląski Związek Koszykówki Katowice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XIII Śląska Gala koszykówki młodzieżowej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4 000,00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135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60.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Miejsko Gminny Ludowy Klub Sportowy "Błękitni" Koziegłowy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XLI Wyścig Kolarski Puchar Polski konkurencje olimpijskie w kolarstwie szosowym i eliminacje do OOM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                        -  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108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61.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Miejsko Gminny Ludowy Klub Sportowy "Błękitni" Koziegłowy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XVI Międzynarodowy Etapowy Wyścig Kolarski "Szlakami Jury" w kat. Junior mł. I Junior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6 000,00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162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62.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Jastrzębski Klub Tenisa Stołowego Jastrzębie- Zdrój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Międzynarodowy Jubileuszowy Turniej Tenisa Stołowego z okazji 50-cio </w:t>
            </w:r>
            <w:proofErr w:type="spellStart"/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lecia</w:t>
            </w:r>
            <w:proofErr w:type="spellEnd"/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istnienia Jastrzębskiego Klubu Tenisa Stołowego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                        -  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108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63.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Jastrzębski Klub Tenisa Stołowego Jastrzębie- Zdrój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Indywidualne Mistrzostwa Polski Weteranów w tenisie stołowym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4 000,00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108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64.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Jastrzębski Klub Tenisa Stołowego Jastrzębie- Zdrój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III Międzynarodowy Integracyjny Grand Prix Jastrzębia-Zdroju w tenisie stołowym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4 000,00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81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65.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Fundacja Rozwoju i Integracji "</w:t>
            </w:r>
            <w:proofErr w:type="spellStart"/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Multiintegra</w:t>
            </w:r>
            <w:proofErr w:type="spellEnd"/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" Tychy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Wojewódzka Olimpiada Integracyjna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5 000,00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81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66.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Akademicki Związek Sportowy Katowice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Akademickie Mistrzostwa Polski we wspinaczce sportowej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                        -  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54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67.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Klub Sportowy "Unia" Racibórz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Międzynarodowy Turniej Piłki Nożnej w Raciborzu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                        -  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108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68.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Stowarzyszenie Integracyjne </w:t>
            </w:r>
            <w:proofErr w:type="spellStart"/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Eurobeskidy</w:t>
            </w:r>
            <w:proofErr w:type="spellEnd"/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Łodygowice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VI Ogólnopolski Integracyjne Beskidzkie Letnie Zawody w pływaniu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5 500,00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189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69.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Stowarzyszenie Taneczne "Zorba" Mykanów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Grand Prix Polski w kategoriach junior I, junior II, młodzież, dorośli oraz Ogólnopolskiego Turnieju Tańca Towarzyskiego z Pasji do Tańca Rędziny 2019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                        -  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81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70.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Regionalna Rada Polskiego Komitetu Olimpijskiego Częstochowa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Wojewódzkie Zawody Sportowe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                        -  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108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71.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Związek Młodzieży Wiejskiej Zarząd Województwa Śląskiego Katowice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Spartakiada Młodzieży Wiejskiej Województwa Śląskiego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3 000,00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54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72.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Klub sportowy "Złoty Potok" Janów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Ogólnopolski Turniej Szóstek Piłkarskich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2 000,00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54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73.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Stowarzyszenie w Gminie Poczesna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"Bieg o Puchar św. Floriana - Strażacka 10-tka"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                        -  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0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235 000,00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00"/>
        </w:trPr>
        <w:tc>
          <w:tcPr>
            <w:tcW w:w="4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902F31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22"/>
        </w:trPr>
        <w:tc>
          <w:tcPr>
            <w:tcW w:w="4616" w:type="pct"/>
            <w:gridSpan w:val="2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Obszar 2 - Szkolenie w zakresie sportów lotniczych</w:t>
            </w:r>
          </w:p>
        </w:tc>
      </w:tr>
      <w:tr w:rsidR="00902F31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22"/>
        </w:trPr>
        <w:tc>
          <w:tcPr>
            <w:tcW w:w="4616" w:type="pct"/>
            <w:gridSpan w:val="2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2F31" w:rsidRPr="003C7440" w:rsidRDefault="00902F31" w:rsidP="00902F31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00"/>
        </w:trPr>
        <w:tc>
          <w:tcPr>
            <w:tcW w:w="443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16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Nazwa organizacji</w:t>
            </w:r>
          </w:p>
        </w:tc>
        <w:tc>
          <w:tcPr>
            <w:tcW w:w="650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492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Punktacja</w:t>
            </w:r>
          </w:p>
        </w:tc>
        <w:tc>
          <w:tcPr>
            <w:tcW w:w="1115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Przyznana kwota dotacji (w zł)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00"/>
        </w:trPr>
        <w:tc>
          <w:tcPr>
            <w:tcW w:w="44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16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0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00"/>
        </w:trPr>
        <w:tc>
          <w:tcPr>
            <w:tcW w:w="44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16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0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0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91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  <w:t>Aeroklub Śląski Lotnisko Muchowiec Katowice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Szkolenie w zakresie sportów lotniczych</w:t>
            </w:r>
          </w:p>
        </w:tc>
        <w:tc>
          <w:tcPr>
            <w:tcW w:w="4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      28 000,00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0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1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  <w:t>Aeroklub Częstochowski Częstochowa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Szkolenie w zakresie sportów lotniczych</w:t>
            </w:r>
          </w:p>
        </w:tc>
        <w:tc>
          <w:tcPr>
            <w:tcW w:w="4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      28 000,00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0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91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  <w:t>Aeroklub Gliwicki Gliwice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Szkolenie w zakresie sportów lotniczych</w:t>
            </w:r>
          </w:p>
        </w:tc>
        <w:tc>
          <w:tcPr>
            <w:tcW w:w="4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      28 000,00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0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91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  <w:t>Aeroklub Rybnickiego Okręgu Węglowego Rybnik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Szkolenie w zakresie sportów lotniczych</w:t>
            </w:r>
          </w:p>
        </w:tc>
        <w:tc>
          <w:tcPr>
            <w:tcW w:w="4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      28 000,00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0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91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  <w:t>Aeroklub Bielsko-Bialski Bielsko-Biała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Szkolenie w zakresie sportów lotniczych</w:t>
            </w:r>
          </w:p>
        </w:tc>
        <w:tc>
          <w:tcPr>
            <w:tcW w:w="4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      28 000,00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0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ascii="Calibri" w:eastAsia="Times New Roman" w:hAnsi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ascii="Calibri" w:eastAsia="Times New Roman" w:hAnsi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ascii="Calibri" w:eastAsia="Times New Roman" w:hAnsi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   140 000,00    </w:t>
            </w:r>
          </w:p>
        </w:tc>
      </w:tr>
      <w:tr w:rsidR="00902F31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22"/>
        </w:trPr>
        <w:tc>
          <w:tcPr>
            <w:tcW w:w="4616" w:type="pct"/>
            <w:gridSpan w:val="2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902F31" w:rsidRPr="003C7440" w:rsidRDefault="00902F31" w:rsidP="00902F31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Obszar 3 - sporty motorowe </w:t>
            </w:r>
          </w:p>
        </w:tc>
      </w:tr>
      <w:tr w:rsidR="00902F31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22"/>
        </w:trPr>
        <w:tc>
          <w:tcPr>
            <w:tcW w:w="4616" w:type="pct"/>
            <w:gridSpan w:val="2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2F31" w:rsidRPr="003C7440" w:rsidRDefault="00902F31" w:rsidP="00902F31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00"/>
        </w:trPr>
        <w:tc>
          <w:tcPr>
            <w:tcW w:w="443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16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Nazwa organizacji</w:t>
            </w:r>
          </w:p>
        </w:tc>
        <w:tc>
          <w:tcPr>
            <w:tcW w:w="650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492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Punktacja</w:t>
            </w:r>
          </w:p>
        </w:tc>
        <w:tc>
          <w:tcPr>
            <w:tcW w:w="1115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Przyznana kwota dotacji (w zł)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00"/>
        </w:trPr>
        <w:tc>
          <w:tcPr>
            <w:tcW w:w="44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16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0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00"/>
        </w:trPr>
        <w:tc>
          <w:tcPr>
            <w:tcW w:w="44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16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0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0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91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  <w:t>Polski Związek Motorowy Zarząd Okręgowy  Katowice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  <w:t>Sporty motorowe</w:t>
            </w:r>
          </w:p>
        </w:tc>
        <w:tc>
          <w:tcPr>
            <w:tcW w:w="4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   100 000,00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00"/>
        </w:trPr>
        <w:tc>
          <w:tcPr>
            <w:tcW w:w="4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1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  <w:t>"Automobilklub  Ziemi Tyskiej" Tychy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  <w:t>Sporty motorowe</w:t>
            </w:r>
          </w:p>
        </w:tc>
        <w:tc>
          <w:tcPr>
            <w:tcW w:w="4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3C7440" w:rsidRDefault="00902F31" w:rsidP="00902F3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      40 000,00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00"/>
        </w:trPr>
        <w:tc>
          <w:tcPr>
            <w:tcW w:w="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ascii="Calibri" w:eastAsia="Times New Roman" w:hAnsi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ascii="Calibri" w:eastAsia="Times New Roman" w:hAnsi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ascii="Calibri" w:eastAsia="Times New Roman" w:hAnsi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1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3C7440" w:rsidRDefault="00902F31" w:rsidP="00902F31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   140 000,00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1905"/>
        </w:trPr>
        <w:tc>
          <w:tcPr>
            <w:tcW w:w="20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0"/>
            </w:tblGrid>
            <w:tr w:rsidR="00902F31" w:rsidRPr="003C7440" w:rsidTr="00206132">
              <w:trPr>
                <w:trHeight w:val="1905"/>
                <w:tblCellSpacing w:w="0" w:type="dxa"/>
              </w:trPr>
              <w:tc>
                <w:tcPr>
                  <w:tcW w:w="3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06132" w:rsidRPr="00206132" w:rsidRDefault="00902F31" w:rsidP="00206132">
                  <w:pPr>
                    <w:jc w:val="center"/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</w:pPr>
                  <w:r w:rsidRPr="003C7440">
                    <w:rPr>
                      <w:rFonts w:ascii="Calibri" w:eastAsia="Times New Roman" w:hAnsi="Calibri"/>
                      <w:noProof/>
                      <w:color w:val="000000"/>
                      <w:sz w:val="16"/>
                      <w:szCs w:val="16"/>
                      <w:lang w:eastAsia="pl-PL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314325</wp:posOffset>
                        </wp:positionH>
                        <wp:positionV relativeFrom="paragraph">
                          <wp:posOffset>180975</wp:posOffset>
                        </wp:positionV>
                        <wp:extent cx="1343025" cy="457200"/>
                        <wp:effectExtent l="0" t="0" r="0" b="0"/>
                        <wp:wrapNone/>
                        <wp:docPr id="5" name="Obraz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Obraz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4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206132" w:rsidRDefault="00206132" w:rsidP="00206132">
                  <w:pPr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</w:pPr>
                </w:p>
                <w:p w:rsidR="00902F31" w:rsidRPr="00206132" w:rsidRDefault="00902F31" w:rsidP="00206132">
                  <w:pPr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902F31" w:rsidRPr="003C7440" w:rsidRDefault="00902F31" w:rsidP="00902F31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F31" w:rsidRPr="003C7440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2F31" w:rsidRPr="003C7440" w:rsidRDefault="00902F31" w:rsidP="00172386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Uchwała Zarządu Województ</w:t>
            </w:r>
            <w:r w:rsidR="0017238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wa Śląskiego nr 214/16/VI/2019                z dnia 06.02.</w:t>
            </w: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2019 roku</w:t>
            </w:r>
          </w:p>
        </w:tc>
      </w:tr>
      <w:tr w:rsidR="00902F31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765"/>
        </w:trPr>
        <w:tc>
          <w:tcPr>
            <w:tcW w:w="4616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LISTA RANKINGOWA OFERT OCENIONYCH MERYTORYCZNIE WRAZ Z KWOTAMI PRZYZNANYCH DOTACJI</w:t>
            </w:r>
          </w:p>
        </w:tc>
      </w:tr>
      <w:tr w:rsidR="00902F31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720"/>
        </w:trPr>
        <w:tc>
          <w:tcPr>
            <w:tcW w:w="4616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Obszar 1,2,3,4 - Upowszechnianie kultury fizycznej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00"/>
        </w:trPr>
        <w:tc>
          <w:tcPr>
            <w:tcW w:w="26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052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Nazwa organizacji</w:t>
            </w:r>
          </w:p>
        </w:tc>
        <w:tc>
          <w:tcPr>
            <w:tcW w:w="726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463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Punktacja</w:t>
            </w:r>
          </w:p>
        </w:tc>
        <w:tc>
          <w:tcPr>
            <w:tcW w:w="110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Przyznana kwota dotacji (w zł)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00"/>
        </w:trPr>
        <w:tc>
          <w:tcPr>
            <w:tcW w:w="2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2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6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3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00"/>
        </w:trPr>
        <w:tc>
          <w:tcPr>
            <w:tcW w:w="2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2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6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3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12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05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Śląski Okręgowy Związek Kręglarski Katowice z siedzibą w Łaziskach Górnych</w:t>
            </w:r>
          </w:p>
        </w:tc>
        <w:tc>
          <w:tcPr>
            <w:tcW w:w="72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16 090,00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05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Okręgowy Związek Gimnastyczny Katowice</w:t>
            </w:r>
          </w:p>
        </w:tc>
        <w:tc>
          <w:tcPr>
            <w:tcW w:w="72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38 665,00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05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Śląski Związek Bokserski Katowice</w:t>
            </w:r>
          </w:p>
        </w:tc>
        <w:tc>
          <w:tcPr>
            <w:tcW w:w="72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55 827,00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9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05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Górnośląski Okręgowy Związek Baseballu i </w:t>
            </w:r>
            <w:proofErr w:type="spellStart"/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Softballu</w:t>
            </w:r>
            <w:proofErr w:type="spellEnd"/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Rybnik</w:t>
            </w:r>
          </w:p>
        </w:tc>
        <w:tc>
          <w:tcPr>
            <w:tcW w:w="72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23 091,00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90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5.</w:t>
            </w:r>
          </w:p>
        </w:tc>
        <w:tc>
          <w:tcPr>
            <w:tcW w:w="20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Śląskie Towarzystwo Krzewienia Kultury Fizycznej Katowice</w:t>
            </w:r>
          </w:p>
        </w:tc>
        <w:tc>
          <w:tcPr>
            <w:tcW w:w="73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4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250 000,00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04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Śląski Związek Szachowy Katowice</w:t>
            </w:r>
          </w:p>
        </w:tc>
        <w:tc>
          <w:tcPr>
            <w:tcW w:w="7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67 453,00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04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Stowarzyszenie "Bytomski Golf" Bytom</w:t>
            </w:r>
          </w:p>
        </w:tc>
        <w:tc>
          <w:tcPr>
            <w:tcW w:w="7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15 817,00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9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204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Śląski Okręgowy Związek </w:t>
            </w:r>
            <w:proofErr w:type="spellStart"/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Taekwon</w:t>
            </w:r>
            <w:proofErr w:type="spellEnd"/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-do Częstochowa </w:t>
            </w:r>
          </w:p>
        </w:tc>
        <w:tc>
          <w:tcPr>
            <w:tcW w:w="7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82 485,00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204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Śląski Związek Piłki Ręcznej Katowice</w:t>
            </w:r>
          </w:p>
        </w:tc>
        <w:tc>
          <w:tcPr>
            <w:tcW w:w="7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69 738,00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204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Śląski Związek Zapaśniczy Katowice</w:t>
            </w:r>
          </w:p>
        </w:tc>
        <w:tc>
          <w:tcPr>
            <w:tcW w:w="7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77 971,00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204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Śląski Związek Karate Katowice</w:t>
            </w:r>
          </w:p>
        </w:tc>
        <w:tc>
          <w:tcPr>
            <w:tcW w:w="7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28 588,00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204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Śląski Związek Biathlonu Chorzów</w:t>
            </w:r>
          </w:p>
        </w:tc>
        <w:tc>
          <w:tcPr>
            <w:tcW w:w="7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51 453,00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204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Śląski Związek Piłki Siatkowej Katowice</w:t>
            </w:r>
          </w:p>
        </w:tc>
        <w:tc>
          <w:tcPr>
            <w:tcW w:w="7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97 792,00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9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204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Śląski Związek Podnoszenia Ciężarów Tarnowskie Góry</w:t>
            </w:r>
          </w:p>
        </w:tc>
        <w:tc>
          <w:tcPr>
            <w:tcW w:w="7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27 232,00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204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Śląski Związek Biegu na Orientację Katowice</w:t>
            </w:r>
          </w:p>
        </w:tc>
        <w:tc>
          <w:tcPr>
            <w:tcW w:w="7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19 917,00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12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204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Śląskie Wojewódzkie Zrzeszenie Ludowe Zespoły Sportowe w Katowicach</w:t>
            </w:r>
          </w:p>
        </w:tc>
        <w:tc>
          <w:tcPr>
            <w:tcW w:w="7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350 000,00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12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204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Śląski Związek Motorowodny i Narciarstwa Wodnego w Katowicach</w:t>
            </w:r>
          </w:p>
        </w:tc>
        <w:tc>
          <w:tcPr>
            <w:tcW w:w="7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8 853,00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204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Śląski Związek Brydża Sportowego Katowice</w:t>
            </w:r>
          </w:p>
        </w:tc>
        <w:tc>
          <w:tcPr>
            <w:tcW w:w="7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      19 100,00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204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Śląski Związek Lekkiej Atletyki Katowice</w:t>
            </w:r>
          </w:p>
        </w:tc>
        <w:tc>
          <w:tcPr>
            <w:tcW w:w="7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    180 935,00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204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Śląski Związek Badmintona Częstochowa</w:t>
            </w:r>
          </w:p>
        </w:tc>
        <w:tc>
          <w:tcPr>
            <w:tcW w:w="7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      39 135,00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204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Śląski Związek Judo Bytom</w:t>
            </w:r>
          </w:p>
        </w:tc>
        <w:tc>
          <w:tcPr>
            <w:tcW w:w="7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Upowszechnianie kultury fizycznej 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    102 435,00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9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204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Oddział Regionalny Olimpiady Specjalne Polska-Śląskie Rybnik</w:t>
            </w:r>
          </w:p>
        </w:tc>
        <w:tc>
          <w:tcPr>
            <w:tcW w:w="7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    100 000,00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204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Śląski Związek Szermierczy Katowice</w:t>
            </w:r>
          </w:p>
        </w:tc>
        <w:tc>
          <w:tcPr>
            <w:tcW w:w="7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      99 004,00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877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20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Wojewódzkie Stowarzyszenie Sportu i Rehabilitacji Niepełnosprawnych "START" Katowice</w:t>
            </w:r>
          </w:p>
        </w:tc>
        <w:tc>
          <w:tcPr>
            <w:tcW w:w="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    150 000,00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0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25.</w:t>
            </w:r>
          </w:p>
        </w:tc>
        <w:tc>
          <w:tcPr>
            <w:tcW w:w="20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Śląsko Beskidzki Związek Narciarski Wisła</w:t>
            </w:r>
          </w:p>
        </w:tc>
        <w:tc>
          <w:tcPr>
            <w:tcW w:w="73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4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    170 923,00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204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Śląski Okręgowy Związek Pływacki Mysłowice</w:t>
            </w:r>
          </w:p>
        </w:tc>
        <w:tc>
          <w:tcPr>
            <w:tcW w:w="7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    143 476,00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751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204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Śląski Okręgowy Związek Karate Tradycyjnego Bytom</w:t>
            </w:r>
          </w:p>
        </w:tc>
        <w:tc>
          <w:tcPr>
            <w:tcW w:w="7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      17 166,00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204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Śląski Szkolny Związek Sportowy Katowice</w:t>
            </w:r>
          </w:p>
        </w:tc>
        <w:tc>
          <w:tcPr>
            <w:tcW w:w="7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    350 000,00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204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Śląski Związek Tenisowy Zabrze</w:t>
            </w:r>
          </w:p>
        </w:tc>
        <w:tc>
          <w:tcPr>
            <w:tcW w:w="7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      53 511,00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204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Śląski Związek Kajakowy Katowice</w:t>
            </w:r>
          </w:p>
        </w:tc>
        <w:tc>
          <w:tcPr>
            <w:tcW w:w="7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      50 609,00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705"/>
        </w:trPr>
        <w:tc>
          <w:tcPr>
            <w:tcW w:w="26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204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Stowarzyszenie Sportowe Niesłyszących "MIG" Gliwice  </w:t>
            </w:r>
          </w:p>
        </w:tc>
        <w:tc>
          <w:tcPr>
            <w:tcW w:w="731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463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0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      25 000,00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713"/>
        </w:trPr>
        <w:tc>
          <w:tcPr>
            <w:tcW w:w="2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4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Szkolny Klub Sportowy Głuchych "ODRA" Racibórz</w:t>
            </w:r>
          </w:p>
        </w:tc>
        <w:tc>
          <w:tcPr>
            <w:tcW w:w="731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63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0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204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Śląski Związek Hokeja na Lodzie Katowice</w:t>
            </w:r>
          </w:p>
        </w:tc>
        <w:tc>
          <w:tcPr>
            <w:tcW w:w="7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      50 706,00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9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204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Śląski Związek Strzelectwa Sportowego Katowice</w:t>
            </w:r>
          </w:p>
        </w:tc>
        <w:tc>
          <w:tcPr>
            <w:tcW w:w="7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      47 592,00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204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Śląski Związek Akrobatyki Sportowej Katowice</w:t>
            </w:r>
          </w:p>
        </w:tc>
        <w:tc>
          <w:tcPr>
            <w:tcW w:w="7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      29 756,00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9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204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Klub Sportowy "Warszowice" Warszowice</w:t>
            </w:r>
          </w:p>
        </w:tc>
        <w:tc>
          <w:tcPr>
            <w:tcW w:w="7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      11 719,00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204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Śląski Związek Rugby Bytom</w:t>
            </w:r>
          </w:p>
        </w:tc>
        <w:tc>
          <w:tcPr>
            <w:tcW w:w="7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        5 505,00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204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Śląski Związek Kolarski Katowice</w:t>
            </w:r>
          </w:p>
        </w:tc>
        <w:tc>
          <w:tcPr>
            <w:tcW w:w="7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      48 223,00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9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204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Okręgowy Związek Sportów Saneczkowych Bielsko-Biała</w:t>
            </w:r>
          </w:p>
        </w:tc>
        <w:tc>
          <w:tcPr>
            <w:tcW w:w="7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      26 359,00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204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Śląski Okręgowy Związek Triathlonu Racibórz</w:t>
            </w:r>
          </w:p>
        </w:tc>
        <w:tc>
          <w:tcPr>
            <w:tcW w:w="7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      15 465,00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9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204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Śląski Okręgowy Związek Kickboxingu Czechowice-Dziedzice</w:t>
            </w:r>
          </w:p>
        </w:tc>
        <w:tc>
          <w:tcPr>
            <w:tcW w:w="7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      17 271,00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204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Śląski Związek Piłki Nożnej Katowice</w:t>
            </w:r>
          </w:p>
        </w:tc>
        <w:tc>
          <w:tcPr>
            <w:tcW w:w="7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      78 262,00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204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Śląski Związek Ju-Jitsu Mysłowice</w:t>
            </w:r>
          </w:p>
        </w:tc>
        <w:tc>
          <w:tcPr>
            <w:tcW w:w="7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      75 791,00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204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Śląski Okręgowy Związek Łuczniczy Żywiec</w:t>
            </w:r>
          </w:p>
        </w:tc>
        <w:tc>
          <w:tcPr>
            <w:tcW w:w="7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      55 736,00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204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Śląski Związek Tenisa Stołowego Katowice</w:t>
            </w:r>
          </w:p>
        </w:tc>
        <w:tc>
          <w:tcPr>
            <w:tcW w:w="7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      59 560,00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204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Śląski Związek Koszykówki Katowice</w:t>
            </w:r>
          </w:p>
        </w:tc>
        <w:tc>
          <w:tcPr>
            <w:tcW w:w="7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      72 371,00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46.</w:t>
            </w:r>
          </w:p>
        </w:tc>
        <w:tc>
          <w:tcPr>
            <w:tcW w:w="204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Śląski Związek Jeździecki Rybnik</w:t>
            </w:r>
          </w:p>
        </w:tc>
        <w:tc>
          <w:tcPr>
            <w:tcW w:w="7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      22 086,00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47.</w:t>
            </w:r>
          </w:p>
        </w:tc>
        <w:tc>
          <w:tcPr>
            <w:tcW w:w="204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Śląski Okręgowy Związek Żeglarski  Katowice</w:t>
            </w:r>
          </w:p>
        </w:tc>
        <w:tc>
          <w:tcPr>
            <w:tcW w:w="7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      29 854,00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48.</w:t>
            </w:r>
          </w:p>
        </w:tc>
        <w:tc>
          <w:tcPr>
            <w:tcW w:w="204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Śląski Związek Hokeja na Trawie Tarnowskie Góry</w:t>
            </w:r>
          </w:p>
        </w:tc>
        <w:tc>
          <w:tcPr>
            <w:tcW w:w="7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      40 152,00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9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49.</w:t>
            </w:r>
          </w:p>
        </w:tc>
        <w:tc>
          <w:tcPr>
            <w:tcW w:w="204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Ludowy Uczniowski Klub Sportowy "Kantor" Częstochowa</w:t>
            </w:r>
          </w:p>
        </w:tc>
        <w:tc>
          <w:tcPr>
            <w:tcW w:w="7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9 102,00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12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204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Śląski Okręgowy Związek Pięcioboju Nowoczesnego Częstochowa</w:t>
            </w:r>
          </w:p>
        </w:tc>
        <w:tc>
          <w:tcPr>
            <w:tcW w:w="7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      14 072,00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3 491 848,00    </w:t>
            </w:r>
          </w:p>
        </w:tc>
      </w:tr>
      <w:tr w:rsidR="00902F31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840"/>
        </w:trPr>
        <w:tc>
          <w:tcPr>
            <w:tcW w:w="4616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Obszar 5 - Sport akademicki w zakresie upowszechniania kultury fizycznej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00"/>
        </w:trPr>
        <w:tc>
          <w:tcPr>
            <w:tcW w:w="26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048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Nazwa podmiotu</w:t>
            </w:r>
          </w:p>
        </w:tc>
        <w:tc>
          <w:tcPr>
            <w:tcW w:w="731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Tytuł zadania</w:t>
            </w:r>
          </w:p>
        </w:tc>
        <w:tc>
          <w:tcPr>
            <w:tcW w:w="463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Punktacja</w:t>
            </w:r>
          </w:p>
        </w:tc>
        <w:tc>
          <w:tcPr>
            <w:tcW w:w="110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Przyznana kwota dotacji (w zł)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00"/>
        </w:trPr>
        <w:tc>
          <w:tcPr>
            <w:tcW w:w="2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48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1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3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00"/>
        </w:trPr>
        <w:tc>
          <w:tcPr>
            <w:tcW w:w="2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48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1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3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12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4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Klub Środowiskowy Akademickiego Związku Sportowego Politechniki Śląskiej Gliwice</w:t>
            </w:r>
          </w:p>
        </w:tc>
        <w:tc>
          <w:tcPr>
            <w:tcW w:w="7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             12 000,00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15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4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Klub Sportowy Akademickiego Związku Sportowego Akademii Wychowania Fizycznego Katowice</w:t>
            </w:r>
          </w:p>
        </w:tc>
        <w:tc>
          <w:tcPr>
            <w:tcW w:w="7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           218 000,00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04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Akademicki Związek Sportowy Katowice</w:t>
            </w:r>
          </w:p>
        </w:tc>
        <w:tc>
          <w:tcPr>
            <w:tcW w:w="7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             63 000,00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21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4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Klub Uczelniany Akademickiego Związku Sportowego Uniwersytetu Humanistyczno-Przyrodniczego im. Jana Długosza Częstochowa </w:t>
            </w:r>
          </w:p>
        </w:tc>
        <w:tc>
          <w:tcPr>
            <w:tcW w:w="7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               2 000,00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15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04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Akademicki Związek Sportowy Klub Środowiskowy Strzelectwa Sportowego Częstochowa</w:t>
            </w:r>
          </w:p>
        </w:tc>
        <w:tc>
          <w:tcPr>
            <w:tcW w:w="7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 - Sport akademicki w zakresie upowszechniania kultury fizycznej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               5 000,00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           300 000,00    </w:t>
            </w:r>
          </w:p>
        </w:tc>
      </w:tr>
      <w:tr w:rsidR="00902F31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22"/>
        </w:trPr>
        <w:tc>
          <w:tcPr>
            <w:tcW w:w="4616" w:type="pct"/>
            <w:gridSpan w:val="2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Obszar 6 - Szkolenie kadry wojewódzkiej młodzików w 2019 roku</w:t>
            </w:r>
          </w:p>
        </w:tc>
      </w:tr>
      <w:tr w:rsidR="00902F31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22"/>
        </w:trPr>
        <w:tc>
          <w:tcPr>
            <w:tcW w:w="4616" w:type="pct"/>
            <w:gridSpan w:val="2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00"/>
        </w:trPr>
        <w:tc>
          <w:tcPr>
            <w:tcW w:w="26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048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Nazwa podmiotu</w:t>
            </w:r>
          </w:p>
        </w:tc>
        <w:tc>
          <w:tcPr>
            <w:tcW w:w="731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Tytuł zadania</w:t>
            </w:r>
          </w:p>
        </w:tc>
        <w:tc>
          <w:tcPr>
            <w:tcW w:w="463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Punktacja</w:t>
            </w:r>
          </w:p>
        </w:tc>
        <w:tc>
          <w:tcPr>
            <w:tcW w:w="110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Przyznana kwota dotacji (w zł)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00"/>
        </w:trPr>
        <w:tc>
          <w:tcPr>
            <w:tcW w:w="2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48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1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3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00"/>
        </w:trPr>
        <w:tc>
          <w:tcPr>
            <w:tcW w:w="2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48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1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3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9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204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Śląska Federacja Sportu Katowice</w:t>
            </w:r>
          </w:p>
        </w:tc>
        <w:tc>
          <w:tcPr>
            <w:tcW w:w="7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Szkolenie kadry wojewódzkiej młodzików w 2019 roku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       1 000 000,00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1 000 000,00    </w:t>
            </w:r>
          </w:p>
        </w:tc>
      </w:tr>
      <w:tr w:rsidR="00902F31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22"/>
        </w:trPr>
        <w:tc>
          <w:tcPr>
            <w:tcW w:w="4616" w:type="pct"/>
            <w:gridSpan w:val="2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Obszar 7 - Udział w Finałach Mistrzostw Polski zawodników reprezentujących  Województwo Śląskie oraz w Finałach Ogólnopolskich Olimpiad Młodzieżowych</w:t>
            </w:r>
          </w:p>
        </w:tc>
      </w:tr>
      <w:tr w:rsidR="00902F31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1275"/>
        </w:trPr>
        <w:tc>
          <w:tcPr>
            <w:tcW w:w="4616" w:type="pct"/>
            <w:gridSpan w:val="2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00"/>
        </w:trPr>
        <w:tc>
          <w:tcPr>
            <w:tcW w:w="26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048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Nazwa podmiotu</w:t>
            </w:r>
          </w:p>
        </w:tc>
        <w:tc>
          <w:tcPr>
            <w:tcW w:w="731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Tytuł zadania</w:t>
            </w:r>
          </w:p>
        </w:tc>
        <w:tc>
          <w:tcPr>
            <w:tcW w:w="463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Punktacja</w:t>
            </w:r>
          </w:p>
        </w:tc>
        <w:tc>
          <w:tcPr>
            <w:tcW w:w="110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Przyznana kwota dotacji (w zł)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00"/>
        </w:trPr>
        <w:tc>
          <w:tcPr>
            <w:tcW w:w="2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48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1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3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00"/>
        </w:trPr>
        <w:tc>
          <w:tcPr>
            <w:tcW w:w="2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48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1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3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18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4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Śląska Federacja Sportu Katowice</w:t>
            </w:r>
          </w:p>
        </w:tc>
        <w:tc>
          <w:tcPr>
            <w:tcW w:w="7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Udział w Finałach Mistrzostw Polski zawodników reprezentujących  Województwo Śląskie oraz w Finałach Ogólnopolskich Olimpiad Młodzieżowych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           350 000,00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18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4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Śląski Okręgowy Związek Łuczniczy Żywiec</w:t>
            </w:r>
          </w:p>
        </w:tc>
        <w:tc>
          <w:tcPr>
            <w:tcW w:w="7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Udział w Finałach Mistrzostw Polski zawodników reprezentujących  Województwo Śląskie oraz w Finałach Ogólnopolskich Olimpiad Młodzieżowych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          -  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350 000,00    </w:t>
            </w:r>
          </w:p>
        </w:tc>
      </w:tr>
      <w:tr w:rsidR="00902F31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22"/>
        </w:trPr>
        <w:tc>
          <w:tcPr>
            <w:tcW w:w="4616" w:type="pct"/>
            <w:gridSpan w:val="2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9E21A1" w:rsidRPr="00206132" w:rsidRDefault="009E21A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9E21A1" w:rsidRPr="00206132" w:rsidRDefault="009E21A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9E21A1" w:rsidRPr="00206132" w:rsidRDefault="009E21A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9E21A1" w:rsidRPr="00206132" w:rsidRDefault="009E21A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9E21A1" w:rsidRPr="00206132" w:rsidRDefault="009E21A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9E21A1" w:rsidRPr="00206132" w:rsidRDefault="009E21A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9E21A1" w:rsidRPr="00206132" w:rsidRDefault="009E21A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9E21A1" w:rsidRPr="00206132" w:rsidRDefault="009E21A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9E21A1" w:rsidRPr="00206132" w:rsidRDefault="009E21A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Obszar 8 - Zadania ratownictwa górskiego - zapewnienie bezpieczeństwa osobom przebywającym w górach</w:t>
            </w:r>
          </w:p>
        </w:tc>
      </w:tr>
      <w:tr w:rsidR="00902F31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915"/>
        </w:trPr>
        <w:tc>
          <w:tcPr>
            <w:tcW w:w="4616" w:type="pct"/>
            <w:gridSpan w:val="2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00"/>
        </w:trPr>
        <w:tc>
          <w:tcPr>
            <w:tcW w:w="26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048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Nazwa podmiotu</w:t>
            </w:r>
          </w:p>
        </w:tc>
        <w:tc>
          <w:tcPr>
            <w:tcW w:w="731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Tytuł zadania</w:t>
            </w:r>
          </w:p>
        </w:tc>
        <w:tc>
          <w:tcPr>
            <w:tcW w:w="463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Punktacja</w:t>
            </w:r>
          </w:p>
        </w:tc>
        <w:tc>
          <w:tcPr>
            <w:tcW w:w="110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Przyznana kwota dotacji (w zł)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00"/>
        </w:trPr>
        <w:tc>
          <w:tcPr>
            <w:tcW w:w="2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48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1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3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00"/>
        </w:trPr>
        <w:tc>
          <w:tcPr>
            <w:tcW w:w="2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48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1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3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21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4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Górskie Ochotnicze Pogotowie Ratunkowe - Grupa Regionalna Górskiego Ochotniczego Pogotowia Ratunkowego – Grupa Beskidzka  w Szczyrku </w:t>
            </w:r>
          </w:p>
        </w:tc>
        <w:tc>
          <w:tcPr>
            <w:tcW w:w="7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Zapewnienie bezpieczeństwa osobom przebywającym w górach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370 000,00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21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4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Górskie Ochotnicze Pogotowie Ratunkowe Grupa Regionalna Górskiego Ochotniczego Pogotowia Ratunkowego - Grupa Jurajska Kroczyce Podlesice</w:t>
            </w:r>
          </w:p>
        </w:tc>
        <w:tc>
          <w:tcPr>
            <w:tcW w:w="7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Zapewnienie bezpieczeństwa osobom przebywającym w górach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31" w:rsidRPr="00206132" w:rsidRDefault="00902F31" w:rsidP="00902F31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           170 000,00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00"/>
        </w:trPr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4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31" w:rsidRPr="00206132" w:rsidRDefault="00902F31" w:rsidP="00902F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540 000,00    </w:t>
            </w:r>
          </w:p>
        </w:tc>
      </w:tr>
      <w:tr w:rsidR="00206132" w:rsidRPr="003C7440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1635"/>
        </w:trPr>
        <w:tc>
          <w:tcPr>
            <w:tcW w:w="2562" w:type="pct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2"/>
            </w:tblGrid>
            <w:tr w:rsidR="00206132" w:rsidRPr="003C7440" w:rsidTr="00206132">
              <w:trPr>
                <w:trHeight w:val="1635"/>
                <w:tblCellSpacing w:w="0" w:type="dxa"/>
              </w:trPr>
              <w:tc>
                <w:tcPr>
                  <w:tcW w:w="5662" w:type="dxa"/>
                  <w:shd w:val="clear" w:color="auto" w:fill="auto"/>
                  <w:noWrap/>
                  <w:vAlign w:val="center"/>
                  <w:hideMark/>
                </w:tcPr>
                <w:p w:rsidR="00206132" w:rsidRDefault="00206132" w:rsidP="006D7D32">
                  <w:pPr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06132">
                    <w:rPr>
                      <w:rFonts w:ascii="Calibri" w:eastAsia="Times New Roman" w:hAnsi="Calibri"/>
                      <w:noProof/>
                      <w:color w:val="000000"/>
                      <w:sz w:val="16"/>
                      <w:szCs w:val="16"/>
                      <w:lang w:eastAsia="pl-PL"/>
                    </w:rPr>
                    <w:drawing>
                      <wp:anchor distT="0" distB="0" distL="114300" distR="114300" simplePos="0" relativeHeight="251673600" behindDoc="0" locked="0" layoutInCell="1" allowOverlap="1">
                        <wp:simplePos x="0" y="0"/>
                        <wp:positionH relativeFrom="column">
                          <wp:posOffset>257175</wp:posOffset>
                        </wp:positionH>
                        <wp:positionV relativeFrom="paragraph">
                          <wp:posOffset>180975</wp:posOffset>
                        </wp:positionV>
                        <wp:extent cx="1343025" cy="457200"/>
                        <wp:effectExtent l="0" t="0" r="0" b="0"/>
                        <wp:wrapNone/>
                        <wp:docPr id="11" name="Obraz 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Obraz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4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206132">
                    <w:rPr>
                      <w:rFonts w:ascii="Calibri" w:eastAsia="Times New Roman" w:hAnsi="Calibri"/>
                      <w:noProof/>
                      <w:color w:val="000000"/>
                      <w:sz w:val="16"/>
                      <w:szCs w:val="16"/>
                      <w:lang w:eastAsia="pl-PL"/>
                    </w:rPr>
                    <w:drawing>
                      <wp:anchor distT="0" distB="0" distL="114300" distR="114300" simplePos="0" relativeHeight="251674624" behindDoc="0" locked="0" layoutInCell="1" allowOverlap="1">
                        <wp:simplePos x="0" y="0"/>
                        <wp:positionH relativeFrom="column">
                          <wp:posOffset>257175</wp:posOffset>
                        </wp:positionH>
                        <wp:positionV relativeFrom="paragraph">
                          <wp:posOffset>180975</wp:posOffset>
                        </wp:positionV>
                        <wp:extent cx="1314450" cy="457200"/>
                        <wp:effectExtent l="0" t="0" r="0" b="0"/>
                        <wp:wrapNone/>
                        <wp:docPr id="12" name="Obraz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Obraz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1904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206132" w:rsidRPr="00206132" w:rsidRDefault="00206132" w:rsidP="00206132">
                  <w:pPr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</w:pPr>
                </w:p>
                <w:p w:rsidR="00206132" w:rsidRPr="00206132" w:rsidRDefault="00206132" w:rsidP="00206132">
                  <w:pPr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</w:pPr>
                </w:p>
                <w:p w:rsidR="00206132" w:rsidRPr="00206132" w:rsidRDefault="00206132" w:rsidP="00206132">
                  <w:pPr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</w:pPr>
                </w:p>
                <w:p w:rsidR="00206132" w:rsidRDefault="00206132" w:rsidP="00206132">
                  <w:pPr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</w:pPr>
                </w:p>
                <w:p w:rsidR="00206132" w:rsidRPr="00206132" w:rsidRDefault="00206132" w:rsidP="00206132">
                  <w:pPr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</w:pPr>
                </w:p>
                <w:p w:rsidR="00206132" w:rsidRDefault="00206132" w:rsidP="00206132">
                  <w:pPr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</w:pPr>
                </w:p>
                <w:p w:rsidR="00206132" w:rsidRPr="00206132" w:rsidRDefault="00206132" w:rsidP="00206132">
                  <w:pPr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206132" w:rsidRPr="003C7440" w:rsidRDefault="00206132" w:rsidP="006D7D32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3" w:type="pct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132" w:rsidRPr="003C7440" w:rsidRDefault="00206132" w:rsidP="006D7D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Uchwała Zarządu W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ojewództwa Śląskiego nr 1449/51/VI/2019                 z dnia 26.06.</w:t>
            </w:r>
            <w:r w:rsidRPr="003C744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2019 roku</w:t>
            </w:r>
          </w:p>
        </w:tc>
      </w:tr>
      <w:tr w:rsidR="006D7D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465"/>
        </w:trPr>
        <w:tc>
          <w:tcPr>
            <w:tcW w:w="4616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LISTA RANKINGOWA OFERT OCENIONYCH MERYTORYCZNIE WRAZ Z KWOTAMI PRZYZNANYCH DOTACJI</w:t>
            </w:r>
          </w:p>
        </w:tc>
      </w:tr>
      <w:tr w:rsidR="006D7D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885"/>
        </w:trPr>
        <w:tc>
          <w:tcPr>
            <w:tcW w:w="4616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Organizacja imprez sportowych rangi wojewódzkiej, ogólnopolskiej i międzynarodowej w zakresie kultury fizycznej, które będą realizowane w terminie od dnia podpisania umowy do dnia 10.12.2019r.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15"/>
        </w:trPr>
        <w:tc>
          <w:tcPr>
            <w:tcW w:w="356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09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Nazwa podmiotu</w:t>
            </w:r>
          </w:p>
        </w:tc>
        <w:tc>
          <w:tcPr>
            <w:tcW w:w="1033" w:type="pct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Tytuł zadania</w:t>
            </w:r>
          </w:p>
        </w:tc>
        <w:tc>
          <w:tcPr>
            <w:tcW w:w="412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Łącznie</w:t>
            </w:r>
          </w:p>
        </w:tc>
        <w:tc>
          <w:tcPr>
            <w:tcW w:w="10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kwota dofinansowania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15"/>
        </w:trPr>
        <w:tc>
          <w:tcPr>
            <w:tcW w:w="356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D32" w:rsidRPr="00206132" w:rsidRDefault="006D7D32" w:rsidP="006D7D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32" w:rsidRPr="00206132" w:rsidRDefault="006D7D32" w:rsidP="006D7D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3" w:type="pct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32" w:rsidRPr="00206132" w:rsidRDefault="006D7D32" w:rsidP="006D7D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D32" w:rsidRPr="00206132" w:rsidRDefault="006D7D32" w:rsidP="006D7D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D32" w:rsidRPr="00206132" w:rsidRDefault="006D7D32" w:rsidP="006D7D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276"/>
        </w:trPr>
        <w:tc>
          <w:tcPr>
            <w:tcW w:w="356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D32" w:rsidRPr="00206132" w:rsidRDefault="006D7D32" w:rsidP="006D7D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32" w:rsidRPr="00206132" w:rsidRDefault="006D7D32" w:rsidP="006D7D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3" w:type="pct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32" w:rsidRPr="00206132" w:rsidRDefault="006D7D32" w:rsidP="006D7D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D32" w:rsidRPr="00206132" w:rsidRDefault="006D7D32" w:rsidP="006D7D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D32" w:rsidRPr="00206132" w:rsidRDefault="006D7D32" w:rsidP="006D7D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945"/>
        </w:trPr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Klub Sportowy Akademickiego Związku Sportowego Akademii Wychowania Fizycznego w Katowicach</w:t>
            </w:r>
          </w:p>
        </w:tc>
        <w:tc>
          <w:tcPr>
            <w:tcW w:w="103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Mistrzostwa Polski Juniorów w akrobatyce sportowej i Młodzieżowe Mistrzostwa Polski w skokach na trampolinie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                   -  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945"/>
        </w:trPr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Klub Rekreacyjno-Sportowy Towarzystwa Krzewienia Kultury Fizycznej "Czarni" przy KWK "Wieczorek" Katowice</w:t>
            </w:r>
          </w:p>
        </w:tc>
        <w:tc>
          <w:tcPr>
            <w:tcW w:w="103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pl-PL"/>
              </w:rPr>
            </w:pPr>
            <w:proofErr w:type="spellStart"/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Yonex</w:t>
            </w:r>
            <w:proofErr w:type="spellEnd"/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pl-PL"/>
              </w:rPr>
              <w:t xml:space="preserve"> BWF World Senior Badminton Championships Katowice 2019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400 000,00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30"/>
        </w:trPr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Towarzystwo Tenisa Stołowego "Polonia Bytom" Bytom</w:t>
            </w:r>
          </w:p>
        </w:tc>
        <w:tc>
          <w:tcPr>
            <w:tcW w:w="103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11 Półmaraton bytomski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10 000,00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15"/>
        </w:trPr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Tyskie Stowarzyszenie Sportowe Tychy</w:t>
            </w:r>
          </w:p>
        </w:tc>
        <w:tc>
          <w:tcPr>
            <w:tcW w:w="103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Bieg Maratoński XXXII Perła </w:t>
            </w:r>
            <w:proofErr w:type="spellStart"/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Paprocan</w:t>
            </w:r>
            <w:proofErr w:type="spellEnd"/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                   -  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15"/>
        </w:trPr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Rodzinny Klub Biegacza "Baca" Radziechowy</w:t>
            </w:r>
          </w:p>
        </w:tc>
        <w:tc>
          <w:tcPr>
            <w:tcW w:w="103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XII </w:t>
            </w:r>
            <w:proofErr w:type="spellStart"/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EuropaCup</w:t>
            </w:r>
            <w:proofErr w:type="spellEnd"/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Beskidy Maraton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10 000,00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15"/>
        </w:trPr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Aktywne Miasto Tychy</w:t>
            </w:r>
          </w:p>
        </w:tc>
        <w:tc>
          <w:tcPr>
            <w:tcW w:w="103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II Tyski Bieg Niepodległości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5 000,00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30"/>
        </w:trPr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Klub Sportowy "Start" Częstochowa</w:t>
            </w:r>
          </w:p>
        </w:tc>
        <w:tc>
          <w:tcPr>
            <w:tcW w:w="103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XXIII Międzynarodowy Turniej Bokserski im. W. </w:t>
            </w:r>
            <w:proofErr w:type="spellStart"/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Szyińskiego</w:t>
            </w:r>
            <w:proofErr w:type="spellEnd"/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i M. Chudego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4 000,00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30"/>
        </w:trPr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Gliwicki Uczniowski Klub Sportowy "</w:t>
            </w:r>
            <w:proofErr w:type="spellStart"/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Carbo</w:t>
            </w:r>
            <w:proofErr w:type="spellEnd"/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" Gliwice</w:t>
            </w:r>
          </w:p>
        </w:tc>
        <w:tc>
          <w:tcPr>
            <w:tcW w:w="103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XIV Międzynarodowe Mistrzostwa Śląska Kobiet w Boksie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10 000,00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945"/>
        </w:trPr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Olimpiady Specjalne Polska - Oddział Regionalny Olimpiady Specjalne Polska- Śląskie Rybnik</w:t>
            </w:r>
          </w:p>
        </w:tc>
        <w:tc>
          <w:tcPr>
            <w:tcW w:w="103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XXXVI Śląski Turniej </w:t>
            </w:r>
            <w:proofErr w:type="spellStart"/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Bowlingowy</w:t>
            </w:r>
            <w:proofErr w:type="spellEnd"/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Olimpiad Specjalnych dla osób z niepełnosprawnością intelektualną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3 000,00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30"/>
        </w:trPr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Klub Sportowy "Iskra" Zabrze</w:t>
            </w:r>
          </w:p>
        </w:tc>
        <w:tc>
          <w:tcPr>
            <w:tcW w:w="103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Międzynarodowy Turniej "Barbórka </w:t>
            </w:r>
            <w:proofErr w:type="spellStart"/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Cup</w:t>
            </w:r>
            <w:proofErr w:type="spellEnd"/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2019" w gimnastyce sportowej kobiet i mężczyzn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4 000,00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15"/>
        </w:trPr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Fundacja </w:t>
            </w:r>
            <w:proofErr w:type="spellStart"/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Runmageddon</w:t>
            </w:r>
            <w:proofErr w:type="spellEnd"/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Warszawa</w:t>
            </w:r>
          </w:p>
        </w:tc>
        <w:tc>
          <w:tcPr>
            <w:tcW w:w="103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III Ogólnopolskie Mistrzostwa Samorządowców 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                   -  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30"/>
        </w:trPr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Klub Środowiskowy Akademickiego Związku Sportowego Politechniki Śląskiej Gliwice</w:t>
            </w:r>
          </w:p>
        </w:tc>
        <w:tc>
          <w:tcPr>
            <w:tcW w:w="103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Akademickie Mistrzostwa Polski juniorów młodszych i juniorek młodszych w judo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3 000,00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945"/>
        </w:trPr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13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Górniczy Klub Sportowy "Czarni" Bytom</w:t>
            </w:r>
          </w:p>
        </w:tc>
        <w:tc>
          <w:tcPr>
            <w:tcW w:w="103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VI Memoriał Józefa Wiśniewskiego, Otwarty Puchar Polski Juniorów i Juniorek Młodszych w Judo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6 000,00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30"/>
        </w:trPr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Śląski Związek Kajakowy Katowice</w:t>
            </w:r>
          </w:p>
        </w:tc>
        <w:tc>
          <w:tcPr>
            <w:tcW w:w="103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Międzynarodowe Regaty Kajakowe - Puchar Śląska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1 500,00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15"/>
        </w:trPr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Miejski Klub Sportowy  Czechowice-Dziedzice</w:t>
            </w:r>
          </w:p>
        </w:tc>
        <w:tc>
          <w:tcPr>
            <w:tcW w:w="103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Czechowice-Dziedzice </w:t>
            </w:r>
            <w:proofErr w:type="spellStart"/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Cup</w:t>
            </w:r>
            <w:proofErr w:type="spellEnd"/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                   -  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30"/>
        </w:trPr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Uczniowski Klub Sportowy "SET" Kaniów</w:t>
            </w:r>
          </w:p>
        </w:tc>
        <w:tc>
          <w:tcPr>
            <w:tcW w:w="103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XXII Mistrzostwa Polski w kajak-polo, Ogólnopolski Turniej Młodzików w kajak-polo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                   -  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15"/>
        </w:trPr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Uczniowski Klub Sportowy "SET" Kaniów</w:t>
            </w:r>
          </w:p>
        </w:tc>
        <w:tc>
          <w:tcPr>
            <w:tcW w:w="103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II edycja Pucharu Europy w kajak-polo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3 000,00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15"/>
        </w:trPr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Aktywne Miasto Tychy</w:t>
            </w:r>
          </w:p>
        </w:tc>
        <w:tc>
          <w:tcPr>
            <w:tcW w:w="103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III Tychy Junior </w:t>
            </w:r>
            <w:proofErr w:type="spellStart"/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Cup</w:t>
            </w:r>
            <w:proofErr w:type="spellEnd"/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5 000,00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15"/>
        </w:trPr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"Kult" Wrocław</w:t>
            </w:r>
          </w:p>
        </w:tc>
        <w:tc>
          <w:tcPr>
            <w:tcW w:w="103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pl-PL"/>
              </w:rPr>
              <w:t xml:space="preserve">Doka Downhill City Tour </w:t>
            </w:r>
            <w:proofErr w:type="spellStart"/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Ustroń</w:t>
            </w:r>
            <w:proofErr w:type="spellEnd"/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pl-PL"/>
              </w:rPr>
              <w:t xml:space="preserve"> 2019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10 000,00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30"/>
        </w:trPr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Stowarzyszenie Sportowe Niesłyszących "MIG" Gliwice</w:t>
            </w:r>
          </w:p>
        </w:tc>
        <w:tc>
          <w:tcPr>
            <w:tcW w:w="103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Ogólnopolski Turniej Pucharowy w Koszykówce Mężczyzn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                   -  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15"/>
        </w:trPr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Śląski Związek Koszykówki Katowice</w:t>
            </w:r>
          </w:p>
        </w:tc>
        <w:tc>
          <w:tcPr>
            <w:tcW w:w="103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III Puchar Śląska Kobiet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                   -  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15"/>
        </w:trPr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Śląski Związek Koszykówki Katowice</w:t>
            </w:r>
          </w:p>
        </w:tc>
        <w:tc>
          <w:tcPr>
            <w:tcW w:w="103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XXIII Puchar Śląska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4 000,00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30"/>
        </w:trPr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Ludowy Klub Sportowy "Łucznik-Żywiec" Żywiec</w:t>
            </w:r>
          </w:p>
        </w:tc>
        <w:tc>
          <w:tcPr>
            <w:tcW w:w="103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XXXII Międzynarodowy Turniej o Złotą Ciupagę Góralską w Żywcu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                   -  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30"/>
        </w:trPr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Klub Sportowy "Zefir" Bytom</w:t>
            </w:r>
          </w:p>
        </w:tc>
        <w:tc>
          <w:tcPr>
            <w:tcW w:w="103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Puchar Śląska w Narciarstwie Wodnym za Motorówką w Jeździe Figurowej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                   -  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30"/>
        </w:trPr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Waterpolowe Towarzystwo Sportowe "Polonia" Bytom</w:t>
            </w:r>
          </w:p>
        </w:tc>
        <w:tc>
          <w:tcPr>
            <w:tcW w:w="103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XXVI Międzynarodowy Turniej Piłki Wodnej Juniorów o Puchar Niepodległości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4 000,00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15"/>
        </w:trPr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Śląski Związek Piłki Nożnej Katowice</w:t>
            </w:r>
          </w:p>
        </w:tc>
        <w:tc>
          <w:tcPr>
            <w:tcW w:w="103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Rodziny Piknik na Śląskim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30 000,00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30"/>
        </w:trPr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Śląski Związek Piłki Nożnej Katowice</w:t>
            </w:r>
          </w:p>
        </w:tc>
        <w:tc>
          <w:tcPr>
            <w:tcW w:w="103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III Międzynarodowy Turniej Piłkarski pn. "Młode talenty"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5 000,00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15"/>
        </w:trPr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Sporting</w:t>
            </w:r>
            <w:proofErr w:type="spellEnd"/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Football </w:t>
            </w:r>
            <w:proofErr w:type="spellStart"/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Academy</w:t>
            </w:r>
            <w:proofErr w:type="spellEnd"/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Lubliniec</w:t>
            </w:r>
          </w:p>
        </w:tc>
        <w:tc>
          <w:tcPr>
            <w:tcW w:w="103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International </w:t>
            </w:r>
            <w:proofErr w:type="spellStart"/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SportingCup</w:t>
            </w:r>
            <w:proofErr w:type="spellEnd"/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2019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10 000,00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30"/>
        </w:trPr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AKS Wyzwolenie CEZ Chorzów</w:t>
            </w:r>
          </w:p>
        </w:tc>
        <w:tc>
          <w:tcPr>
            <w:tcW w:w="103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Zawody sportowe z okazji jubileuszu 110-lecia Klubu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20 000,00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15"/>
        </w:trPr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Tonio TEAM Sosnowiec</w:t>
            </w:r>
          </w:p>
        </w:tc>
        <w:tc>
          <w:tcPr>
            <w:tcW w:w="103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Turniej Ekstraklasy Piłki Nożnej Plażowej 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                   -  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945"/>
        </w:trPr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Śląski Związek Piłki Ręcznej  Katowice </w:t>
            </w:r>
          </w:p>
        </w:tc>
        <w:tc>
          <w:tcPr>
            <w:tcW w:w="103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VI Międzynarodowy Turniej Piłki Ręcznej Silesia </w:t>
            </w:r>
            <w:proofErr w:type="spellStart"/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HandballCup</w:t>
            </w:r>
            <w:proofErr w:type="spellEnd"/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w ramach 90-lecia Śląskiego Związku Piłki Ręcznej w Katowicach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10 000,00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945"/>
        </w:trPr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Śląski Związek Piłki Ręcznej  Katowice </w:t>
            </w:r>
          </w:p>
        </w:tc>
        <w:tc>
          <w:tcPr>
            <w:tcW w:w="103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XVIII Młodzieżowy Klubowy Puchar Śląska w ramach 90-lecia Śląskiego Związku Piłki Ręcznej w Katowicach 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7 000,00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30"/>
        </w:trPr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Uczniowski Klub Sportowy "Imperium" Katowice</w:t>
            </w:r>
          </w:p>
        </w:tc>
        <w:tc>
          <w:tcPr>
            <w:tcW w:w="103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Turniej Juniorek z okazji 100-lecia Powstań Śląskich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3 000,00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30"/>
        </w:trPr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Stowarzyszenie Sportowe Niesłyszących "MIG" Gliwice</w:t>
            </w:r>
          </w:p>
        </w:tc>
        <w:tc>
          <w:tcPr>
            <w:tcW w:w="103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Ogólnopolski Turniej Pucharowy Niesłyszących w Siatkówce Kobiet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2 000,00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30"/>
        </w:trPr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Klub Sportowy "AZS Częstochowa" Sportowa Spółka Akcyjna Częstochowa</w:t>
            </w:r>
          </w:p>
        </w:tc>
        <w:tc>
          <w:tcPr>
            <w:tcW w:w="103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Otwarty Turniej Siatkarski o Puchar Jury Krakowsko-częstochowskiej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                   -  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30"/>
        </w:trPr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Regionalna Rada Polskiego Komitetu Olimpijskiego Częstochowa</w:t>
            </w:r>
          </w:p>
        </w:tc>
        <w:tc>
          <w:tcPr>
            <w:tcW w:w="103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Wojewódzkie Dni Olimpijczyka z okazji 100-lecia PKOL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5 000,00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30"/>
        </w:trPr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Akademicki Związek Sportowy Katowice</w:t>
            </w:r>
          </w:p>
        </w:tc>
        <w:tc>
          <w:tcPr>
            <w:tcW w:w="103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Silesiada</w:t>
            </w:r>
            <w:proofErr w:type="spellEnd"/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- Ogólnopolskie Igrzyska Studentów Pierwszego Roku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5 000,00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15"/>
        </w:trPr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Rugby Klub "Koliber" Sosnowiec</w:t>
            </w:r>
          </w:p>
        </w:tc>
        <w:tc>
          <w:tcPr>
            <w:tcW w:w="103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XIX Puchar Śląska w rugby 7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                   -  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945"/>
        </w:trPr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39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Rugby Klub "Koliber" Sosnowiec</w:t>
            </w:r>
          </w:p>
        </w:tc>
        <w:tc>
          <w:tcPr>
            <w:tcW w:w="103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I Międzynarodowe Mistrzostwa Śląska w plażowym rugby z okazji 100-lecia Powstań Śląskich 1919-1920-1921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7 000,00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30"/>
        </w:trPr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Śląsko-Beskidzki Związek Narciarski Wisła</w:t>
            </w:r>
          </w:p>
        </w:tc>
        <w:tc>
          <w:tcPr>
            <w:tcW w:w="103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Letnie Grand Prix Wisła 2019 w skokach narciarskich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5 000,00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30"/>
        </w:trPr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Baseballowy Uczniowski Klub Sportowy "Gepardy" Żory</w:t>
            </w:r>
          </w:p>
        </w:tc>
        <w:tc>
          <w:tcPr>
            <w:tcW w:w="103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Mistrzostwa Europy Seniorek w </w:t>
            </w:r>
            <w:proofErr w:type="spellStart"/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softballu</w:t>
            </w:r>
            <w:proofErr w:type="spellEnd"/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10 000,00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945"/>
        </w:trPr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Stowarzyszenie Rehabilitacji Kultury Fizycznej, Turystyki i Integracji Osób Niepełnosprawnych Cieszyn</w:t>
            </w:r>
          </w:p>
        </w:tc>
        <w:tc>
          <w:tcPr>
            <w:tcW w:w="103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Regionalne Zawody Strzeleckie Osób Niepełnosprawnych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2 000,00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15"/>
        </w:trPr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Kurkowe Bractwo Strzeleckie Pszczyna</w:t>
            </w:r>
          </w:p>
        </w:tc>
        <w:tc>
          <w:tcPr>
            <w:tcW w:w="103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Zawody strzeleckie z okazji Dni Pszczyny 2019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2 000,00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30"/>
        </w:trPr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Klub Środowiskowy Akademickiego Związku Sportowego Politechniki Śląskiej Gliwice</w:t>
            </w:r>
          </w:p>
        </w:tc>
        <w:tc>
          <w:tcPr>
            <w:tcW w:w="103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XVIII Ogólnopolski Mikołajkowy Turniej Szachowy dla dzieci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2 000,00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15"/>
        </w:trPr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Śląski Związek Szachowy Katowice</w:t>
            </w:r>
          </w:p>
        </w:tc>
        <w:tc>
          <w:tcPr>
            <w:tcW w:w="103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Gramy na Śląsku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6 000,00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30"/>
        </w:trPr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Śląski Związek Szachowy Katowice</w:t>
            </w:r>
          </w:p>
        </w:tc>
        <w:tc>
          <w:tcPr>
            <w:tcW w:w="103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Indywidualne i Drużynowe Mistrzostwa Śląska Juniorów w szachach szybkich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6 000,00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15"/>
        </w:trPr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Śląski Związek Szermierczy Katowice</w:t>
            </w:r>
          </w:p>
        </w:tc>
        <w:tc>
          <w:tcPr>
            <w:tcW w:w="103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Puchar Europy U-23 w Szabli Kobiet i Mężczyzn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                   -  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30"/>
        </w:trPr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Zagłębiowski Klub Szermierczy Sosnowiec</w:t>
            </w:r>
          </w:p>
        </w:tc>
        <w:tc>
          <w:tcPr>
            <w:tcW w:w="103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Puchar Świata Juniorów w Szabli Kobiet i Mężczyzn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7 000,00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945"/>
        </w:trPr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Gliwicki Klub Sportowy "Piast" Gliwice </w:t>
            </w:r>
          </w:p>
        </w:tc>
        <w:tc>
          <w:tcPr>
            <w:tcW w:w="103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XVII Turniej o Puchar Radiostacji Gliwickiej - Puchar Polski 90 lat od wybuchu Drugiej Wojny Światowej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5 000,00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30"/>
        </w:trPr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Gliwicki Klub Sportowy "Piast" Gliwice </w:t>
            </w:r>
          </w:p>
        </w:tc>
        <w:tc>
          <w:tcPr>
            <w:tcW w:w="103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XXIV Międzynarodowy Turniej "Gwiazdka ze szpadą"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3 000,00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30"/>
        </w:trPr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Ludowe Integracyjne Towarzystwo Sportowe "Meble Anders" Żywiec </w:t>
            </w:r>
          </w:p>
        </w:tc>
        <w:tc>
          <w:tcPr>
            <w:tcW w:w="103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XI Międzynarodowy Memoriał im. Andrzeja Wiśniowskiego w tenisie stołowym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6 000,00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945"/>
        </w:trPr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Stowarzyszenie Rehabilitacji Kultury Fizycznej, Turystyki i Integracji Osób Niepełnosprawnych Cieszyn</w:t>
            </w:r>
          </w:p>
        </w:tc>
        <w:tc>
          <w:tcPr>
            <w:tcW w:w="103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Międzywojewódzki Turniej Tenisa Stołowego Osób Niepełnosprawnych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3 000,00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30"/>
        </w:trPr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Jastrzębski Klub Tenisa Stołowego Jastrzębie-Zdrój</w:t>
            </w:r>
          </w:p>
        </w:tc>
        <w:tc>
          <w:tcPr>
            <w:tcW w:w="103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IV Międzynarodowy Integracyjny Grand Prix Jastrzębia- Zdroju w tenisie stołowym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10 000,00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30"/>
        </w:trPr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Jastrzębski Klub Tenisa Stołowego Jastrzębie-Zdrój</w:t>
            </w:r>
          </w:p>
        </w:tc>
        <w:tc>
          <w:tcPr>
            <w:tcW w:w="103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Międzynarodowy Turniej Tenisa Stołowego Bez granic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                   -  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15"/>
        </w:trPr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Śląski Związek Tenisa Stołowego Katowice</w:t>
            </w:r>
          </w:p>
        </w:tc>
        <w:tc>
          <w:tcPr>
            <w:tcW w:w="103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Turniej TOP 8 w kategoriach młodzieżowych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                   -  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15"/>
        </w:trPr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Klub Sportowy "Górnik" Bytom</w:t>
            </w:r>
          </w:p>
        </w:tc>
        <w:tc>
          <w:tcPr>
            <w:tcW w:w="103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Drużynowe Mistrzostwa Polski Juniorów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5 000,00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15"/>
        </w:trPr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Klub Sportowy "Górnik" Bytom</w:t>
            </w:r>
          </w:p>
        </w:tc>
        <w:tc>
          <w:tcPr>
            <w:tcW w:w="103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Drużynowe Mistrzostwa Polski Kadetów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                   -  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30"/>
        </w:trPr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Miejski Klub Zapaśniczy "Unia" Racibórz</w:t>
            </w:r>
          </w:p>
        </w:tc>
        <w:tc>
          <w:tcPr>
            <w:tcW w:w="103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Międzynarodowe Mistrzostwa Polski w zapasach w stylu klasycznym kadetów 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5 000,00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30"/>
        </w:trPr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Miejski Klub Zapaśniczy "Unia" Racibórz</w:t>
            </w:r>
          </w:p>
        </w:tc>
        <w:tc>
          <w:tcPr>
            <w:tcW w:w="103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Mistrzostwa Polski Młodzików w zapasach w stylu klasycznym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3 000,00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30"/>
        </w:trPr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Zapaśniczy Uczniowski Klub Sportowy  GKS Katowice </w:t>
            </w:r>
          </w:p>
        </w:tc>
        <w:tc>
          <w:tcPr>
            <w:tcW w:w="103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XII Memoriał im. Jana Czai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3 500,00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30"/>
        </w:trPr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Śląski Związek Zapaśniczy Katowice</w:t>
            </w:r>
          </w:p>
        </w:tc>
        <w:tc>
          <w:tcPr>
            <w:tcW w:w="103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Młodzieżowe Mistrzostwa Polski U-23 styl wolny i zapasy kobiet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                   -  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30"/>
        </w:trPr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62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Śląski Związek Zapaśniczy Katowice</w:t>
            </w:r>
          </w:p>
        </w:tc>
        <w:tc>
          <w:tcPr>
            <w:tcW w:w="103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XI Międzynarodowy Turniej Zapaśniczy im. Ryszarda </w:t>
            </w:r>
            <w:proofErr w:type="spellStart"/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Dworoka</w:t>
            </w:r>
            <w:proofErr w:type="spellEnd"/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w stylu klasycznym i dzieci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5 000,00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630"/>
        </w:trPr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Klub Żeglarski "Halny" Bielsko-Biała</w:t>
            </w:r>
          </w:p>
        </w:tc>
        <w:tc>
          <w:tcPr>
            <w:tcW w:w="103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XXV Memoriał Adam Banaszka - Puchar Śląska w klasie Omega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5 000,00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15"/>
        </w:trPr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7D32" w:rsidRPr="00206132" w:rsidRDefault="006D7D32" w:rsidP="006D7D32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7D32" w:rsidRPr="00206132" w:rsidRDefault="006D7D32" w:rsidP="006D7D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680 000,00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2235"/>
        </w:trPr>
        <w:tc>
          <w:tcPr>
            <w:tcW w:w="226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32" w:rsidRPr="00206132" w:rsidRDefault="00206132" w:rsidP="00067963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noProof/>
                <w:color w:val="000000"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-776605</wp:posOffset>
                  </wp:positionV>
                  <wp:extent cx="1347470" cy="461010"/>
                  <wp:effectExtent l="19050" t="0" r="5080" b="0"/>
                  <wp:wrapNone/>
                  <wp:docPr id="13" name="Obraz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9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6132" w:rsidRPr="00206132" w:rsidRDefault="00206132" w:rsidP="00067963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1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32" w:rsidRPr="00206132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 Uchwała Zarządu Województwa Śląskiego nr 1045/42/VI/2019 z dnia 22.05.2019 roku</w:t>
            </w:r>
          </w:p>
          <w:p w:rsidR="00206132" w:rsidRPr="00206132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206132" w:rsidRPr="00206132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206132" w:rsidRPr="00206132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206132" w:rsidRPr="00206132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206132" w:rsidRPr="00206132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67963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750"/>
        </w:trPr>
        <w:tc>
          <w:tcPr>
            <w:tcW w:w="4616" w:type="pct"/>
            <w:gridSpan w:val="2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067963" w:rsidRPr="00206132" w:rsidRDefault="00067963" w:rsidP="00067963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LISTA RANKINGOWA OFERT OCENIONYCH MERYTORYCZNIE WRAZ Z KWOTAMI PRZYZNANYCH DOTACJI</w:t>
            </w:r>
          </w:p>
        </w:tc>
      </w:tr>
      <w:tr w:rsidR="00067963" w:rsidRPr="00206132" w:rsidTr="000D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1071"/>
        </w:trPr>
        <w:tc>
          <w:tcPr>
            <w:tcW w:w="4616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067963" w:rsidRPr="00206132" w:rsidRDefault="00067963" w:rsidP="00067963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Obszar 1 - Organizacja konferencji </w:t>
            </w:r>
            <w:r w:rsidR="006F620B"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szkoleniowej</w:t>
            </w: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dotyczącej współpracy Urzędu Marszałkowskiego Województwa Śląskiego z organizacjami pozarządowymi w zakresie kultury fizycznej oraz oceny współzawodnictwa sportowego i analizy wyników sportowych, która będzie realizowana w terminie od dnia podpisania umowy do dnia 16.12.2019r.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825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63" w:rsidRPr="00206132" w:rsidRDefault="00067963" w:rsidP="00067963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077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63" w:rsidRPr="00206132" w:rsidRDefault="00067963" w:rsidP="00067963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Nazwa organizacji</w:t>
            </w:r>
          </w:p>
        </w:tc>
        <w:tc>
          <w:tcPr>
            <w:tcW w:w="839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63" w:rsidRPr="00206132" w:rsidRDefault="00067963" w:rsidP="00067963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615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63" w:rsidRPr="00206132" w:rsidRDefault="00067963" w:rsidP="00067963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Punktacja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63" w:rsidRPr="00206132" w:rsidRDefault="00067963" w:rsidP="00067963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Przyznana kwota dotacji (w zł)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0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963" w:rsidRPr="00206132" w:rsidRDefault="00067963" w:rsidP="00067963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77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963" w:rsidRPr="00206132" w:rsidRDefault="00067963" w:rsidP="00067963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9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963" w:rsidRPr="00206132" w:rsidRDefault="00067963" w:rsidP="00067963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5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963" w:rsidRPr="00206132" w:rsidRDefault="00067963" w:rsidP="00067963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963" w:rsidRPr="00206132" w:rsidRDefault="00067963" w:rsidP="00067963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184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963" w:rsidRPr="00206132" w:rsidRDefault="00067963" w:rsidP="00067963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77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963" w:rsidRPr="00206132" w:rsidRDefault="00067963" w:rsidP="00067963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9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963" w:rsidRPr="00206132" w:rsidRDefault="00067963" w:rsidP="00067963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5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963" w:rsidRPr="00206132" w:rsidRDefault="00067963" w:rsidP="00067963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963" w:rsidRPr="00206132" w:rsidRDefault="00067963" w:rsidP="00067963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511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63" w:rsidRPr="00206132" w:rsidRDefault="00067963" w:rsidP="00067963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07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63" w:rsidRPr="00206132" w:rsidRDefault="00067963" w:rsidP="00067963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Śląska Federacja Sportu w Katowicach</w:t>
            </w:r>
          </w:p>
        </w:tc>
        <w:tc>
          <w:tcPr>
            <w:tcW w:w="8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63" w:rsidRPr="00206132" w:rsidRDefault="00067963" w:rsidP="00067963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Organizacja konferencji </w:t>
            </w:r>
            <w:r w:rsidR="007B11E5"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szkoleniowej</w:t>
            </w: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dotyczącej współpracy Urzędu Marszałkowskiego Województwa Śląskiego z organizacjami pozarządowymi w zakresie kultury fizycznej oraz oceny współzawodnictwa sportowego i analizy wyników sportowych, która będzie realizowana w terminie od dnia podpisania umowy do dnia 16.12.2019r.</w:t>
            </w:r>
          </w:p>
        </w:tc>
        <w:tc>
          <w:tcPr>
            <w:tcW w:w="6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63" w:rsidRPr="00206132" w:rsidRDefault="00067963" w:rsidP="00067963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63" w:rsidRPr="00206132" w:rsidRDefault="00067963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    35 000,00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0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63" w:rsidRPr="00206132" w:rsidRDefault="00067963" w:rsidP="00067963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7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63" w:rsidRPr="00206132" w:rsidRDefault="00067963" w:rsidP="00067963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63" w:rsidRPr="00206132" w:rsidRDefault="00067963" w:rsidP="00067963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63" w:rsidRPr="00206132" w:rsidRDefault="00067963" w:rsidP="00067963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63" w:rsidRPr="00206132" w:rsidRDefault="00067963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    35 000,00    </w:t>
            </w:r>
          </w:p>
        </w:tc>
      </w:tr>
      <w:tr w:rsidR="00067963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00"/>
        </w:trPr>
        <w:tc>
          <w:tcPr>
            <w:tcW w:w="4616" w:type="pct"/>
            <w:gridSpan w:val="2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7963" w:rsidRPr="00206132" w:rsidRDefault="00067963" w:rsidP="00067963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Obszar 2 - Zapewnienie bezpieczeństwa osób przebywających w górach, które będzie realizowane w terminie od dnia podpisania umowy do dnia 16.12.2019r.</w:t>
            </w:r>
          </w:p>
        </w:tc>
      </w:tr>
      <w:tr w:rsidR="00067963" w:rsidRPr="00206132" w:rsidTr="000D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727"/>
        </w:trPr>
        <w:tc>
          <w:tcPr>
            <w:tcW w:w="4616" w:type="pct"/>
            <w:gridSpan w:val="2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67963" w:rsidRPr="00206132" w:rsidRDefault="00067963" w:rsidP="00067963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0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63" w:rsidRPr="00206132" w:rsidRDefault="00067963" w:rsidP="00067963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077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63" w:rsidRPr="00206132" w:rsidRDefault="00067963" w:rsidP="00067963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Nazwa organizacji</w:t>
            </w:r>
          </w:p>
        </w:tc>
        <w:tc>
          <w:tcPr>
            <w:tcW w:w="839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63" w:rsidRPr="00206132" w:rsidRDefault="00067963" w:rsidP="00067963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615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63" w:rsidRPr="00206132" w:rsidRDefault="00067963" w:rsidP="00067963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Punktacja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63" w:rsidRPr="00206132" w:rsidRDefault="00067963" w:rsidP="00067963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Przyznana kwota dotacji (w zł)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0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963" w:rsidRPr="00206132" w:rsidRDefault="00067963" w:rsidP="00067963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77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963" w:rsidRPr="00206132" w:rsidRDefault="00067963" w:rsidP="00067963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9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963" w:rsidRPr="00206132" w:rsidRDefault="00067963" w:rsidP="00067963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5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963" w:rsidRPr="00206132" w:rsidRDefault="00067963" w:rsidP="00067963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963" w:rsidRPr="00206132" w:rsidRDefault="00067963" w:rsidP="00067963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06132" w:rsidRPr="00206132" w:rsidTr="000D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184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963" w:rsidRPr="00206132" w:rsidRDefault="00067963" w:rsidP="00067963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77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963" w:rsidRPr="00206132" w:rsidRDefault="00067963" w:rsidP="00067963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9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963" w:rsidRPr="00206132" w:rsidRDefault="00067963" w:rsidP="00067963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5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963" w:rsidRPr="00206132" w:rsidRDefault="00067963" w:rsidP="00067963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963" w:rsidRPr="00206132" w:rsidRDefault="00067963" w:rsidP="00067963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06132" w:rsidRPr="00206132" w:rsidTr="000D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267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63" w:rsidRPr="00206132" w:rsidRDefault="00067963" w:rsidP="00067963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07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63" w:rsidRPr="00206132" w:rsidRDefault="00067963" w:rsidP="00067963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Górskie Ochotnicze Pogotowie Ratunkowe - Grupa Regionalna Górskiego Ochotniczego Pogotowia Ratunkowego Grupa Jurajska Podlesice 5 w Kroczycach</w:t>
            </w:r>
          </w:p>
        </w:tc>
        <w:tc>
          <w:tcPr>
            <w:tcW w:w="8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63" w:rsidRPr="00206132" w:rsidRDefault="00067963" w:rsidP="00067963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Zapewnienie bezpieczeństwa osób przebywających w górach, które będzie realizowane w terminie od dnia podpisania umowy do dnia 16.12.2019r.</w:t>
            </w:r>
          </w:p>
        </w:tc>
        <w:tc>
          <w:tcPr>
            <w:tcW w:w="6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63" w:rsidRPr="00206132" w:rsidRDefault="00067963" w:rsidP="00067963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63" w:rsidRPr="00206132" w:rsidRDefault="00067963" w:rsidP="000D060E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    30 000,00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0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63" w:rsidRPr="00206132" w:rsidRDefault="00067963" w:rsidP="00067963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7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63" w:rsidRPr="00206132" w:rsidRDefault="00067963" w:rsidP="00067963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63" w:rsidRPr="00206132" w:rsidRDefault="00067963" w:rsidP="00067963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63" w:rsidRPr="00206132" w:rsidRDefault="00067963" w:rsidP="00067963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63" w:rsidRPr="00206132" w:rsidRDefault="00067963" w:rsidP="000D060E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    30 000,00    </w:t>
            </w:r>
          </w:p>
        </w:tc>
      </w:tr>
      <w:tr w:rsidR="00067963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00"/>
        </w:trPr>
        <w:tc>
          <w:tcPr>
            <w:tcW w:w="4616" w:type="pct"/>
            <w:gridSpan w:val="2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060E" w:rsidRDefault="000D060E" w:rsidP="00067963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067963" w:rsidRPr="00206132" w:rsidRDefault="00067963" w:rsidP="00067963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Obszar 3 -  Zapewnienie bezpieczeństwa osób przebywających nad wodami, które będzie realizowane w terminie od dnia podpisania umowy do dnia 16.12.2019r.</w:t>
            </w:r>
          </w:p>
        </w:tc>
      </w:tr>
      <w:tr w:rsidR="00067963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1275"/>
        </w:trPr>
        <w:tc>
          <w:tcPr>
            <w:tcW w:w="4616" w:type="pct"/>
            <w:gridSpan w:val="2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67963" w:rsidRPr="00206132" w:rsidRDefault="00067963" w:rsidP="00067963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0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63" w:rsidRPr="00206132" w:rsidRDefault="00067963" w:rsidP="00067963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2077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63" w:rsidRPr="00206132" w:rsidRDefault="00067963" w:rsidP="00067963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Nazwa organizacji</w:t>
            </w:r>
          </w:p>
        </w:tc>
        <w:tc>
          <w:tcPr>
            <w:tcW w:w="839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63" w:rsidRPr="00206132" w:rsidRDefault="00067963" w:rsidP="00067963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615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63" w:rsidRPr="00206132" w:rsidRDefault="00067963" w:rsidP="00067963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Punktacja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63" w:rsidRPr="00206132" w:rsidRDefault="00067963" w:rsidP="00067963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Przyznana kwota dotacji (w zł)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0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963" w:rsidRPr="00206132" w:rsidRDefault="00067963" w:rsidP="00067963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77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963" w:rsidRPr="00206132" w:rsidRDefault="00067963" w:rsidP="00067963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9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963" w:rsidRPr="00206132" w:rsidRDefault="00067963" w:rsidP="00067963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5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963" w:rsidRPr="00206132" w:rsidRDefault="00067963" w:rsidP="00067963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963" w:rsidRPr="00206132" w:rsidRDefault="00067963" w:rsidP="00067963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06132" w:rsidRPr="00206132" w:rsidTr="000D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184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963" w:rsidRPr="00206132" w:rsidRDefault="00067963" w:rsidP="00067963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77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963" w:rsidRPr="00206132" w:rsidRDefault="00067963" w:rsidP="00067963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9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963" w:rsidRPr="00206132" w:rsidRDefault="00067963" w:rsidP="00067963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5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963" w:rsidRPr="00206132" w:rsidRDefault="00067963" w:rsidP="00067963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963" w:rsidRPr="00206132" w:rsidRDefault="00067963" w:rsidP="00067963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195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63" w:rsidRPr="00206132" w:rsidRDefault="00067963" w:rsidP="00067963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07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63" w:rsidRPr="00206132" w:rsidRDefault="00067963" w:rsidP="00067963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Beskidzkie Wodne Ochotnicze Pogotowie ratunkowe z siedzibą w Bielsku-Białej</w:t>
            </w:r>
          </w:p>
        </w:tc>
        <w:tc>
          <w:tcPr>
            <w:tcW w:w="8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63" w:rsidRPr="00206132" w:rsidRDefault="00067963" w:rsidP="00067963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Zapewnienie bezpieczeństwa osób przebywających nad wodami, które będzie realizowane w terminie od dnia podpisania umowy do dnia 16.12.2019r.</w:t>
            </w:r>
          </w:p>
        </w:tc>
        <w:tc>
          <w:tcPr>
            <w:tcW w:w="6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63" w:rsidRPr="00206132" w:rsidRDefault="00067963" w:rsidP="00067963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63" w:rsidRPr="00206132" w:rsidRDefault="00067963" w:rsidP="000D060E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  210 000,00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22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63" w:rsidRPr="00206132" w:rsidRDefault="00067963" w:rsidP="00067963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07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63" w:rsidRPr="00206132" w:rsidRDefault="00067963" w:rsidP="00067963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Regionalne Wodne Ochotnicze Pogotowie Ratunkowe z siedzibą w Częstochowie</w:t>
            </w:r>
          </w:p>
        </w:tc>
        <w:tc>
          <w:tcPr>
            <w:tcW w:w="8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63" w:rsidRPr="00206132" w:rsidRDefault="00067963" w:rsidP="00067963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Zapewnienie bezpieczeństwa osób przebywających nad wodami, które będzie realizowane w terminie od dnia podpisania umowy do dnia 16.12.2019r.</w:t>
            </w:r>
          </w:p>
        </w:tc>
        <w:tc>
          <w:tcPr>
            <w:tcW w:w="6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63" w:rsidRPr="00206132" w:rsidRDefault="00067963" w:rsidP="00067963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63" w:rsidRPr="00206132" w:rsidRDefault="00067963" w:rsidP="000D060E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  130 000,00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1802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63" w:rsidRPr="00206132" w:rsidRDefault="00067963" w:rsidP="00067963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07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63" w:rsidRPr="00206132" w:rsidRDefault="00067963" w:rsidP="00067963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Śląskie Wodne Ochotnicze Pogotowie Ratunkowe z siedzibą w Katowicach</w:t>
            </w:r>
          </w:p>
        </w:tc>
        <w:tc>
          <w:tcPr>
            <w:tcW w:w="8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63" w:rsidRPr="00206132" w:rsidRDefault="00067963" w:rsidP="00067963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Zapewnienie bezpieczeństwa osób przebywających nad wodami, które będzie realizowane w terminie od dnia podpisania umowy do dnia 16.12.2019r.</w:t>
            </w:r>
          </w:p>
        </w:tc>
        <w:tc>
          <w:tcPr>
            <w:tcW w:w="6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63" w:rsidRPr="00206132" w:rsidRDefault="00067963" w:rsidP="00067963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63" w:rsidRPr="00206132" w:rsidRDefault="00067963" w:rsidP="000D060E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  160 000,00    </w:t>
            </w:r>
          </w:p>
        </w:tc>
      </w:tr>
      <w:tr w:rsidR="00206132" w:rsidRPr="00206132" w:rsidTr="0020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4" w:type="pct"/>
          <w:trHeight w:val="30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63" w:rsidRPr="00206132" w:rsidRDefault="00067963" w:rsidP="00067963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7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63" w:rsidRPr="00206132" w:rsidRDefault="00067963" w:rsidP="00067963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63" w:rsidRPr="00206132" w:rsidRDefault="00067963" w:rsidP="00067963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63" w:rsidRPr="00206132" w:rsidRDefault="00067963" w:rsidP="00067963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63" w:rsidRPr="00206132" w:rsidRDefault="00067963" w:rsidP="000D060E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  500 000,00    </w:t>
            </w:r>
          </w:p>
        </w:tc>
      </w:tr>
    </w:tbl>
    <w:p w:rsidR="00CC222D" w:rsidRPr="00206132" w:rsidRDefault="00CC222D" w:rsidP="009E21A1">
      <w:pPr>
        <w:jc w:val="both"/>
        <w:rPr>
          <w:rFonts w:cs="Arial"/>
          <w:sz w:val="16"/>
          <w:szCs w:val="16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4732"/>
        <w:gridCol w:w="2842"/>
        <w:gridCol w:w="1256"/>
        <w:gridCol w:w="1349"/>
      </w:tblGrid>
      <w:tr w:rsidR="00206132" w:rsidRPr="00206132" w:rsidTr="00206132">
        <w:trPr>
          <w:trHeight w:val="2370"/>
        </w:trPr>
        <w:tc>
          <w:tcPr>
            <w:tcW w:w="2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32" w:rsidRPr="00206132" w:rsidRDefault="00206132" w:rsidP="00206132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noProof/>
                <w:color w:val="000000"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-1192530</wp:posOffset>
                  </wp:positionV>
                  <wp:extent cx="1351915" cy="466725"/>
                  <wp:effectExtent l="19050" t="0" r="635" b="0"/>
                  <wp:wrapNone/>
                  <wp:docPr id="20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ab/>
            </w:r>
          </w:p>
        </w:tc>
        <w:tc>
          <w:tcPr>
            <w:tcW w:w="13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132" w:rsidRPr="00206132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132" w:rsidRPr="00206132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132" w:rsidRPr="00206132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Załącznik do uchwały zarządu Województwa Śląskiego nr 332/101/VI/2020 z dnia 05.02.2020r.</w:t>
            </w:r>
          </w:p>
        </w:tc>
      </w:tr>
      <w:tr w:rsidR="00206132" w:rsidRPr="00206132" w:rsidTr="00206132">
        <w:trPr>
          <w:trHeight w:val="6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06132" w:rsidRPr="00206132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Obszar - Wyłonienie organizatora Ogólnopolskiej Olimpiady Młodzieży w sportach zimowych realizowane od dnia podpisania umowy do 29 maja 2020 roku</w:t>
            </w:r>
          </w:p>
        </w:tc>
      </w:tr>
      <w:tr w:rsidR="00206132" w:rsidRPr="00206132" w:rsidTr="00206132">
        <w:trPr>
          <w:trHeight w:val="300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32" w:rsidRPr="00206132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206132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Nazwa organizacji</w:t>
            </w:r>
          </w:p>
        </w:tc>
        <w:tc>
          <w:tcPr>
            <w:tcW w:w="1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206132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206132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Suma uzyskanych punktów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206132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Kwota dofinansowania</w:t>
            </w:r>
          </w:p>
        </w:tc>
      </w:tr>
      <w:tr w:rsidR="00206132" w:rsidRPr="00206132" w:rsidTr="00206132">
        <w:trPr>
          <w:trHeight w:val="30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32" w:rsidRPr="00206132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32" w:rsidRPr="00206132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32" w:rsidRPr="00206132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132" w:rsidRPr="00206132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32" w:rsidRPr="00206132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06132" w:rsidRPr="00206132" w:rsidTr="00206132">
        <w:trPr>
          <w:trHeight w:val="345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32" w:rsidRPr="00206132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32" w:rsidRPr="00206132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32" w:rsidRPr="00206132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132" w:rsidRPr="00206132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32" w:rsidRPr="00206132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06132" w:rsidRPr="00206132" w:rsidTr="00206132">
        <w:trPr>
          <w:trHeight w:val="15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206132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206132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Śląska Federacja Sportu Katowice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206132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Wyłonienie organizatora Ogólnopolskiej Olimpiady Młodzieży w sportach zimowych  realizowane od dnia podpisania umowy do dnia 29 maja 2020 roku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206132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206132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700 000,00    </w:t>
            </w:r>
          </w:p>
        </w:tc>
      </w:tr>
      <w:tr w:rsidR="00206132" w:rsidRPr="00206132" w:rsidTr="00206132">
        <w:trPr>
          <w:trHeight w:val="3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206132" w:rsidRDefault="00206132" w:rsidP="00206132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206132" w:rsidRDefault="00206132" w:rsidP="00206132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206132" w:rsidRDefault="00206132" w:rsidP="00206132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206132" w:rsidRDefault="00206132" w:rsidP="00206132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206132" w:rsidRDefault="00206132" w:rsidP="00206132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     700 000,00    </w:t>
            </w:r>
          </w:p>
        </w:tc>
      </w:tr>
    </w:tbl>
    <w:p w:rsidR="00206132" w:rsidRPr="00206132" w:rsidRDefault="00206132" w:rsidP="00206132">
      <w:pPr>
        <w:jc w:val="both"/>
        <w:rPr>
          <w:rFonts w:cs="Arial"/>
          <w:sz w:val="16"/>
          <w:szCs w:val="16"/>
          <w:lang w:eastAsia="pl-PL"/>
        </w:rPr>
      </w:pPr>
    </w:p>
    <w:tbl>
      <w:tblPr>
        <w:tblW w:w="106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"/>
        <w:gridCol w:w="391"/>
        <w:gridCol w:w="161"/>
        <w:gridCol w:w="2615"/>
        <w:gridCol w:w="1522"/>
        <w:gridCol w:w="1286"/>
        <w:gridCol w:w="1610"/>
        <w:gridCol w:w="730"/>
        <w:gridCol w:w="674"/>
        <w:gridCol w:w="1546"/>
      </w:tblGrid>
      <w:tr w:rsidR="00206132" w:rsidRPr="00206132" w:rsidTr="00206132">
        <w:trPr>
          <w:gridBefore w:val="1"/>
          <w:wBefore w:w="70" w:type="dxa"/>
          <w:trHeight w:val="1500"/>
        </w:trPr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32" w:rsidRPr="00206132" w:rsidRDefault="00206132" w:rsidP="00206132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noProof/>
                <w:color w:val="000000"/>
                <w:sz w:val="16"/>
                <w:szCs w:val="16"/>
                <w:lang w:eastAsia="pl-PL"/>
              </w:rPr>
              <w:lastRenderedPageBreak/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180975</wp:posOffset>
                  </wp:positionV>
                  <wp:extent cx="1352550" cy="466725"/>
                  <wp:effectExtent l="0" t="635" r="635" b="0"/>
                  <wp:wrapNone/>
                  <wp:docPr id="3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487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0"/>
            </w:tblGrid>
            <w:tr w:rsidR="00206132" w:rsidRPr="00206132" w:rsidTr="00206132">
              <w:trPr>
                <w:trHeight w:val="1500"/>
                <w:tblCellSpacing w:w="0" w:type="dxa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06132" w:rsidRPr="00206132" w:rsidRDefault="00206132" w:rsidP="00206132">
                  <w:pPr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206132" w:rsidRPr="00206132" w:rsidRDefault="00206132" w:rsidP="00206132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132" w:rsidRPr="00206132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132" w:rsidRPr="00206132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132" w:rsidRPr="00206132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Załącznik do Uchwały Zarządu Województwa Śląskiego nr 330/101/VI/2020 z dnia 05.02.2020r.</w:t>
            </w:r>
          </w:p>
        </w:tc>
      </w:tr>
      <w:tr w:rsidR="00206132" w:rsidRPr="00206132" w:rsidTr="00206132">
        <w:trPr>
          <w:gridBefore w:val="1"/>
          <w:wBefore w:w="70" w:type="dxa"/>
          <w:trHeight w:val="1065"/>
        </w:trPr>
        <w:tc>
          <w:tcPr>
            <w:tcW w:w="10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06132" w:rsidRPr="00206132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Obszar 1 - Zapewnienia bezpieczeństwa osobom przebywającym w górach realizowane w terminie od dnia podpisania umowy do 30.06.2020 roku </w:t>
            </w:r>
          </w:p>
        </w:tc>
      </w:tr>
      <w:tr w:rsidR="00206132" w:rsidRPr="00206132" w:rsidTr="00206132">
        <w:trPr>
          <w:gridBefore w:val="1"/>
          <w:wBefore w:w="70" w:type="dxa"/>
          <w:trHeight w:val="825"/>
        </w:trPr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32" w:rsidRPr="00206132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206132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Nazwa podmiotu</w:t>
            </w:r>
          </w:p>
        </w:tc>
        <w:tc>
          <w:tcPr>
            <w:tcW w:w="28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206132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23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206132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Suma uzyskanych punktów</w:t>
            </w:r>
          </w:p>
        </w:tc>
        <w:tc>
          <w:tcPr>
            <w:tcW w:w="22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206132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Kwota dofinansowania</w:t>
            </w:r>
          </w:p>
        </w:tc>
      </w:tr>
      <w:tr w:rsidR="00206132" w:rsidRPr="00206132" w:rsidTr="00206132">
        <w:trPr>
          <w:gridBefore w:val="1"/>
          <w:wBefore w:w="70" w:type="dxa"/>
          <w:trHeight w:val="315"/>
        </w:trPr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32" w:rsidRPr="00206132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32" w:rsidRPr="00206132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32" w:rsidRPr="00206132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32" w:rsidRPr="00206132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32" w:rsidRPr="00206132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06132" w:rsidRPr="00206132" w:rsidTr="00206132">
        <w:trPr>
          <w:gridBefore w:val="1"/>
          <w:wBefore w:w="70" w:type="dxa"/>
          <w:trHeight w:val="2535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32" w:rsidRPr="00206132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206132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Górskie Ochotnicze Pogotowie Ratunkowe - Grupa Regionalna Górskiego Ochotniczego Pogotowia Ratunkowego  - Grupa Jurajska w Kroczyce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206132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Zapewnienia bezpieczeństwa osobom przebywającym w górach 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32" w:rsidRPr="00206132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132" w:rsidRPr="00206132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158 000,00    </w:t>
            </w:r>
          </w:p>
        </w:tc>
      </w:tr>
      <w:tr w:rsidR="00206132" w:rsidRPr="00206132" w:rsidTr="00206132">
        <w:trPr>
          <w:gridBefore w:val="1"/>
          <w:wBefore w:w="70" w:type="dxa"/>
          <w:trHeight w:val="2216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32" w:rsidRPr="00206132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206132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Górskie Ochotnicze Pogotowie Ratunkowe - Grupa Regionalna Górskiego Ochotniczego Pogotowia Ratunkowego  - Grupa Beskidzka  w Szczyrku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206132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Zapewnienia bezpieczeństwa osobom przebywającym w górach 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32" w:rsidRPr="00206132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132" w:rsidRPr="00206132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342 000,00    </w:t>
            </w:r>
          </w:p>
        </w:tc>
      </w:tr>
      <w:tr w:rsidR="00206132" w:rsidRPr="00206132" w:rsidTr="00206132">
        <w:trPr>
          <w:gridBefore w:val="1"/>
          <w:wBefore w:w="70" w:type="dxa"/>
          <w:trHeight w:val="300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206132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206132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206132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206132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206132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500 000,00    </w:t>
            </w:r>
          </w:p>
        </w:tc>
      </w:tr>
      <w:tr w:rsidR="00206132" w:rsidRPr="00206132" w:rsidTr="00206132">
        <w:trPr>
          <w:gridBefore w:val="1"/>
          <w:wBefore w:w="70" w:type="dxa"/>
          <w:trHeight w:val="767"/>
        </w:trPr>
        <w:tc>
          <w:tcPr>
            <w:tcW w:w="10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06132" w:rsidRPr="00206132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Obszar 2 - Zapewnienia bezpieczeństwa osobom przebywającym nad wodami realizowane w  terminie od dnia podpisania umowy do 16.12.2020 roku </w:t>
            </w:r>
          </w:p>
        </w:tc>
      </w:tr>
      <w:tr w:rsidR="00206132" w:rsidRPr="00206132" w:rsidTr="00206132">
        <w:trPr>
          <w:gridBefore w:val="1"/>
          <w:wBefore w:w="70" w:type="dxa"/>
          <w:trHeight w:val="825"/>
        </w:trPr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32" w:rsidRPr="00206132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206132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Nazwa podmiotu</w:t>
            </w:r>
          </w:p>
        </w:tc>
        <w:tc>
          <w:tcPr>
            <w:tcW w:w="28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206132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Tytuł zadania</w:t>
            </w:r>
          </w:p>
        </w:tc>
        <w:tc>
          <w:tcPr>
            <w:tcW w:w="23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206132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Suma uzyskanych punktów</w:t>
            </w:r>
          </w:p>
        </w:tc>
        <w:tc>
          <w:tcPr>
            <w:tcW w:w="22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206132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Kwota dofinansowania</w:t>
            </w:r>
          </w:p>
        </w:tc>
      </w:tr>
      <w:tr w:rsidR="00206132" w:rsidRPr="00206132" w:rsidTr="00206132">
        <w:trPr>
          <w:gridBefore w:val="1"/>
          <w:wBefore w:w="70" w:type="dxa"/>
          <w:trHeight w:val="184"/>
        </w:trPr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32" w:rsidRPr="00206132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32" w:rsidRPr="00206132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32" w:rsidRPr="00206132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32" w:rsidRPr="00206132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32" w:rsidRPr="00206132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06132" w:rsidRPr="00206132" w:rsidTr="00206132">
        <w:trPr>
          <w:gridBefore w:val="1"/>
          <w:wBefore w:w="70" w:type="dxa"/>
          <w:trHeight w:val="1209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32" w:rsidRPr="00206132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206132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Śląskie Wodne Ochotnicze Pogotowie Ratunkowe Katowice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206132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Zapewnienia bezpieczeństwa osobom przebywającym nad wodami realizowane w  </w:t>
            </w: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  terminie od dnia podpisania umowy do 16.12.2020 roku; 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32" w:rsidRPr="00206132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206132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      100 000,00    </w:t>
            </w:r>
          </w:p>
        </w:tc>
      </w:tr>
      <w:tr w:rsidR="00206132" w:rsidRPr="00206132" w:rsidTr="00206132">
        <w:trPr>
          <w:gridBefore w:val="1"/>
          <w:wBefore w:w="70" w:type="dxa"/>
          <w:trHeight w:val="1342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32" w:rsidRPr="00206132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206132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Regionalne Wodne Ochotnicze Pogotowie Ratunkowe Częstochowa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206132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Zapewnienia bezpieczeństwa osobom przebywającym nad wodami realizowane w  </w:t>
            </w: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  terminie od dnia podpisania umowy do 16.12.2020 roku; 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32" w:rsidRPr="00206132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206132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61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      230 000,00    </w:t>
            </w:r>
          </w:p>
        </w:tc>
      </w:tr>
      <w:tr w:rsidR="00206132" w:rsidRPr="00321CEE" w:rsidTr="00206132">
        <w:trPr>
          <w:gridBefore w:val="1"/>
          <w:wBefore w:w="70" w:type="dxa"/>
          <w:trHeight w:val="1364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Beskidzkie Wodne Ochotnicze Pogotowie Ratunkowe Bielsko-Biała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Zapewnienia bezpieczeństwa osobom przebywającym nad wodami realizowane w  </w:t>
            </w: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  terminie od dnia podpisania umowy do 16.12.2020 roku; 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      170 000,00    </w:t>
            </w:r>
          </w:p>
        </w:tc>
      </w:tr>
      <w:tr w:rsidR="00206132" w:rsidRPr="00321CEE" w:rsidTr="00206132">
        <w:trPr>
          <w:gridBefore w:val="1"/>
          <w:wBefore w:w="70" w:type="dxa"/>
          <w:trHeight w:val="830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4.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Zagłębiowskie Wodne Ochotnicze Pogotowie Ratunkowe Sosnowiec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Profesjonalizacja podmiotu ratowniczego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206132" w:rsidRPr="00321CEE" w:rsidTr="00206132">
        <w:trPr>
          <w:gridBefore w:val="1"/>
          <w:wBefore w:w="70" w:type="dxa"/>
          <w:trHeight w:val="841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Międzyszkolny Specjalistyczny Klub Sportowy "Zagłębie" Sosnowiec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Techniczna pomoc na wodzie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206132" w:rsidRPr="00321CEE" w:rsidTr="00206132">
        <w:trPr>
          <w:gridBefore w:val="1"/>
          <w:wBefore w:w="70" w:type="dxa"/>
          <w:trHeight w:val="300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      500 000,00    </w:t>
            </w:r>
          </w:p>
        </w:tc>
      </w:tr>
      <w:tr w:rsidR="00206132" w:rsidRPr="00321CEE" w:rsidTr="00206132">
        <w:trPr>
          <w:trHeight w:val="2160"/>
        </w:trPr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0"/>
            </w:tblGrid>
            <w:tr w:rsidR="00206132" w:rsidRPr="00321CEE" w:rsidTr="00206132">
              <w:trPr>
                <w:trHeight w:val="1674"/>
                <w:tblCellSpacing w:w="0" w:type="dxa"/>
              </w:trPr>
              <w:tc>
                <w:tcPr>
                  <w:tcW w:w="4520" w:type="dxa"/>
                  <w:shd w:val="clear" w:color="auto" w:fill="auto"/>
                  <w:noWrap/>
                  <w:vAlign w:val="center"/>
                  <w:hideMark/>
                </w:tcPr>
                <w:p w:rsidR="00206132" w:rsidRPr="00321CEE" w:rsidRDefault="00206132" w:rsidP="00206132">
                  <w:pPr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321CEE">
                    <w:rPr>
                      <w:rFonts w:eastAsia="Times New Roman" w:cs="Arial"/>
                      <w:noProof/>
                      <w:color w:val="000000"/>
                      <w:sz w:val="16"/>
                      <w:szCs w:val="16"/>
                      <w:lang w:eastAsia="pl-PL"/>
                    </w:rPr>
                    <w:drawing>
                      <wp:anchor distT="0" distB="0" distL="114300" distR="114300" simplePos="0" relativeHeight="251670528" behindDoc="0" locked="0" layoutInCell="1" allowOverlap="1">
                        <wp:simplePos x="0" y="0"/>
                        <wp:positionH relativeFrom="column">
                          <wp:posOffset>314325</wp:posOffset>
                        </wp:positionH>
                        <wp:positionV relativeFrom="paragraph">
                          <wp:posOffset>180975</wp:posOffset>
                        </wp:positionV>
                        <wp:extent cx="1381125" cy="466725"/>
                        <wp:effectExtent l="635" t="635" r="0" b="0"/>
                        <wp:wrapNone/>
                        <wp:docPr id="17" name="Obraz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Obraz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2176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206132" w:rsidRPr="00321CEE" w:rsidRDefault="00206132" w:rsidP="00206132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Załącznik do uchwały zarządu Województwa Śląskiego nr 330/101/VI z dnia 05.02.2020r.</w:t>
            </w:r>
          </w:p>
        </w:tc>
      </w:tr>
      <w:tr w:rsidR="00206132" w:rsidRPr="00321CEE" w:rsidTr="00206132">
        <w:trPr>
          <w:trHeight w:val="671"/>
        </w:trPr>
        <w:tc>
          <w:tcPr>
            <w:tcW w:w="10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Obszar 1,2,3,4 - Upowszechnianie kultury fizycznej</w:t>
            </w:r>
          </w:p>
        </w:tc>
      </w:tr>
      <w:tr w:rsidR="00206132" w:rsidRPr="00321CEE" w:rsidTr="00206132">
        <w:trPr>
          <w:trHeight w:val="825"/>
        </w:trPr>
        <w:tc>
          <w:tcPr>
            <w:tcW w:w="4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Nazwa podmiotu</w:t>
            </w:r>
          </w:p>
        </w:tc>
        <w:tc>
          <w:tcPr>
            <w:tcW w:w="29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1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Suma uzyskanych punktów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Kwota dofinansowania</w:t>
            </w:r>
          </w:p>
        </w:tc>
      </w:tr>
      <w:tr w:rsidR="00206132" w:rsidRPr="00321CEE" w:rsidTr="00206132">
        <w:trPr>
          <w:trHeight w:val="184"/>
        </w:trPr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06132" w:rsidRPr="00321CEE" w:rsidTr="00206132">
        <w:trPr>
          <w:trHeight w:val="54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Śląski Związek Akrobatyki Sportowej Katowice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28 649 zł</w:t>
            </w:r>
          </w:p>
        </w:tc>
      </w:tr>
      <w:tr w:rsidR="00206132" w:rsidRPr="00321CEE" w:rsidTr="00206132">
        <w:trPr>
          <w:trHeight w:val="54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Śląski Związek Badmintona Częstochowa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40 417 zł</w:t>
            </w:r>
          </w:p>
        </w:tc>
      </w:tr>
      <w:tr w:rsidR="00206132" w:rsidRPr="00321CEE" w:rsidTr="00206132">
        <w:trPr>
          <w:trHeight w:val="675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Górnośląski Okręgowy Związek Baseballu i </w:t>
            </w:r>
            <w:proofErr w:type="spellStart"/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Softballu</w:t>
            </w:r>
            <w:proofErr w:type="spellEnd"/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Rybnik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20 110 zł</w:t>
            </w:r>
          </w:p>
        </w:tc>
      </w:tr>
      <w:tr w:rsidR="00206132" w:rsidRPr="00321CEE" w:rsidTr="00206132">
        <w:trPr>
          <w:trHeight w:val="54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Śląski Związek Biathlonu Chorzów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58 978 zł</w:t>
            </w:r>
          </w:p>
        </w:tc>
      </w:tr>
      <w:tr w:rsidR="00206132" w:rsidRPr="00321CEE" w:rsidTr="00206132">
        <w:trPr>
          <w:trHeight w:val="54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Śląski Związek Bokserski Katowice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60 590 zł</w:t>
            </w:r>
          </w:p>
        </w:tc>
      </w:tr>
      <w:tr w:rsidR="00206132" w:rsidRPr="00321CEE" w:rsidTr="00206132">
        <w:trPr>
          <w:trHeight w:val="54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Śląski Związek Brydża Sportowego Katowice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19 245 zł</w:t>
            </w:r>
          </w:p>
        </w:tc>
      </w:tr>
      <w:tr w:rsidR="00206132" w:rsidRPr="00321CEE" w:rsidTr="00206132">
        <w:trPr>
          <w:trHeight w:val="54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Klub Sportowy "Warszowice" Warszowice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11 123 zł</w:t>
            </w:r>
          </w:p>
        </w:tc>
      </w:tr>
      <w:tr w:rsidR="00206132" w:rsidRPr="00321CEE" w:rsidTr="00206132">
        <w:trPr>
          <w:trHeight w:val="54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Okręgowy Związek Gimnastyczny Katowice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50 720 zł</w:t>
            </w:r>
          </w:p>
        </w:tc>
      </w:tr>
      <w:tr w:rsidR="00206132" w:rsidRPr="00321CEE" w:rsidTr="00206132">
        <w:trPr>
          <w:trHeight w:val="54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Stowarzyszenie "Bytomski Golf" Bytom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19 274 zł</w:t>
            </w:r>
          </w:p>
        </w:tc>
      </w:tr>
      <w:tr w:rsidR="00206132" w:rsidRPr="00321CEE" w:rsidTr="00206132">
        <w:trPr>
          <w:trHeight w:val="54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Śląski Związek Hokeja na Lodzie Katowice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39 120 zł</w:t>
            </w:r>
          </w:p>
        </w:tc>
      </w:tr>
      <w:tr w:rsidR="00206132" w:rsidRPr="00321CEE" w:rsidTr="00206132">
        <w:trPr>
          <w:trHeight w:val="54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Śląski Związek Hokeja na Trawie Tarnowskie Góry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39 733 zł</w:t>
            </w:r>
          </w:p>
        </w:tc>
      </w:tr>
      <w:tr w:rsidR="00206132" w:rsidRPr="00321CEE" w:rsidTr="00206132">
        <w:trPr>
          <w:trHeight w:val="54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Śląski Związek Jeździecki Rybnik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21 629 zł</w:t>
            </w:r>
          </w:p>
        </w:tc>
      </w:tr>
      <w:tr w:rsidR="00206132" w:rsidRPr="00321CEE" w:rsidTr="00206132">
        <w:trPr>
          <w:trHeight w:val="54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Śląski Związek Judo Bytom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93 223 zł</w:t>
            </w:r>
          </w:p>
        </w:tc>
      </w:tr>
      <w:tr w:rsidR="00206132" w:rsidRPr="00321CEE" w:rsidTr="00206132">
        <w:trPr>
          <w:trHeight w:val="54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Śląski Związek Ju-Jitsu Mysłowice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77 685 zł</w:t>
            </w:r>
          </w:p>
        </w:tc>
      </w:tr>
      <w:tr w:rsidR="00206132" w:rsidRPr="00321CEE" w:rsidTr="00206132">
        <w:trPr>
          <w:trHeight w:val="54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Śląski Związek Kajakowy Katowice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62 008 zł</w:t>
            </w:r>
          </w:p>
        </w:tc>
      </w:tr>
      <w:tr w:rsidR="00206132" w:rsidRPr="00321CEE" w:rsidTr="00206132">
        <w:trPr>
          <w:trHeight w:val="54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Śląski Związek Karate Katowice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28 361 zł</w:t>
            </w:r>
          </w:p>
        </w:tc>
      </w:tr>
      <w:tr w:rsidR="00206132" w:rsidRPr="00321CEE" w:rsidTr="00206132">
        <w:trPr>
          <w:trHeight w:val="54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17.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Śląski Okręgowy Związek Karate Tradycyjnego Bytom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18 035 zł</w:t>
            </w:r>
          </w:p>
        </w:tc>
      </w:tr>
      <w:tr w:rsidR="00206132" w:rsidRPr="00321CEE" w:rsidTr="00206132">
        <w:trPr>
          <w:trHeight w:val="54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Śląski Okręgowy Związek Kickboxingu Jaworze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27 281 zł</w:t>
            </w:r>
          </w:p>
        </w:tc>
      </w:tr>
      <w:tr w:rsidR="00206132" w:rsidRPr="00321CEE" w:rsidTr="00206132">
        <w:trPr>
          <w:trHeight w:val="54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Śląski Związek Kolarski Katowice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54 331 zł</w:t>
            </w:r>
          </w:p>
        </w:tc>
      </w:tr>
      <w:tr w:rsidR="00206132" w:rsidRPr="00321CEE" w:rsidTr="00206132">
        <w:trPr>
          <w:trHeight w:val="54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Śląski Związek Koszykówki w Katowicach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59 319 zł</w:t>
            </w:r>
          </w:p>
        </w:tc>
      </w:tr>
      <w:tr w:rsidR="00206132" w:rsidRPr="00321CEE" w:rsidTr="00206132">
        <w:trPr>
          <w:trHeight w:val="855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Śląski Okręgowy Związek Kręglarski w Katowicach z siedzibą w Łaziskach Górnych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Upowszechnianie kultury fizycznej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15 946 zł</w:t>
            </w:r>
          </w:p>
        </w:tc>
      </w:tr>
      <w:tr w:rsidR="00206132" w:rsidRPr="00321CEE" w:rsidTr="00206132">
        <w:trPr>
          <w:trHeight w:val="54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Śląski Związek Lekkiej Atletyki Katowice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180 907 zł</w:t>
            </w:r>
          </w:p>
        </w:tc>
      </w:tr>
      <w:tr w:rsidR="00206132" w:rsidRPr="00321CEE" w:rsidTr="00206132">
        <w:trPr>
          <w:trHeight w:val="54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Śląski Okręgowy Związek Łuczniczy Żywiec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64 347 zł</w:t>
            </w:r>
          </w:p>
        </w:tc>
      </w:tr>
      <w:tr w:rsidR="00206132" w:rsidRPr="00321CEE" w:rsidTr="00206132">
        <w:trPr>
          <w:trHeight w:val="54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Śląski Związek Motorowodny i Narciarstwa Wodnego w Katowicach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9 975 zł</w:t>
            </w:r>
          </w:p>
        </w:tc>
      </w:tr>
      <w:tr w:rsidR="00206132" w:rsidRPr="00321CEE" w:rsidTr="00206132">
        <w:trPr>
          <w:trHeight w:val="54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Śląsko-Beskidzki Związek Narciarski Wisła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135 843 zł</w:t>
            </w:r>
          </w:p>
        </w:tc>
      </w:tr>
      <w:tr w:rsidR="00206132" w:rsidRPr="00321CEE" w:rsidTr="00206132">
        <w:trPr>
          <w:trHeight w:val="54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Śląski Związek Orientacji Sportowej Katowice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17 766 zł</w:t>
            </w:r>
          </w:p>
        </w:tc>
      </w:tr>
      <w:tr w:rsidR="00206132" w:rsidRPr="00321CEE" w:rsidTr="00206132">
        <w:trPr>
          <w:trHeight w:val="54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Śląski Okręgowy Związek Pięcioboju Nowoczesnego Częstochowa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15 000 zł</w:t>
            </w:r>
          </w:p>
        </w:tc>
      </w:tr>
      <w:tr w:rsidR="00206132" w:rsidRPr="00321CEE" w:rsidTr="00206132">
        <w:trPr>
          <w:trHeight w:val="54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Śląski Związek Piłki Nożnej Katowice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80 375 zł</w:t>
            </w:r>
          </w:p>
        </w:tc>
      </w:tr>
      <w:tr w:rsidR="00206132" w:rsidRPr="00321CEE" w:rsidTr="00206132">
        <w:trPr>
          <w:trHeight w:val="54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Śląski Związek Piłki Ręcznej Katowice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53 979 zł</w:t>
            </w:r>
          </w:p>
        </w:tc>
      </w:tr>
      <w:tr w:rsidR="00206132" w:rsidRPr="00321CEE" w:rsidTr="00206132">
        <w:trPr>
          <w:trHeight w:val="54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Śląski Związek Piłki Siatkowej w Katowicach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94 420 zł</w:t>
            </w:r>
          </w:p>
        </w:tc>
      </w:tr>
      <w:tr w:rsidR="00206132" w:rsidRPr="00321CEE" w:rsidTr="00206132">
        <w:trPr>
          <w:trHeight w:val="54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Śląski Okręgowy Związek Pływacki Mysłowice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139 896 zł</w:t>
            </w:r>
          </w:p>
        </w:tc>
      </w:tr>
      <w:tr w:rsidR="00206132" w:rsidRPr="00321CEE" w:rsidTr="00206132">
        <w:trPr>
          <w:trHeight w:val="54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Śląski Związek Podnoszenia Ciężarów Tarnowskie Góry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24 475 zł</w:t>
            </w:r>
          </w:p>
        </w:tc>
      </w:tr>
      <w:tr w:rsidR="00206132" w:rsidRPr="00321CEE" w:rsidTr="00206132">
        <w:trPr>
          <w:trHeight w:val="54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Śląski Związek Rugby Bytom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8 051 zł</w:t>
            </w:r>
          </w:p>
        </w:tc>
      </w:tr>
      <w:tr w:rsidR="00206132" w:rsidRPr="00321CEE" w:rsidTr="00206132">
        <w:trPr>
          <w:trHeight w:val="54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Okręgowy Związek Sportów Saneczkowych Bielsko-Biała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34 154 zł</w:t>
            </w:r>
          </w:p>
        </w:tc>
      </w:tr>
      <w:tr w:rsidR="00206132" w:rsidRPr="00321CEE" w:rsidTr="00206132">
        <w:trPr>
          <w:trHeight w:val="54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Śląski Związek Strzelectwa Sportowego Katowice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57 070 zł</w:t>
            </w:r>
          </w:p>
        </w:tc>
      </w:tr>
      <w:tr w:rsidR="00206132" w:rsidRPr="00321CEE" w:rsidTr="00206132">
        <w:trPr>
          <w:trHeight w:val="54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Śląski Związek Szachowy Katowice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65 985 zł</w:t>
            </w:r>
          </w:p>
        </w:tc>
      </w:tr>
      <w:tr w:rsidR="00206132" w:rsidRPr="00321CEE" w:rsidTr="00206132">
        <w:trPr>
          <w:trHeight w:val="54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Śląski Związek Szermierczy Katowice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98 595 zł</w:t>
            </w:r>
          </w:p>
        </w:tc>
      </w:tr>
      <w:tr w:rsidR="00206132" w:rsidRPr="00321CEE" w:rsidTr="00206132">
        <w:trPr>
          <w:trHeight w:val="54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Śląski Okręgowy Związek </w:t>
            </w:r>
            <w:proofErr w:type="spellStart"/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Taekwon</w:t>
            </w:r>
            <w:proofErr w:type="spellEnd"/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-do Częstochowa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77 102 zł</w:t>
            </w:r>
          </w:p>
        </w:tc>
      </w:tr>
      <w:tr w:rsidR="00206132" w:rsidRPr="00321CEE" w:rsidTr="00206132">
        <w:trPr>
          <w:trHeight w:val="705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Ludowy Uczniowski Klub Sportowy "Kantor" Częstochowa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0 zł</w:t>
            </w:r>
          </w:p>
        </w:tc>
      </w:tr>
      <w:tr w:rsidR="00206132" w:rsidRPr="00321CEE" w:rsidTr="00206132">
        <w:trPr>
          <w:trHeight w:val="57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Ludowy Uczniowski Klub Sportowy "Kantor" Częstochowa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4 816 zł</w:t>
            </w:r>
          </w:p>
        </w:tc>
      </w:tr>
      <w:tr w:rsidR="00206132" w:rsidRPr="00321CEE" w:rsidTr="00206132">
        <w:trPr>
          <w:trHeight w:val="645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Ludowy Uczniowski Klub Sportowy "Kantor" Częstochowa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0 zł</w:t>
            </w:r>
          </w:p>
        </w:tc>
      </w:tr>
      <w:tr w:rsidR="00206132" w:rsidRPr="00321CEE" w:rsidTr="00206132">
        <w:trPr>
          <w:trHeight w:val="54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Śląski Związek Tenisa Stołowego Katowice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56 492 zł</w:t>
            </w:r>
          </w:p>
        </w:tc>
      </w:tr>
      <w:tr w:rsidR="00206132" w:rsidRPr="00321CEE" w:rsidTr="00206132">
        <w:trPr>
          <w:trHeight w:val="54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43.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Śląski Związek Tenisowy Zabrze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52 024 zł</w:t>
            </w:r>
          </w:p>
        </w:tc>
      </w:tr>
      <w:tr w:rsidR="00206132" w:rsidRPr="00321CEE" w:rsidTr="00206132">
        <w:trPr>
          <w:trHeight w:val="54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Śląski Okręgowy Związek Triathlonu Racibórz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10 718 zł</w:t>
            </w:r>
          </w:p>
        </w:tc>
      </w:tr>
      <w:tr w:rsidR="00206132" w:rsidRPr="00321CEE" w:rsidTr="00206132">
        <w:trPr>
          <w:trHeight w:val="162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Śląski Okręgowy Związek Wspinaczki Sportowej Bytom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 (organizacja i uczestnictwo w regionalnych, ogólnopolskich i międzynarodowych imprez sportowych)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26 997 zł</w:t>
            </w:r>
          </w:p>
        </w:tc>
      </w:tr>
      <w:tr w:rsidR="00206132" w:rsidRPr="00321CEE" w:rsidTr="00206132">
        <w:trPr>
          <w:trHeight w:val="216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46.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Śląski Związek Zapaśniczy Katowice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  (Organizacja przedsięwzięć dotyczących sportu dla wszystkich, ze szczególnym uwzględnieniem młodzieży niedostosowanej oraz środowisk o niskim statusie materialnym)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84 040 zł</w:t>
            </w:r>
          </w:p>
        </w:tc>
      </w:tr>
      <w:tr w:rsidR="00206132" w:rsidRPr="00321CEE" w:rsidTr="00206132">
        <w:trPr>
          <w:trHeight w:val="1376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47.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Śląski Związek Żeglarski Katowice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 (Organizacja szkolenia dzieci i młodzieży uzdolnionej sportowo oraz sportowców niepełnosprawnych)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28 480 zł</w:t>
            </w:r>
          </w:p>
        </w:tc>
      </w:tr>
      <w:tr w:rsidR="00206132" w:rsidRPr="00321CEE" w:rsidTr="00206132">
        <w:trPr>
          <w:trHeight w:val="54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48.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Śląskie Towarzystwo Krzewienia Kultury Fizycznej Katowice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Upowszechnianie kultury fizycznej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205 600 zł</w:t>
            </w:r>
          </w:p>
        </w:tc>
      </w:tr>
      <w:tr w:rsidR="00206132" w:rsidRPr="00321CEE" w:rsidTr="00206132">
        <w:trPr>
          <w:trHeight w:val="765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49.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Śląskie Wojewódzkie Zrzeszenie Ludowe Zespoły Sportowe w Katowicach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Upowszechnianie kultury fizycznej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330 600 zł</w:t>
            </w:r>
          </w:p>
        </w:tc>
      </w:tr>
      <w:tr w:rsidR="00206132" w:rsidRPr="00321CEE" w:rsidTr="00206132">
        <w:trPr>
          <w:trHeight w:val="54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Śląski Szkolny Związek Sportowy Katowice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Upowszechnianie kultury fizycznej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305 600 zł</w:t>
            </w:r>
          </w:p>
        </w:tc>
      </w:tr>
      <w:tr w:rsidR="00206132" w:rsidRPr="00321CEE" w:rsidTr="00206132">
        <w:trPr>
          <w:trHeight w:val="885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51.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Wojewódzkie Stowarzyszenie Sportu i Rehabilitacji Niepełnosprawnych "START" Katowice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Upowszechnianie kultury fizycznej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205 600 zł</w:t>
            </w:r>
          </w:p>
        </w:tc>
      </w:tr>
      <w:tr w:rsidR="00206132" w:rsidRPr="00321CEE" w:rsidTr="00206132">
        <w:trPr>
          <w:trHeight w:val="54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52.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Stowarzyszenie Integracyjne </w:t>
            </w:r>
            <w:proofErr w:type="spellStart"/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Eurobeskidy</w:t>
            </w:r>
            <w:proofErr w:type="spellEnd"/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Łodygowice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206132" w:rsidRPr="00321CEE" w:rsidTr="00206132">
        <w:trPr>
          <w:trHeight w:val="54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53.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Stowarzyszenie Sportowe Niesłyszących "MIG" Gliwice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22 000 zł</w:t>
            </w:r>
          </w:p>
        </w:tc>
      </w:tr>
      <w:tr w:rsidR="00206132" w:rsidRPr="00321CEE" w:rsidTr="00206132">
        <w:trPr>
          <w:trHeight w:val="81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54.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Olimpiady </w:t>
            </w:r>
            <w:proofErr w:type="spellStart"/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Sepcjalne</w:t>
            </w:r>
            <w:proofErr w:type="spellEnd"/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Polska Oddział Regionalny Olimpiady Specjalne Polska - Śląskie Rybnik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155 600 zł</w:t>
            </w:r>
          </w:p>
        </w:tc>
      </w:tr>
      <w:tr w:rsidR="00206132" w:rsidRPr="00321CEE" w:rsidTr="00206132">
        <w:trPr>
          <w:trHeight w:val="375"/>
        </w:trPr>
        <w:tc>
          <w:tcPr>
            <w:tcW w:w="10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Obszar 5 - Sport akademicki w zakresie upowszechniania kultury fizycznej</w:t>
            </w:r>
          </w:p>
        </w:tc>
      </w:tr>
      <w:tr w:rsidR="00206132" w:rsidRPr="00321CEE" w:rsidTr="00206132">
        <w:trPr>
          <w:trHeight w:val="825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Nazwa podmiotu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Suma uzyskanych punktów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Kwota dofinansowana</w:t>
            </w:r>
          </w:p>
        </w:tc>
      </w:tr>
      <w:tr w:rsidR="00206132" w:rsidRPr="00321CEE" w:rsidTr="00206132">
        <w:trPr>
          <w:trHeight w:val="81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Klub Środowiskowy Akademickiego Związku Sportowego Politechniki Śląskiej z siedzibą w Gliwicach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15 000 zł</w:t>
            </w:r>
          </w:p>
        </w:tc>
      </w:tr>
      <w:tr w:rsidR="00206132" w:rsidRPr="00321CEE" w:rsidTr="00206132">
        <w:trPr>
          <w:trHeight w:val="108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Klub Sportowy Akademickiego Związku Sportowego Akademii Wychowania Fizycznego w Katowicach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300 000 zł</w:t>
            </w:r>
          </w:p>
        </w:tc>
      </w:tr>
      <w:tr w:rsidR="00206132" w:rsidRPr="00321CEE" w:rsidTr="00206132">
        <w:trPr>
          <w:trHeight w:val="60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Akademicki Związek Sportowy Katowice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80 000 zł</w:t>
            </w:r>
          </w:p>
        </w:tc>
      </w:tr>
      <w:tr w:rsidR="00206132" w:rsidRPr="00321CEE" w:rsidTr="00206132">
        <w:trPr>
          <w:trHeight w:val="81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4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Akademicki Związek Sportowy Klub Środowiskowy Strzelectwa Sportowego Częstochowa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Upowszechnianie kultury fizycznej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5 000 zł</w:t>
            </w:r>
          </w:p>
        </w:tc>
      </w:tr>
      <w:tr w:rsidR="00206132" w:rsidRPr="00321CEE" w:rsidTr="00206132">
        <w:trPr>
          <w:trHeight w:val="63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400 000 zł</w:t>
            </w:r>
          </w:p>
        </w:tc>
      </w:tr>
      <w:tr w:rsidR="00206132" w:rsidRPr="00321CEE" w:rsidTr="00206132">
        <w:trPr>
          <w:trHeight w:val="375"/>
        </w:trPr>
        <w:tc>
          <w:tcPr>
            <w:tcW w:w="1060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Obszar 6 - Szkolenie kadry wojewódzkiej młodzików w 2020 roku</w:t>
            </w:r>
          </w:p>
        </w:tc>
      </w:tr>
      <w:tr w:rsidR="00206132" w:rsidRPr="00321CEE" w:rsidTr="00206132">
        <w:trPr>
          <w:trHeight w:val="375"/>
        </w:trPr>
        <w:tc>
          <w:tcPr>
            <w:tcW w:w="1060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06132" w:rsidRPr="00321CEE" w:rsidTr="00206132">
        <w:trPr>
          <w:trHeight w:val="825"/>
        </w:trPr>
        <w:tc>
          <w:tcPr>
            <w:tcW w:w="4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Nazwa podmiotu</w:t>
            </w:r>
          </w:p>
        </w:tc>
        <w:tc>
          <w:tcPr>
            <w:tcW w:w="29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1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Suma uzyskanych punktów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Kwota dofinansowania</w:t>
            </w:r>
          </w:p>
        </w:tc>
      </w:tr>
      <w:tr w:rsidR="00206132" w:rsidRPr="00321CEE" w:rsidTr="00206132">
        <w:trPr>
          <w:trHeight w:val="300"/>
        </w:trPr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06132" w:rsidRPr="00321CEE" w:rsidTr="00206132">
        <w:trPr>
          <w:trHeight w:val="300"/>
        </w:trPr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06132" w:rsidRPr="00321CEE" w:rsidTr="00206132">
        <w:trPr>
          <w:trHeight w:val="54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Śląska Federacja Sportu w Katowicach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Szkolenie kadry wojewódzkiej młodzików w 2020 roku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1 000 000 zł</w:t>
            </w:r>
          </w:p>
        </w:tc>
      </w:tr>
      <w:tr w:rsidR="00206132" w:rsidRPr="00321CEE" w:rsidTr="00206132">
        <w:trPr>
          <w:trHeight w:val="30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06132" w:rsidRPr="00321CEE" w:rsidTr="00206132">
        <w:trPr>
          <w:trHeight w:val="375"/>
        </w:trPr>
        <w:tc>
          <w:tcPr>
            <w:tcW w:w="10606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Obszar 7 - Udział w Finałach Mistrzostw Polski zawodników reprezentujących  Województwo Śląskie oraz w Finałach Ogólnopolskich Olimpiad Młodzieżowych</w:t>
            </w:r>
          </w:p>
        </w:tc>
      </w:tr>
      <w:tr w:rsidR="00206132" w:rsidRPr="00321CEE" w:rsidTr="00206132">
        <w:trPr>
          <w:trHeight w:val="990"/>
        </w:trPr>
        <w:tc>
          <w:tcPr>
            <w:tcW w:w="10606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06132" w:rsidRPr="00321CEE" w:rsidTr="00206132">
        <w:trPr>
          <w:trHeight w:val="825"/>
        </w:trPr>
        <w:tc>
          <w:tcPr>
            <w:tcW w:w="4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Nazwa podmiotu</w:t>
            </w:r>
          </w:p>
        </w:tc>
        <w:tc>
          <w:tcPr>
            <w:tcW w:w="29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1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Suma uzyskanych punktów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Kwota dofinansowania</w:t>
            </w:r>
          </w:p>
        </w:tc>
      </w:tr>
      <w:tr w:rsidR="00206132" w:rsidRPr="00321CEE" w:rsidTr="00206132">
        <w:trPr>
          <w:trHeight w:val="300"/>
        </w:trPr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06132" w:rsidRPr="00321CEE" w:rsidTr="00206132">
        <w:trPr>
          <w:trHeight w:val="184"/>
        </w:trPr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06132" w:rsidRPr="00321CEE" w:rsidTr="00206132">
        <w:trPr>
          <w:trHeight w:val="1259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Śląska Federacja Sportu Katowice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Udział w Finałach Mistrzostw Polski zawodników reprezentujących  Województwo Śląskie oraz w Finałach Ogólnopolskich Olimpiad Młodzieżowych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350 000 zł</w:t>
            </w:r>
          </w:p>
        </w:tc>
      </w:tr>
      <w:tr w:rsidR="00206132" w:rsidRPr="00321CEE" w:rsidTr="00206132">
        <w:trPr>
          <w:trHeight w:val="30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06132" w:rsidRPr="00321CEE" w:rsidTr="00206132">
        <w:trPr>
          <w:trHeight w:val="375"/>
        </w:trPr>
        <w:tc>
          <w:tcPr>
            <w:tcW w:w="10606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Obszar 8 - Szkolenie w zakresie sportów lotniczych</w:t>
            </w:r>
          </w:p>
        </w:tc>
      </w:tr>
      <w:tr w:rsidR="00206132" w:rsidRPr="00321CEE" w:rsidTr="00206132">
        <w:trPr>
          <w:trHeight w:val="330"/>
        </w:trPr>
        <w:tc>
          <w:tcPr>
            <w:tcW w:w="10606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06132" w:rsidRPr="00321CEE" w:rsidTr="00206132">
        <w:trPr>
          <w:trHeight w:val="1605"/>
        </w:trPr>
        <w:tc>
          <w:tcPr>
            <w:tcW w:w="4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Nazwa podmiotu</w:t>
            </w:r>
          </w:p>
        </w:tc>
        <w:tc>
          <w:tcPr>
            <w:tcW w:w="29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1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Suma uzyskanych punktów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Kwota dofinansowania</w:t>
            </w:r>
          </w:p>
        </w:tc>
      </w:tr>
      <w:tr w:rsidR="00206132" w:rsidRPr="00321CEE" w:rsidTr="00206132">
        <w:trPr>
          <w:trHeight w:val="300"/>
        </w:trPr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06132" w:rsidRPr="00321CEE" w:rsidTr="00206132">
        <w:trPr>
          <w:trHeight w:val="300"/>
        </w:trPr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06132" w:rsidRPr="00321CEE" w:rsidTr="00206132">
        <w:trPr>
          <w:trHeight w:val="54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Aeroklub Częstochowski Częstochowa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Szkolenie w zakresie sportów lotniczych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28 000 zł</w:t>
            </w:r>
          </w:p>
        </w:tc>
      </w:tr>
      <w:tr w:rsidR="00206132" w:rsidRPr="00321CEE" w:rsidTr="00206132">
        <w:trPr>
          <w:trHeight w:val="54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Aeroklub Śląski Katowice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Szkolenie w zakresie sportów lotniczych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40 000 zł</w:t>
            </w:r>
          </w:p>
        </w:tc>
      </w:tr>
      <w:tr w:rsidR="00206132" w:rsidRPr="00321CEE" w:rsidTr="00206132">
        <w:trPr>
          <w:trHeight w:val="54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Aeroklub Bielsko-Bialski Bielsko-Biała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Szkolenie w zakresie sportów lotniczych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20 000 zł</w:t>
            </w:r>
          </w:p>
        </w:tc>
      </w:tr>
      <w:tr w:rsidR="00206132" w:rsidRPr="00321CEE" w:rsidTr="00206132">
        <w:trPr>
          <w:trHeight w:val="30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88 000 zł</w:t>
            </w:r>
          </w:p>
        </w:tc>
      </w:tr>
      <w:tr w:rsidR="00206132" w:rsidRPr="00321CEE" w:rsidTr="00206132">
        <w:trPr>
          <w:trHeight w:val="420"/>
        </w:trPr>
        <w:tc>
          <w:tcPr>
            <w:tcW w:w="106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Obszar 9 - Sporty motorowe</w:t>
            </w:r>
          </w:p>
        </w:tc>
      </w:tr>
      <w:tr w:rsidR="00206132" w:rsidRPr="00321CEE" w:rsidTr="00206132">
        <w:trPr>
          <w:trHeight w:val="825"/>
        </w:trPr>
        <w:tc>
          <w:tcPr>
            <w:tcW w:w="4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Nazwa podmiotu</w:t>
            </w:r>
          </w:p>
        </w:tc>
        <w:tc>
          <w:tcPr>
            <w:tcW w:w="29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1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Suma uzyskanych punktów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Kwota dofinansowania</w:t>
            </w:r>
          </w:p>
        </w:tc>
      </w:tr>
      <w:tr w:rsidR="00206132" w:rsidRPr="00321CEE" w:rsidTr="00206132">
        <w:trPr>
          <w:trHeight w:val="300"/>
        </w:trPr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06132" w:rsidRPr="00321CEE" w:rsidTr="00206132">
        <w:trPr>
          <w:trHeight w:val="300"/>
        </w:trPr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06132" w:rsidRPr="00321CEE" w:rsidTr="00206132">
        <w:trPr>
          <w:trHeight w:val="54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Polski Związek Motorowy Zarząd Okręgowy  Katowice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Sporty motorowe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         50 000,00    </w:t>
            </w:r>
          </w:p>
        </w:tc>
      </w:tr>
      <w:tr w:rsidR="00206132" w:rsidRPr="00321CEE" w:rsidTr="00206132">
        <w:trPr>
          <w:trHeight w:val="30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"Automobilklub Ziemi Tyskiej" Tychy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Sporty motorowe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32" w:rsidRPr="00321CEE" w:rsidRDefault="00206132" w:rsidP="0020613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         50 000,00    </w:t>
            </w:r>
          </w:p>
        </w:tc>
      </w:tr>
      <w:tr w:rsidR="00206132" w:rsidRPr="00321CEE" w:rsidTr="00206132">
        <w:trPr>
          <w:trHeight w:val="30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321CEE" w:rsidRDefault="00206132" w:rsidP="0020613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32" w:rsidRPr="00321CEE" w:rsidRDefault="00206132" w:rsidP="00206132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321C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    100 000,00    </w:t>
            </w:r>
          </w:p>
        </w:tc>
      </w:tr>
    </w:tbl>
    <w:p w:rsidR="00206132" w:rsidRPr="00321CEE" w:rsidRDefault="00206132" w:rsidP="00206132">
      <w:pPr>
        <w:jc w:val="both"/>
        <w:rPr>
          <w:rFonts w:cs="Arial"/>
          <w:sz w:val="16"/>
          <w:szCs w:val="16"/>
          <w:lang w:eastAsia="pl-PL"/>
        </w:rPr>
      </w:pPr>
    </w:p>
    <w:p w:rsidR="00206132" w:rsidRPr="003C7440" w:rsidRDefault="00206132" w:rsidP="009E21A1">
      <w:pPr>
        <w:jc w:val="both"/>
        <w:rPr>
          <w:sz w:val="16"/>
          <w:szCs w:val="16"/>
          <w:lang w:eastAsia="pl-PL"/>
        </w:rPr>
      </w:pPr>
    </w:p>
    <w:sectPr w:rsidR="00206132" w:rsidRPr="003C7440" w:rsidSect="00206132">
      <w:footerReference w:type="default" r:id="rId14"/>
      <w:headerReference w:type="first" r:id="rId15"/>
      <w:type w:val="continuous"/>
      <w:pgSz w:w="11906" w:h="16838" w:code="9"/>
      <w:pgMar w:top="720" w:right="720" w:bottom="720" w:left="720" w:header="936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A4B" w:rsidRDefault="00C62A4B" w:rsidP="00AB4A4A">
      <w:r>
        <w:separator/>
      </w:r>
    </w:p>
  </w:endnote>
  <w:endnote w:type="continuationSeparator" w:id="0">
    <w:p w:rsidR="00C62A4B" w:rsidRDefault="00C62A4B" w:rsidP="00AB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1AA" w:rsidRPr="00E53A8B" w:rsidRDefault="00B461AA" w:rsidP="00E53A8B">
    <w:pPr>
      <w:pStyle w:val="Stopka"/>
      <w:jc w:val="right"/>
      <w:rPr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ED6DC4">
      <w:rPr>
        <w:bCs/>
        <w:noProof/>
        <w:sz w:val="18"/>
        <w:szCs w:val="18"/>
      </w:rPr>
      <w:t>27</w:t>
    </w:r>
    <w:r w:rsidRPr="00C06539">
      <w:rPr>
        <w:bCs/>
        <w:sz w:val="18"/>
        <w:szCs w:val="18"/>
      </w:rPr>
      <w:fldChar w:fldCharType="end"/>
    </w:r>
    <w:r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ED6DC4">
      <w:rPr>
        <w:bCs/>
        <w:noProof/>
        <w:sz w:val="18"/>
        <w:szCs w:val="18"/>
      </w:rPr>
      <w:t>27</w:t>
    </w:r>
    <w:r w:rsidRPr="00C06539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A4B" w:rsidRDefault="00C62A4B" w:rsidP="00AB4A4A">
      <w:r>
        <w:separator/>
      </w:r>
    </w:p>
  </w:footnote>
  <w:footnote w:type="continuationSeparator" w:id="0">
    <w:p w:rsidR="00C62A4B" w:rsidRDefault="00C62A4B" w:rsidP="00AB4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1AA" w:rsidRDefault="00B461AA" w:rsidP="0022391E">
    <w:pPr>
      <w:pStyle w:val="Nagwek"/>
      <w:tabs>
        <w:tab w:val="clear" w:pos="4536"/>
        <w:tab w:val="clear" w:pos="9072"/>
        <w:tab w:val="left" w:pos="3005"/>
      </w:tabs>
    </w:pPr>
    <w:r>
      <w:rPr>
        <w:noProof/>
        <w:lang w:eastAsia="pl-PL"/>
      </w:rPr>
      <w:drawing>
        <wp:inline distT="0" distB="0" distL="0" distR="0">
          <wp:extent cx="1510665" cy="501015"/>
          <wp:effectExtent l="0" t="0" r="0" b="0"/>
          <wp:docPr id="1" name="Obraz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7"/>
    <w:multiLevelType w:val="singleLevel"/>
    <w:tmpl w:val="00000007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</w:abstractNum>
  <w:abstractNum w:abstractNumId="3">
    <w:nsid w:val="00000008"/>
    <w:multiLevelType w:val="single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9"/>
    <w:multiLevelType w:val="multilevel"/>
    <w:tmpl w:val="05D626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E"/>
    <w:multiLevelType w:val="multilevel"/>
    <w:tmpl w:val="0000000E"/>
    <w:name w:val="WW8Num3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bullet"/>
      <w:lvlText w:val="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06180821"/>
    <w:multiLevelType w:val="hybridMultilevel"/>
    <w:tmpl w:val="54EC59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28083D"/>
    <w:multiLevelType w:val="hybridMultilevel"/>
    <w:tmpl w:val="946A18B6"/>
    <w:lvl w:ilvl="0" w:tplc="4B987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3F1B35"/>
    <w:multiLevelType w:val="hybridMultilevel"/>
    <w:tmpl w:val="2B3E2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72A6F"/>
    <w:multiLevelType w:val="hybridMultilevel"/>
    <w:tmpl w:val="48D2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2588B"/>
    <w:multiLevelType w:val="hybridMultilevel"/>
    <w:tmpl w:val="11C62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276A1"/>
    <w:multiLevelType w:val="hybridMultilevel"/>
    <w:tmpl w:val="9E48D8BA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1E6238"/>
    <w:multiLevelType w:val="hybridMultilevel"/>
    <w:tmpl w:val="9342BE9E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64ED4"/>
    <w:multiLevelType w:val="hybridMultilevel"/>
    <w:tmpl w:val="B8FE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9E226F"/>
    <w:multiLevelType w:val="hybridMultilevel"/>
    <w:tmpl w:val="3432B612"/>
    <w:lvl w:ilvl="0" w:tplc="BB005F92">
      <w:start w:val="1"/>
      <w:numFmt w:val="lowerLetter"/>
      <w:lvlText w:val="%1)"/>
      <w:lvlJc w:val="left"/>
      <w:pPr>
        <w:ind w:left="765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2EA66411"/>
    <w:multiLevelType w:val="hybridMultilevel"/>
    <w:tmpl w:val="6700E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E92758"/>
    <w:multiLevelType w:val="hybridMultilevel"/>
    <w:tmpl w:val="4EB26B7A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0497C"/>
    <w:multiLevelType w:val="hybridMultilevel"/>
    <w:tmpl w:val="E266F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421B9"/>
    <w:multiLevelType w:val="hybridMultilevel"/>
    <w:tmpl w:val="BCFC8FF0"/>
    <w:lvl w:ilvl="0" w:tplc="5E02D6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542E4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  <w:sz w:val="21"/>
        <w:szCs w:val="21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AF5081B"/>
    <w:multiLevelType w:val="hybridMultilevel"/>
    <w:tmpl w:val="37064D94"/>
    <w:lvl w:ilvl="0" w:tplc="0415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1">
    <w:nsid w:val="42B43AF2"/>
    <w:multiLevelType w:val="hybridMultilevel"/>
    <w:tmpl w:val="15EED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F2295A"/>
    <w:multiLevelType w:val="hybridMultilevel"/>
    <w:tmpl w:val="ABE2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B6604"/>
    <w:multiLevelType w:val="multilevel"/>
    <w:tmpl w:val="F690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D839D4"/>
    <w:multiLevelType w:val="hybridMultilevel"/>
    <w:tmpl w:val="631CC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025A72"/>
    <w:multiLevelType w:val="hybridMultilevel"/>
    <w:tmpl w:val="1ED42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82BB3"/>
    <w:multiLevelType w:val="hybridMultilevel"/>
    <w:tmpl w:val="0B62EE92"/>
    <w:lvl w:ilvl="0" w:tplc="1D688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623291"/>
    <w:multiLevelType w:val="hybridMultilevel"/>
    <w:tmpl w:val="64AC8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204D67"/>
    <w:multiLevelType w:val="hybridMultilevel"/>
    <w:tmpl w:val="45F89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AE0E80"/>
    <w:multiLevelType w:val="hybridMultilevel"/>
    <w:tmpl w:val="E00A6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14757B"/>
    <w:multiLevelType w:val="hybridMultilevel"/>
    <w:tmpl w:val="98DA6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D2FBD"/>
    <w:multiLevelType w:val="hybridMultilevel"/>
    <w:tmpl w:val="0E08A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7C7B09"/>
    <w:multiLevelType w:val="hybridMultilevel"/>
    <w:tmpl w:val="A798DB2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6DA087B"/>
    <w:multiLevelType w:val="hybridMultilevel"/>
    <w:tmpl w:val="7B26F1F8"/>
    <w:lvl w:ilvl="0" w:tplc="AE789ECC">
      <w:start w:val="1"/>
      <w:numFmt w:val="decimal"/>
      <w:lvlText w:val="%1)"/>
      <w:lvlJc w:val="left"/>
      <w:pPr>
        <w:ind w:left="405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6F502281"/>
    <w:multiLevelType w:val="hybridMultilevel"/>
    <w:tmpl w:val="4C4ECCC2"/>
    <w:lvl w:ilvl="0" w:tplc="A5762370">
      <w:start w:val="1"/>
      <w:numFmt w:val="upperRoman"/>
      <w:lvlText w:val="%1."/>
      <w:lvlJc w:val="left"/>
      <w:pPr>
        <w:ind w:left="7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F8D3910"/>
    <w:multiLevelType w:val="hybridMultilevel"/>
    <w:tmpl w:val="9D32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C108C1"/>
    <w:multiLevelType w:val="hybridMultilevel"/>
    <w:tmpl w:val="25F0C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2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8"/>
  </w:num>
  <w:num w:numId="8">
    <w:abstractNumId w:val="6"/>
  </w:num>
  <w:num w:numId="9">
    <w:abstractNumId w:val="18"/>
  </w:num>
  <w:num w:numId="10">
    <w:abstractNumId w:val="35"/>
  </w:num>
  <w:num w:numId="11">
    <w:abstractNumId w:val="34"/>
  </w:num>
  <w:num w:numId="12">
    <w:abstractNumId w:val="29"/>
  </w:num>
  <w:num w:numId="13">
    <w:abstractNumId w:val="2"/>
  </w:num>
  <w:num w:numId="14">
    <w:abstractNumId w:val="10"/>
  </w:num>
  <w:num w:numId="15">
    <w:abstractNumId w:val="9"/>
  </w:num>
  <w:num w:numId="16">
    <w:abstractNumId w:val="26"/>
  </w:num>
  <w:num w:numId="17">
    <w:abstractNumId w:val="32"/>
  </w:num>
  <w:num w:numId="18">
    <w:abstractNumId w:val="25"/>
  </w:num>
  <w:num w:numId="19">
    <w:abstractNumId w:val="28"/>
  </w:num>
  <w:num w:numId="20">
    <w:abstractNumId w:val="21"/>
  </w:num>
  <w:num w:numId="21">
    <w:abstractNumId w:val="16"/>
  </w:num>
  <w:num w:numId="22">
    <w:abstractNumId w:val="30"/>
  </w:num>
  <w:num w:numId="23">
    <w:abstractNumId w:val="11"/>
  </w:num>
  <w:num w:numId="24">
    <w:abstractNumId w:val="31"/>
  </w:num>
  <w:num w:numId="25">
    <w:abstractNumId w:val="33"/>
  </w:num>
  <w:num w:numId="26">
    <w:abstractNumId w:val="15"/>
  </w:num>
  <w:num w:numId="27">
    <w:abstractNumId w:val="7"/>
  </w:num>
  <w:num w:numId="28">
    <w:abstractNumId w:val="24"/>
  </w:num>
  <w:num w:numId="29">
    <w:abstractNumId w:val="27"/>
  </w:num>
  <w:num w:numId="30">
    <w:abstractNumId w:val="13"/>
  </w:num>
  <w:num w:numId="31">
    <w:abstractNumId w:val="17"/>
  </w:num>
  <w:num w:numId="32">
    <w:abstractNumId w:val="12"/>
  </w:num>
  <w:num w:numId="33">
    <w:abstractNumId w:val="36"/>
  </w:num>
  <w:num w:numId="34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0"/>
  <w:styleLockTheme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31"/>
    <w:rsid w:val="00000C95"/>
    <w:rsid w:val="00010FB5"/>
    <w:rsid w:val="000123A4"/>
    <w:rsid w:val="00012D3D"/>
    <w:rsid w:val="000133D6"/>
    <w:rsid w:val="00017731"/>
    <w:rsid w:val="000218A5"/>
    <w:rsid w:val="00022453"/>
    <w:rsid w:val="0002296A"/>
    <w:rsid w:val="0002577D"/>
    <w:rsid w:val="0002753F"/>
    <w:rsid w:val="00033271"/>
    <w:rsid w:val="00034742"/>
    <w:rsid w:val="00036336"/>
    <w:rsid w:val="00040322"/>
    <w:rsid w:val="0005049A"/>
    <w:rsid w:val="000504DE"/>
    <w:rsid w:val="0006115D"/>
    <w:rsid w:val="00064487"/>
    <w:rsid w:val="00065AAD"/>
    <w:rsid w:val="000676B4"/>
    <w:rsid w:val="00067963"/>
    <w:rsid w:val="00067B30"/>
    <w:rsid w:val="000706F3"/>
    <w:rsid w:val="0007415B"/>
    <w:rsid w:val="00074C2F"/>
    <w:rsid w:val="00075D75"/>
    <w:rsid w:val="000778CA"/>
    <w:rsid w:val="00080BBC"/>
    <w:rsid w:val="00080F71"/>
    <w:rsid w:val="0008557D"/>
    <w:rsid w:val="00085CF4"/>
    <w:rsid w:val="00085FED"/>
    <w:rsid w:val="000917F9"/>
    <w:rsid w:val="000937CD"/>
    <w:rsid w:val="00094103"/>
    <w:rsid w:val="0009487A"/>
    <w:rsid w:val="00096584"/>
    <w:rsid w:val="00096FC7"/>
    <w:rsid w:val="000A6DD0"/>
    <w:rsid w:val="000B013E"/>
    <w:rsid w:val="000B06BC"/>
    <w:rsid w:val="000B56DB"/>
    <w:rsid w:val="000C009F"/>
    <w:rsid w:val="000C57B8"/>
    <w:rsid w:val="000C7C5D"/>
    <w:rsid w:val="000D060E"/>
    <w:rsid w:val="000D39F9"/>
    <w:rsid w:val="000D5CE0"/>
    <w:rsid w:val="000D6AD2"/>
    <w:rsid w:val="000E1C98"/>
    <w:rsid w:val="000E22F3"/>
    <w:rsid w:val="000E2F36"/>
    <w:rsid w:val="000E375B"/>
    <w:rsid w:val="000F06E7"/>
    <w:rsid w:val="000F2763"/>
    <w:rsid w:val="000F7488"/>
    <w:rsid w:val="0010412B"/>
    <w:rsid w:val="00107551"/>
    <w:rsid w:val="001114F0"/>
    <w:rsid w:val="001140E0"/>
    <w:rsid w:val="001157B4"/>
    <w:rsid w:val="00116AFC"/>
    <w:rsid w:val="001176AC"/>
    <w:rsid w:val="00122FCE"/>
    <w:rsid w:val="001249EB"/>
    <w:rsid w:val="00133FF5"/>
    <w:rsid w:val="0013636D"/>
    <w:rsid w:val="0014172F"/>
    <w:rsid w:val="001437B4"/>
    <w:rsid w:val="00151177"/>
    <w:rsid w:val="001517E2"/>
    <w:rsid w:val="00160961"/>
    <w:rsid w:val="001614E7"/>
    <w:rsid w:val="00162ABD"/>
    <w:rsid w:val="00162BCD"/>
    <w:rsid w:val="00164EA3"/>
    <w:rsid w:val="00167293"/>
    <w:rsid w:val="00172386"/>
    <w:rsid w:val="0017262F"/>
    <w:rsid w:val="00181BFC"/>
    <w:rsid w:val="00182410"/>
    <w:rsid w:val="00186A1C"/>
    <w:rsid w:val="00197388"/>
    <w:rsid w:val="00197E93"/>
    <w:rsid w:val="001A0739"/>
    <w:rsid w:val="001B07F2"/>
    <w:rsid w:val="001B141B"/>
    <w:rsid w:val="001B16BD"/>
    <w:rsid w:val="001B304E"/>
    <w:rsid w:val="001B32C2"/>
    <w:rsid w:val="001B4354"/>
    <w:rsid w:val="001B70EC"/>
    <w:rsid w:val="001C0541"/>
    <w:rsid w:val="001C4AA2"/>
    <w:rsid w:val="001C6E0F"/>
    <w:rsid w:val="001D4C6F"/>
    <w:rsid w:val="001D5480"/>
    <w:rsid w:val="001D5529"/>
    <w:rsid w:val="001D77AB"/>
    <w:rsid w:val="001E15F5"/>
    <w:rsid w:val="001E2163"/>
    <w:rsid w:val="001E3495"/>
    <w:rsid w:val="001E503C"/>
    <w:rsid w:val="001E614A"/>
    <w:rsid w:val="001E6FE6"/>
    <w:rsid w:val="001F2267"/>
    <w:rsid w:val="001F40E6"/>
    <w:rsid w:val="00202C18"/>
    <w:rsid w:val="00204A52"/>
    <w:rsid w:val="00206132"/>
    <w:rsid w:val="0021114D"/>
    <w:rsid w:val="00214C94"/>
    <w:rsid w:val="00216F7C"/>
    <w:rsid w:val="00220255"/>
    <w:rsid w:val="00220C98"/>
    <w:rsid w:val="00222AA0"/>
    <w:rsid w:val="0022391E"/>
    <w:rsid w:val="0022767D"/>
    <w:rsid w:val="00227FFB"/>
    <w:rsid w:val="002369DC"/>
    <w:rsid w:val="0024013A"/>
    <w:rsid w:val="00240EDE"/>
    <w:rsid w:val="00242D94"/>
    <w:rsid w:val="00244D57"/>
    <w:rsid w:val="0024632C"/>
    <w:rsid w:val="0026116B"/>
    <w:rsid w:val="0026463E"/>
    <w:rsid w:val="00267917"/>
    <w:rsid w:val="00271591"/>
    <w:rsid w:val="00274D60"/>
    <w:rsid w:val="00276C00"/>
    <w:rsid w:val="00277368"/>
    <w:rsid w:val="00282C05"/>
    <w:rsid w:val="0028491A"/>
    <w:rsid w:val="00286B41"/>
    <w:rsid w:val="00290CBA"/>
    <w:rsid w:val="00291991"/>
    <w:rsid w:val="00291AC3"/>
    <w:rsid w:val="00294DA9"/>
    <w:rsid w:val="00296F34"/>
    <w:rsid w:val="002A482F"/>
    <w:rsid w:val="002B0E18"/>
    <w:rsid w:val="002B1DD1"/>
    <w:rsid w:val="002B2234"/>
    <w:rsid w:val="002B321B"/>
    <w:rsid w:val="002C042B"/>
    <w:rsid w:val="002C6693"/>
    <w:rsid w:val="002D35F0"/>
    <w:rsid w:val="002D6620"/>
    <w:rsid w:val="002E2252"/>
    <w:rsid w:val="002E3339"/>
    <w:rsid w:val="002E7498"/>
    <w:rsid w:val="002F04EC"/>
    <w:rsid w:val="002F33E1"/>
    <w:rsid w:val="002F35AA"/>
    <w:rsid w:val="002F7E51"/>
    <w:rsid w:val="003039A5"/>
    <w:rsid w:val="0030607D"/>
    <w:rsid w:val="003062AD"/>
    <w:rsid w:val="003066EA"/>
    <w:rsid w:val="00310EED"/>
    <w:rsid w:val="00311BED"/>
    <w:rsid w:val="00315D1A"/>
    <w:rsid w:val="0031614F"/>
    <w:rsid w:val="00316566"/>
    <w:rsid w:val="00317313"/>
    <w:rsid w:val="00320ACC"/>
    <w:rsid w:val="00324552"/>
    <w:rsid w:val="00324B45"/>
    <w:rsid w:val="00326B69"/>
    <w:rsid w:val="00326FCD"/>
    <w:rsid w:val="00330893"/>
    <w:rsid w:val="00331008"/>
    <w:rsid w:val="0033133B"/>
    <w:rsid w:val="00333A39"/>
    <w:rsid w:val="00340C46"/>
    <w:rsid w:val="00352A0C"/>
    <w:rsid w:val="0035578C"/>
    <w:rsid w:val="00362CE4"/>
    <w:rsid w:val="00363A20"/>
    <w:rsid w:val="00372520"/>
    <w:rsid w:val="00372E43"/>
    <w:rsid w:val="00381A06"/>
    <w:rsid w:val="00382F9E"/>
    <w:rsid w:val="003856EE"/>
    <w:rsid w:val="00390108"/>
    <w:rsid w:val="0039377B"/>
    <w:rsid w:val="003959DE"/>
    <w:rsid w:val="003A5B71"/>
    <w:rsid w:val="003A7DC2"/>
    <w:rsid w:val="003B38A8"/>
    <w:rsid w:val="003B3CC3"/>
    <w:rsid w:val="003B7A5D"/>
    <w:rsid w:val="003C5717"/>
    <w:rsid w:val="003C5DE1"/>
    <w:rsid w:val="003C7440"/>
    <w:rsid w:val="003D01A9"/>
    <w:rsid w:val="003D1434"/>
    <w:rsid w:val="003D3169"/>
    <w:rsid w:val="003D77D1"/>
    <w:rsid w:val="003E330B"/>
    <w:rsid w:val="003E4685"/>
    <w:rsid w:val="003E4730"/>
    <w:rsid w:val="003E485C"/>
    <w:rsid w:val="003E48D6"/>
    <w:rsid w:val="003E5C79"/>
    <w:rsid w:val="003E64C0"/>
    <w:rsid w:val="003E6999"/>
    <w:rsid w:val="003F3022"/>
    <w:rsid w:val="003F4A3D"/>
    <w:rsid w:val="003F602A"/>
    <w:rsid w:val="003F7A20"/>
    <w:rsid w:val="0040055C"/>
    <w:rsid w:val="00402894"/>
    <w:rsid w:val="00405D3D"/>
    <w:rsid w:val="00407055"/>
    <w:rsid w:val="00413CCF"/>
    <w:rsid w:val="0041623A"/>
    <w:rsid w:val="00420153"/>
    <w:rsid w:val="00421548"/>
    <w:rsid w:val="00433133"/>
    <w:rsid w:val="00433375"/>
    <w:rsid w:val="00435983"/>
    <w:rsid w:val="00441194"/>
    <w:rsid w:val="00442AD8"/>
    <w:rsid w:val="00447477"/>
    <w:rsid w:val="00450E83"/>
    <w:rsid w:val="00454948"/>
    <w:rsid w:val="00455F4D"/>
    <w:rsid w:val="00456B45"/>
    <w:rsid w:val="00456C36"/>
    <w:rsid w:val="00457695"/>
    <w:rsid w:val="004619AC"/>
    <w:rsid w:val="0046291B"/>
    <w:rsid w:val="00464417"/>
    <w:rsid w:val="004656D7"/>
    <w:rsid w:val="00470595"/>
    <w:rsid w:val="00473297"/>
    <w:rsid w:val="004732FB"/>
    <w:rsid w:val="0047653B"/>
    <w:rsid w:val="00484B1C"/>
    <w:rsid w:val="004907AD"/>
    <w:rsid w:val="004A1F4D"/>
    <w:rsid w:val="004A3C47"/>
    <w:rsid w:val="004A5328"/>
    <w:rsid w:val="004A6E8D"/>
    <w:rsid w:val="004B0504"/>
    <w:rsid w:val="004B21A9"/>
    <w:rsid w:val="004B2AEF"/>
    <w:rsid w:val="004B3B59"/>
    <w:rsid w:val="004B3D78"/>
    <w:rsid w:val="004B5F03"/>
    <w:rsid w:val="004C1A4D"/>
    <w:rsid w:val="004D0FDC"/>
    <w:rsid w:val="004D2E00"/>
    <w:rsid w:val="004D5263"/>
    <w:rsid w:val="004D61CA"/>
    <w:rsid w:val="004D6F4F"/>
    <w:rsid w:val="004E0604"/>
    <w:rsid w:val="004E2511"/>
    <w:rsid w:val="004E4C15"/>
    <w:rsid w:val="004E6294"/>
    <w:rsid w:val="004F15F4"/>
    <w:rsid w:val="004F1D14"/>
    <w:rsid w:val="00500A75"/>
    <w:rsid w:val="00500BE6"/>
    <w:rsid w:val="00503118"/>
    <w:rsid w:val="0050359A"/>
    <w:rsid w:val="005062E2"/>
    <w:rsid w:val="005068FA"/>
    <w:rsid w:val="00510D85"/>
    <w:rsid w:val="005223DD"/>
    <w:rsid w:val="00525B64"/>
    <w:rsid w:val="00534D18"/>
    <w:rsid w:val="00541D56"/>
    <w:rsid w:val="00542942"/>
    <w:rsid w:val="00545277"/>
    <w:rsid w:val="00550F41"/>
    <w:rsid w:val="00556DC6"/>
    <w:rsid w:val="0056036E"/>
    <w:rsid w:val="0056084A"/>
    <w:rsid w:val="0056551F"/>
    <w:rsid w:val="00565685"/>
    <w:rsid w:val="00570E76"/>
    <w:rsid w:val="00570FBD"/>
    <w:rsid w:val="005763CA"/>
    <w:rsid w:val="005810C4"/>
    <w:rsid w:val="005835F0"/>
    <w:rsid w:val="00590D83"/>
    <w:rsid w:val="00591846"/>
    <w:rsid w:val="005975FC"/>
    <w:rsid w:val="005A0761"/>
    <w:rsid w:val="005A3D8A"/>
    <w:rsid w:val="005A41D0"/>
    <w:rsid w:val="005B0BC6"/>
    <w:rsid w:val="005B0FFC"/>
    <w:rsid w:val="005B26EF"/>
    <w:rsid w:val="005B4311"/>
    <w:rsid w:val="005B774D"/>
    <w:rsid w:val="005C1BEE"/>
    <w:rsid w:val="005C52C3"/>
    <w:rsid w:val="005C7930"/>
    <w:rsid w:val="005D0222"/>
    <w:rsid w:val="005D319F"/>
    <w:rsid w:val="005E2705"/>
    <w:rsid w:val="005E5451"/>
    <w:rsid w:val="005F1484"/>
    <w:rsid w:val="005F1C87"/>
    <w:rsid w:val="005F2DB1"/>
    <w:rsid w:val="005F4FB6"/>
    <w:rsid w:val="00602862"/>
    <w:rsid w:val="00604101"/>
    <w:rsid w:val="00604567"/>
    <w:rsid w:val="006109CB"/>
    <w:rsid w:val="00614B5C"/>
    <w:rsid w:val="00615B27"/>
    <w:rsid w:val="00616BDA"/>
    <w:rsid w:val="00620761"/>
    <w:rsid w:val="00622125"/>
    <w:rsid w:val="0062555A"/>
    <w:rsid w:val="006262D0"/>
    <w:rsid w:val="0062705F"/>
    <w:rsid w:val="00627A74"/>
    <w:rsid w:val="0063032A"/>
    <w:rsid w:val="00630C91"/>
    <w:rsid w:val="00634236"/>
    <w:rsid w:val="00634E16"/>
    <w:rsid w:val="00645AD1"/>
    <w:rsid w:val="006476FE"/>
    <w:rsid w:val="00651414"/>
    <w:rsid w:val="00651A52"/>
    <w:rsid w:val="00652630"/>
    <w:rsid w:val="0065784C"/>
    <w:rsid w:val="00660FE0"/>
    <w:rsid w:val="00665345"/>
    <w:rsid w:val="00677D8D"/>
    <w:rsid w:val="00686841"/>
    <w:rsid w:val="0068733A"/>
    <w:rsid w:val="00687A86"/>
    <w:rsid w:val="006917EA"/>
    <w:rsid w:val="006929F2"/>
    <w:rsid w:val="00692F11"/>
    <w:rsid w:val="006A1587"/>
    <w:rsid w:val="006A2D61"/>
    <w:rsid w:val="006A3543"/>
    <w:rsid w:val="006A42FF"/>
    <w:rsid w:val="006A6057"/>
    <w:rsid w:val="006A7F1C"/>
    <w:rsid w:val="006B0DF5"/>
    <w:rsid w:val="006B515D"/>
    <w:rsid w:val="006B63F6"/>
    <w:rsid w:val="006B7158"/>
    <w:rsid w:val="006C0E25"/>
    <w:rsid w:val="006C4278"/>
    <w:rsid w:val="006D1111"/>
    <w:rsid w:val="006D2F79"/>
    <w:rsid w:val="006D5EB0"/>
    <w:rsid w:val="006D5F82"/>
    <w:rsid w:val="006D7D32"/>
    <w:rsid w:val="006E5030"/>
    <w:rsid w:val="006E52A7"/>
    <w:rsid w:val="006E7124"/>
    <w:rsid w:val="006F12C6"/>
    <w:rsid w:val="006F6030"/>
    <w:rsid w:val="006F620B"/>
    <w:rsid w:val="006F7D77"/>
    <w:rsid w:val="00703BA5"/>
    <w:rsid w:val="007079D0"/>
    <w:rsid w:val="00710BAB"/>
    <w:rsid w:val="0071230C"/>
    <w:rsid w:val="00713DDC"/>
    <w:rsid w:val="007148F2"/>
    <w:rsid w:val="00721646"/>
    <w:rsid w:val="0072250B"/>
    <w:rsid w:val="00734EEE"/>
    <w:rsid w:val="00735232"/>
    <w:rsid w:val="0074062F"/>
    <w:rsid w:val="00740F7C"/>
    <w:rsid w:val="00741622"/>
    <w:rsid w:val="00746624"/>
    <w:rsid w:val="00746F86"/>
    <w:rsid w:val="0075262A"/>
    <w:rsid w:val="00752807"/>
    <w:rsid w:val="00753DB7"/>
    <w:rsid w:val="00755F7B"/>
    <w:rsid w:val="007622A6"/>
    <w:rsid w:val="007625B3"/>
    <w:rsid w:val="00763975"/>
    <w:rsid w:val="00767E3F"/>
    <w:rsid w:val="00777083"/>
    <w:rsid w:val="007770C5"/>
    <w:rsid w:val="00777DB7"/>
    <w:rsid w:val="00782BC4"/>
    <w:rsid w:val="0079165A"/>
    <w:rsid w:val="00795194"/>
    <w:rsid w:val="007A1F47"/>
    <w:rsid w:val="007A2E06"/>
    <w:rsid w:val="007A4DED"/>
    <w:rsid w:val="007A5510"/>
    <w:rsid w:val="007A636D"/>
    <w:rsid w:val="007A705D"/>
    <w:rsid w:val="007B0E95"/>
    <w:rsid w:val="007B11E5"/>
    <w:rsid w:val="007B3AC5"/>
    <w:rsid w:val="007C4F64"/>
    <w:rsid w:val="007D0907"/>
    <w:rsid w:val="007D417E"/>
    <w:rsid w:val="007D64BF"/>
    <w:rsid w:val="007D729C"/>
    <w:rsid w:val="007E031A"/>
    <w:rsid w:val="007E162A"/>
    <w:rsid w:val="007E5643"/>
    <w:rsid w:val="007E68D3"/>
    <w:rsid w:val="007E7F59"/>
    <w:rsid w:val="007F0F31"/>
    <w:rsid w:val="007F513A"/>
    <w:rsid w:val="007F53E7"/>
    <w:rsid w:val="007F6534"/>
    <w:rsid w:val="00801EA5"/>
    <w:rsid w:val="00801F3F"/>
    <w:rsid w:val="00806781"/>
    <w:rsid w:val="00810EB7"/>
    <w:rsid w:val="00811248"/>
    <w:rsid w:val="00814C20"/>
    <w:rsid w:val="00817760"/>
    <w:rsid w:val="008177A4"/>
    <w:rsid w:val="00820B88"/>
    <w:rsid w:val="008253D6"/>
    <w:rsid w:val="00826DDE"/>
    <w:rsid w:val="00831984"/>
    <w:rsid w:val="00832340"/>
    <w:rsid w:val="00836B7F"/>
    <w:rsid w:val="00836CB3"/>
    <w:rsid w:val="0084242E"/>
    <w:rsid w:val="00852567"/>
    <w:rsid w:val="008564A4"/>
    <w:rsid w:val="008574EB"/>
    <w:rsid w:val="008575B1"/>
    <w:rsid w:val="00864DE1"/>
    <w:rsid w:val="00867B17"/>
    <w:rsid w:val="00870A66"/>
    <w:rsid w:val="008775B9"/>
    <w:rsid w:val="00881183"/>
    <w:rsid w:val="008818A8"/>
    <w:rsid w:val="00881CE6"/>
    <w:rsid w:val="00881D60"/>
    <w:rsid w:val="00883A6B"/>
    <w:rsid w:val="00883CEB"/>
    <w:rsid w:val="00884A28"/>
    <w:rsid w:val="0088677D"/>
    <w:rsid w:val="0088682B"/>
    <w:rsid w:val="00890DB4"/>
    <w:rsid w:val="008956F0"/>
    <w:rsid w:val="008A38E2"/>
    <w:rsid w:val="008A3924"/>
    <w:rsid w:val="008A4364"/>
    <w:rsid w:val="008B49AD"/>
    <w:rsid w:val="008B7BDF"/>
    <w:rsid w:val="008C20EB"/>
    <w:rsid w:val="008C2FC6"/>
    <w:rsid w:val="008C4843"/>
    <w:rsid w:val="008D6B7C"/>
    <w:rsid w:val="008E7E2E"/>
    <w:rsid w:val="008F1A6C"/>
    <w:rsid w:val="008F3A1B"/>
    <w:rsid w:val="008F4E4C"/>
    <w:rsid w:val="008F6BCB"/>
    <w:rsid w:val="008F6BE0"/>
    <w:rsid w:val="00902F31"/>
    <w:rsid w:val="009044DA"/>
    <w:rsid w:val="009061E4"/>
    <w:rsid w:val="0091245B"/>
    <w:rsid w:val="0091363F"/>
    <w:rsid w:val="00913682"/>
    <w:rsid w:val="00913F81"/>
    <w:rsid w:val="0092023C"/>
    <w:rsid w:val="00921782"/>
    <w:rsid w:val="00921F14"/>
    <w:rsid w:val="00922EE2"/>
    <w:rsid w:val="0092444E"/>
    <w:rsid w:val="00924AA5"/>
    <w:rsid w:val="009262AD"/>
    <w:rsid w:val="0092788D"/>
    <w:rsid w:val="0094019A"/>
    <w:rsid w:val="009465B8"/>
    <w:rsid w:val="009510D6"/>
    <w:rsid w:val="00953716"/>
    <w:rsid w:val="0095386C"/>
    <w:rsid w:val="00953CBB"/>
    <w:rsid w:val="00954FC8"/>
    <w:rsid w:val="0095544F"/>
    <w:rsid w:val="00962B90"/>
    <w:rsid w:val="00964842"/>
    <w:rsid w:val="00970EEC"/>
    <w:rsid w:val="00973AC2"/>
    <w:rsid w:val="0097560F"/>
    <w:rsid w:val="009817D2"/>
    <w:rsid w:val="00982ADF"/>
    <w:rsid w:val="009867B7"/>
    <w:rsid w:val="00990946"/>
    <w:rsid w:val="0099533B"/>
    <w:rsid w:val="009A1138"/>
    <w:rsid w:val="009A7916"/>
    <w:rsid w:val="009B0E25"/>
    <w:rsid w:val="009B231F"/>
    <w:rsid w:val="009B2439"/>
    <w:rsid w:val="009B24E1"/>
    <w:rsid w:val="009B4F70"/>
    <w:rsid w:val="009B792F"/>
    <w:rsid w:val="009B7E49"/>
    <w:rsid w:val="009D1113"/>
    <w:rsid w:val="009D1342"/>
    <w:rsid w:val="009D1E5F"/>
    <w:rsid w:val="009D1E78"/>
    <w:rsid w:val="009E101D"/>
    <w:rsid w:val="009E21A1"/>
    <w:rsid w:val="009E2AAC"/>
    <w:rsid w:val="009E50EF"/>
    <w:rsid w:val="009E5D58"/>
    <w:rsid w:val="009F0950"/>
    <w:rsid w:val="009F1C7B"/>
    <w:rsid w:val="009F287E"/>
    <w:rsid w:val="009F6614"/>
    <w:rsid w:val="00A02F55"/>
    <w:rsid w:val="00A03081"/>
    <w:rsid w:val="00A06165"/>
    <w:rsid w:val="00A20D28"/>
    <w:rsid w:val="00A214DC"/>
    <w:rsid w:val="00A406A7"/>
    <w:rsid w:val="00A43544"/>
    <w:rsid w:val="00A47512"/>
    <w:rsid w:val="00A50648"/>
    <w:rsid w:val="00A514C6"/>
    <w:rsid w:val="00A51B80"/>
    <w:rsid w:val="00A529A6"/>
    <w:rsid w:val="00A54051"/>
    <w:rsid w:val="00A54380"/>
    <w:rsid w:val="00A55DA3"/>
    <w:rsid w:val="00A56CEB"/>
    <w:rsid w:val="00A56CFD"/>
    <w:rsid w:val="00A610FE"/>
    <w:rsid w:val="00A63FC9"/>
    <w:rsid w:val="00A64717"/>
    <w:rsid w:val="00A70896"/>
    <w:rsid w:val="00A74C61"/>
    <w:rsid w:val="00A767BD"/>
    <w:rsid w:val="00A82E72"/>
    <w:rsid w:val="00A82F7D"/>
    <w:rsid w:val="00A8422F"/>
    <w:rsid w:val="00A91A21"/>
    <w:rsid w:val="00A9282A"/>
    <w:rsid w:val="00A94BE1"/>
    <w:rsid w:val="00A957A7"/>
    <w:rsid w:val="00A96118"/>
    <w:rsid w:val="00A97543"/>
    <w:rsid w:val="00AA2599"/>
    <w:rsid w:val="00AB1147"/>
    <w:rsid w:val="00AB425C"/>
    <w:rsid w:val="00AB4A4A"/>
    <w:rsid w:val="00AB4C03"/>
    <w:rsid w:val="00AB6C1D"/>
    <w:rsid w:val="00AC0C65"/>
    <w:rsid w:val="00AC3104"/>
    <w:rsid w:val="00AC4F1E"/>
    <w:rsid w:val="00AD3C13"/>
    <w:rsid w:val="00AD6E23"/>
    <w:rsid w:val="00AE2C65"/>
    <w:rsid w:val="00AE532C"/>
    <w:rsid w:val="00AE6B58"/>
    <w:rsid w:val="00AF0361"/>
    <w:rsid w:val="00AF2203"/>
    <w:rsid w:val="00AF6C86"/>
    <w:rsid w:val="00AF75F5"/>
    <w:rsid w:val="00AF791A"/>
    <w:rsid w:val="00B04F76"/>
    <w:rsid w:val="00B0520B"/>
    <w:rsid w:val="00B10394"/>
    <w:rsid w:val="00B10A69"/>
    <w:rsid w:val="00B12132"/>
    <w:rsid w:val="00B12A11"/>
    <w:rsid w:val="00B159BC"/>
    <w:rsid w:val="00B15E5F"/>
    <w:rsid w:val="00B172DF"/>
    <w:rsid w:val="00B17D18"/>
    <w:rsid w:val="00B2012D"/>
    <w:rsid w:val="00B238E7"/>
    <w:rsid w:val="00B2743A"/>
    <w:rsid w:val="00B336B7"/>
    <w:rsid w:val="00B3477F"/>
    <w:rsid w:val="00B35B42"/>
    <w:rsid w:val="00B37FC8"/>
    <w:rsid w:val="00B4060C"/>
    <w:rsid w:val="00B41487"/>
    <w:rsid w:val="00B4237C"/>
    <w:rsid w:val="00B4557C"/>
    <w:rsid w:val="00B461AA"/>
    <w:rsid w:val="00B468DB"/>
    <w:rsid w:val="00B52A7D"/>
    <w:rsid w:val="00B5639A"/>
    <w:rsid w:val="00B5643C"/>
    <w:rsid w:val="00B633D8"/>
    <w:rsid w:val="00B6676E"/>
    <w:rsid w:val="00B70A85"/>
    <w:rsid w:val="00B72E63"/>
    <w:rsid w:val="00B760FE"/>
    <w:rsid w:val="00B822AA"/>
    <w:rsid w:val="00B82431"/>
    <w:rsid w:val="00B87496"/>
    <w:rsid w:val="00B91283"/>
    <w:rsid w:val="00B940D4"/>
    <w:rsid w:val="00B96BF1"/>
    <w:rsid w:val="00B97BBA"/>
    <w:rsid w:val="00BA2131"/>
    <w:rsid w:val="00BA450A"/>
    <w:rsid w:val="00BA4646"/>
    <w:rsid w:val="00BA567E"/>
    <w:rsid w:val="00BA5AC0"/>
    <w:rsid w:val="00BB45EE"/>
    <w:rsid w:val="00BB77CC"/>
    <w:rsid w:val="00BC3421"/>
    <w:rsid w:val="00BC36D1"/>
    <w:rsid w:val="00BC42B7"/>
    <w:rsid w:val="00BC68E0"/>
    <w:rsid w:val="00BC69C3"/>
    <w:rsid w:val="00BC6A35"/>
    <w:rsid w:val="00BD0D20"/>
    <w:rsid w:val="00BD59F8"/>
    <w:rsid w:val="00BD7CB4"/>
    <w:rsid w:val="00BE3CBD"/>
    <w:rsid w:val="00BE4015"/>
    <w:rsid w:val="00BE47B4"/>
    <w:rsid w:val="00BE4996"/>
    <w:rsid w:val="00BE6E8A"/>
    <w:rsid w:val="00BE6F94"/>
    <w:rsid w:val="00BE78AC"/>
    <w:rsid w:val="00BF16F4"/>
    <w:rsid w:val="00BF3C87"/>
    <w:rsid w:val="00BF725F"/>
    <w:rsid w:val="00BF77F4"/>
    <w:rsid w:val="00BF7C94"/>
    <w:rsid w:val="00C03B3F"/>
    <w:rsid w:val="00C05D6B"/>
    <w:rsid w:val="00C05EB7"/>
    <w:rsid w:val="00C066D5"/>
    <w:rsid w:val="00C10513"/>
    <w:rsid w:val="00C10E68"/>
    <w:rsid w:val="00C1103C"/>
    <w:rsid w:val="00C14C09"/>
    <w:rsid w:val="00C25913"/>
    <w:rsid w:val="00C33B4F"/>
    <w:rsid w:val="00C36597"/>
    <w:rsid w:val="00C430CF"/>
    <w:rsid w:val="00C44431"/>
    <w:rsid w:val="00C521E2"/>
    <w:rsid w:val="00C53D39"/>
    <w:rsid w:val="00C544A3"/>
    <w:rsid w:val="00C55C86"/>
    <w:rsid w:val="00C56A62"/>
    <w:rsid w:val="00C579C6"/>
    <w:rsid w:val="00C57E91"/>
    <w:rsid w:val="00C602C7"/>
    <w:rsid w:val="00C62A4B"/>
    <w:rsid w:val="00C671CE"/>
    <w:rsid w:val="00C73970"/>
    <w:rsid w:val="00C86852"/>
    <w:rsid w:val="00C87348"/>
    <w:rsid w:val="00C9138D"/>
    <w:rsid w:val="00C92164"/>
    <w:rsid w:val="00C92B73"/>
    <w:rsid w:val="00C92CFD"/>
    <w:rsid w:val="00C934EB"/>
    <w:rsid w:val="00CA0907"/>
    <w:rsid w:val="00CA0FFF"/>
    <w:rsid w:val="00CA7738"/>
    <w:rsid w:val="00CA7D31"/>
    <w:rsid w:val="00CB1095"/>
    <w:rsid w:val="00CB207C"/>
    <w:rsid w:val="00CB67C5"/>
    <w:rsid w:val="00CC051D"/>
    <w:rsid w:val="00CC0767"/>
    <w:rsid w:val="00CC222D"/>
    <w:rsid w:val="00CC76FE"/>
    <w:rsid w:val="00CE17FF"/>
    <w:rsid w:val="00CE242D"/>
    <w:rsid w:val="00CE4C50"/>
    <w:rsid w:val="00CE6260"/>
    <w:rsid w:val="00CE7172"/>
    <w:rsid w:val="00CF0A1F"/>
    <w:rsid w:val="00CF1866"/>
    <w:rsid w:val="00CF522C"/>
    <w:rsid w:val="00CF6980"/>
    <w:rsid w:val="00D01E3B"/>
    <w:rsid w:val="00D05A2D"/>
    <w:rsid w:val="00D06CA8"/>
    <w:rsid w:val="00D0750F"/>
    <w:rsid w:val="00D142E7"/>
    <w:rsid w:val="00D16364"/>
    <w:rsid w:val="00D16739"/>
    <w:rsid w:val="00D2065A"/>
    <w:rsid w:val="00D24845"/>
    <w:rsid w:val="00D31334"/>
    <w:rsid w:val="00D3393C"/>
    <w:rsid w:val="00D438D2"/>
    <w:rsid w:val="00D446F2"/>
    <w:rsid w:val="00D5456B"/>
    <w:rsid w:val="00D55486"/>
    <w:rsid w:val="00D609AF"/>
    <w:rsid w:val="00D61E5E"/>
    <w:rsid w:val="00D63E11"/>
    <w:rsid w:val="00D7094A"/>
    <w:rsid w:val="00D72BC3"/>
    <w:rsid w:val="00D74424"/>
    <w:rsid w:val="00D76C40"/>
    <w:rsid w:val="00D860E3"/>
    <w:rsid w:val="00D8716F"/>
    <w:rsid w:val="00D92DCD"/>
    <w:rsid w:val="00D9540E"/>
    <w:rsid w:val="00D97069"/>
    <w:rsid w:val="00DA296E"/>
    <w:rsid w:val="00DA3A9B"/>
    <w:rsid w:val="00DA63AD"/>
    <w:rsid w:val="00DB0C55"/>
    <w:rsid w:val="00DB15CF"/>
    <w:rsid w:val="00DB192E"/>
    <w:rsid w:val="00DB3084"/>
    <w:rsid w:val="00DB7A72"/>
    <w:rsid w:val="00DC03EB"/>
    <w:rsid w:val="00DC3C22"/>
    <w:rsid w:val="00DC5905"/>
    <w:rsid w:val="00DD4D2B"/>
    <w:rsid w:val="00DE2652"/>
    <w:rsid w:val="00DE7850"/>
    <w:rsid w:val="00E1147A"/>
    <w:rsid w:val="00E144C6"/>
    <w:rsid w:val="00E222F3"/>
    <w:rsid w:val="00E22A58"/>
    <w:rsid w:val="00E33861"/>
    <w:rsid w:val="00E35E8A"/>
    <w:rsid w:val="00E3643C"/>
    <w:rsid w:val="00E366F7"/>
    <w:rsid w:val="00E37EA3"/>
    <w:rsid w:val="00E40F16"/>
    <w:rsid w:val="00E423D3"/>
    <w:rsid w:val="00E517FD"/>
    <w:rsid w:val="00E53A8B"/>
    <w:rsid w:val="00E555AF"/>
    <w:rsid w:val="00E6736A"/>
    <w:rsid w:val="00E7363D"/>
    <w:rsid w:val="00E827E8"/>
    <w:rsid w:val="00E84A41"/>
    <w:rsid w:val="00E87A4A"/>
    <w:rsid w:val="00E93F87"/>
    <w:rsid w:val="00E9560C"/>
    <w:rsid w:val="00E95D91"/>
    <w:rsid w:val="00EA3D44"/>
    <w:rsid w:val="00EA4182"/>
    <w:rsid w:val="00EA48DD"/>
    <w:rsid w:val="00EA5F63"/>
    <w:rsid w:val="00EA79D3"/>
    <w:rsid w:val="00EB7A90"/>
    <w:rsid w:val="00EC4A03"/>
    <w:rsid w:val="00EC59E8"/>
    <w:rsid w:val="00EC6F03"/>
    <w:rsid w:val="00ED0954"/>
    <w:rsid w:val="00ED2013"/>
    <w:rsid w:val="00ED5EAA"/>
    <w:rsid w:val="00ED6368"/>
    <w:rsid w:val="00ED6DC4"/>
    <w:rsid w:val="00EE77AB"/>
    <w:rsid w:val="00EF5D1D"/>
    <w:rsid w:val="00F03314"/>
    <w:rsid w:val="00F100C3"/>
    <w:rsid w:val="00F15071"/>
    <w:rsid w:val="00F15850"/>
    <w:rsid w:val="00F211AD"/>
    <w:rsid w:val="00F27366"/>
    <w:rsid w:val="00F30D3A"/>
    <w:rsid w:val="00F32375"/>
    <w:rsid w:val="00F35842"/>
    <w:rsid w:val="00F42B9B"/>
    <w:rsid w:val="00F43612"/>
    <w:rsid w:val="00F45D9D"/>
    <w:rsid w:val="00F46F76"/>
    <w:rsid w:val="00F4795C"/>
    <w:rsid w:val="00F540CE"/>
    <w:rsid w:val="00F57C35"/>
    <w:rsid w:val="00F611A4"/>
    <w:rsid w:val="00F7605E"/>
    <w:rsid w:val="00F80B33"/>
    <w:rsid w:val="00F83FD3"/>
    <w:rsid w:val="00F843A5"/>
    <w:rsid w:val="00F8617F"/>
    <w:rsid w:val="00F86479"/>
    <w:rsid w:val="00F91494"/>
    <w:rsid w:val="00F914F6"/>
    <w:rsid w:val="00F91D98"/>
    <w:rsid w:val="00F94FC1"/>
    <w:rsid w:val="00F95D96"/>
    <w:rsid w:val="00F96BFA"/>
    <w:rsid w:val="00FA011C"/>
    <w:rsid w:val="00FA2BB9"/>
    <w:rsid w:val="00FA4A11"/>
    <w:rsid w:val="00FA4AA5"/>
    <w:rsid w:val="00FA4F30"/>
    <w:rsid w:val="00FA6EFF"/>
    <w:rsid w:val="00FB2A6A"/>
    <w:rsid w:val="00FB36CB"/>
    <w:rsid w:val="00FB3A61"/>
    <w:rsid w:val="00FB4A21"/>
    <w:rsid w:val="00FC0B1D"/>
    <w:rsid w:val="00FC10A3"/>
    <w:rsid w:val="00FC19F5"/>
    <w:rsid w:val="00FC2A25"/>
    <w:rsid w:val="00FC41A2"/>
    <w:rsid w:val="00FC41E0"/>
    <w:rsid w:val="00FC54D8"/>
    <w:rsid w:val="00FC6149"/>
    <w:rsid w:val="00FC63DF"/>
    <w:rsid w:val="00FC6A14"/>
    <w:rsid w:val="00FD50F0"/>
    <w:rsid w:val="00FE5EB8"/>
    <w:rsid w:val="00FE67FE"/>
    <w:rsid w:val="00FF1CA3"/>
    <w:rsid w:val="00FF210B"/>
    <w:rsid w:val="00FF5868"/>
    <w:rsid w:val="00FF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locked="0" w:uiPriority="1"/>
    <w:lsdException w:name="Subtitle" w:semiHidden="0" w:uiPriority="11" w:unhideWhenUsed="0"/>
    <w:lsdException w:name="Strong" w:locked="0" w:semiHidden="0" w:uiPriority="22" w:unhideWhenUsed="0" w:qFormat="1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40055C"/>
    <w:pPr>
      <w:spacing w:line="268" w:lineRule="exact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40055C"/>
    <w:rPr>
      <w:b/>
      <w:bCs/>
      <w:color w:val="000000"/>
      <w:sz w:val="21"/>
      <w:szCs w:val="21"/>
      <w:lang w:eastAsia="en-US"/>
    </w:rPr>
  </w:style>
  <w:style w:type="paragraph" w:customStyle="1" w:styleId="TimesRegular11">
    <w:name w:val=".TimesRegular11"/>
    <w:basedOn w:val="Normalny1"/>
    <w:link w:val="TimesRegular11Znak"/>
    <w:locked/>
    <w:rsid w:val="005F1C87"/>
    <w:pPr>
      <w:spacing w:line="268" w:lineRule="exact"/>
    </w:pPr>
    <w:rPr>
      <w:rFonts w:ascii="Times" w:hAnsi="Times"/>
      <w:color w:val="000000"/>
      <w:sz w:val="22"/>
      <w:szCs w:val="22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TimesRegular11Znak">
    <w:name w:val=".TimesRegular11 Znak"/>
    <w:link w:val="TimesRegular11"/>
    <w:rsid w:val="005F1C87"/>
    <w:rPr>
      <w:rFonts w:ascii="Times" w:eastAsia="Calibri" w:hAnsi="Times" w:cs="Times New Roman"/>
      <w:color w:val="000000"/>
      <w:sz w:val="22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qFormat/>
    <w:rsid w:val="00604101"/>
    <w:pPr>
      <w:tabs>
        <w:tab w:val="left" w:pos="1796"/>
        <w:tab w:val="left" w:pos="5103"/>
      </w:tabs>
      <w:spacing w:after="268" w:line="268" w:lineRule="exact"/>
    </w:pPr>
    <w:rPr>
      <w:color w:val="000000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604101"/>
    <w:rPr>
      <w:color w:val="000000"/>
      <w:sz w:val="21"/>
      <w:lang w:eastAsia="en-US"/>
    </w:rPr>
  </w:style>
  <w:style w:type="character" w:styleId="Hipercze">
    <w:name w:val="Hyperlink"/>
    <w:basedOn w:val="Domylnaczcionkaakapitu"/>
    <w:uiPriority w:val="99"/>
    <w:unhideWhenUsed/>
    <w:locked/>
    <w:rsid w:val="008818A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locked/>
    <w:rsid w:val="008818A8"/>
    <w:pPr>
      <w:spacing w:after="200" w:line="276" w:lineRule="auto"/>
      <w:ind w:left="720"/>
      <w:contextualSpacing/>
    </w:pPr>
    <w:rPr>
      <w:rFonts w:ascii="Times New Roman" w:hAnsi="Times New Roman"/>
      <w:sz w:val="24"/>
      <w:szCs w:val="22"/>
    </w:rPr>
  </w:style>
  <w:style w:type="paragraph" w:customStyle="1" w:styleId="Tekstpodstawowywcity21">
    <w:name w:val="Tekst podstawowy wcięty 21"/>
    <w:basedOn w:val="Normalny"/>
    <w:rsid w:val="006E52A7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locked/>
    <w:rsid w:val="007D729C"/>
    <w:pPr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D729C"/>
    <w:rPr>
      <w:rFonts w:ascii="Times New Roman" w:eastAsia="Times New Roman" w:hAnsi="Times New Roman"/>
      <w:b/>
      <w:bCs/>
      <w:sz w:val="28"/>
      <w:szCs w:val="24"/>
    </w:rPr>
  </w:style>
  <w:style w:type="paragraph" w:styleId="NormalnyWeb">
    <w:name w:val="Normal (Web)"/>
    <w:basedOn w:val="Normalny"/>
    <w:uiPriority w:val="99"/>
    <w:semiHidden/>
    <w:unhideWhenUsed/>
    <w:locked/>
    <w:rsid w:val="009D134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locked/>
    <w:rsid w:val="00FC10A3"/>
    <w:pPr>
      <w:spacing w:after="1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10A3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locked/>
    <w:rsid w:val="003D77D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77D1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0937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0937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37C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0937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37CD"/>
    <w:rPr>
      <w:b/>
      <w:bCs/>
      <w:lang w:eastAsia="en-US"/>
    </w:rPr>
  </w:style>
  <w:style w:type="paragraph" w:styleId="Poprawka">
    <w:name w:val="Revision"/>
    <w:hidden/>
    <w:uiPriority w:val="99"/>
    <w:semiHidden/>
    <w:rsid w:val="00352A0C"/>
    <w:rPr>
      <w:sz w:val="21"/>
      <w:szCs w:val="21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085F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locked="0" w:uiPriority="1"/>
    <w:lsdException w:name="Subtitle" w:semiHidden="0" w:uiPriority="11" w:unhideWhenUsed="0"/>
    <w:lsdException w:name="Strong" w:locked="0" w:semiHidden="0" w:uiPriority="22" w:unhideWhenUsed="0" w:qFormat="1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40055C"/>
    <w:pPr>
      <w:spacing w:line="268" w:lineRule="exact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40055C"/>
    <w:rPr>
      <w:b/>
      <w:bCs/>
      <w:color w:val="000000"/>
      <w:sz w:val="21"/>
      <w:szCs w:val="21"/>
      <w:lang w:eastAsia="en-US"/>
    </w:rPr>
  </w:style>
  <w:style w:type="paragraph" w:customStyle="1" w:styleId="TimesRegular11">
    <w:name w:val=".TimesRegular11"/>
    <w:basedOn w:val="Normalny1"/>
    <w:link w:val="TimesRegular11Znak"/>
    <w:locked/>
    <w:rsid w:val="005F1C87"/>
    <w:pPr>
      <w:spacing w:line="268" w:lineRule="exact"/>
    </w:pPr>
    <w:rPr>
      <w:rFonts w:ascii="Times" w:hAnsi="Times"/>
      <w:color w:val="000000"/>
      <w:sz w:val="22"/>
      <w:szCs w:val="22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TimesRegular11Znak">
    <w:name w:val=".TimesRegular11 Znak"/>
    <w:link w:val="TimesRegular11"/>
    <w:rsid w:val="005F1C87"/>
    <w:rPr>
      <w:rFonts w:ascii="Times" w:eastAsia="Calibri" w:hAnsi="Times" w:cs="Times New Roman"/>
      <w:color w:val="000000"/>
      <w:sz w:val="22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qFormat/>
    <w:rsid w:val="00604101"/>
    <w:pPr>
      <w:tabs>
        <w:tab w:val="left" w:pos="1796"/>
        <w:tab w:val="left" w:pos="5103"/>
      </w:tabs>
      <w:spacing w:after="268" w:line="268" w:lineRule="exact"/>
    </w:pPr>
    <w:rPr>
      <w:color w:val="000000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604101"/>
    <w:rPr>
      <w:color w:val="000000"/>
      <w:sz w:val="21"/>
      <w:lang w:eastAsia="en-US"/>
    </w:rPr>
  </w:style>
  <w:style w:type="character" w:styleId="Hipercze">
    <w:name w:val="Hyperlink"/>
    <w:basedOn w:val="Domylnaczcionkaakapitu"/>
    <w:uiPriority w:val="99"/>
    <w:unhideWhenUsed/>
    <w:locked/>
    <w:rsid w:val="008818A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locked/>
    <w:rsid w:val="008818A8"/>
    <w:pPr>
      <w:spacing w:after="200" w:line="276" w:lineRule="auto"/>
      <w:ind w:left="720"/>
      <w:contextualSpacing/>
    </w:pPr>
    <w:rPr>
      <w:rFonts w:ascii="Times New Roman" w:hAnsi="Times New Roman"/>
      <w:sz w:val="24"/>
      <w:szCs w:val="22"/>
    </w:rPr>
  </w:style>
  <w:style w:type="paragraph" w:customStyle="1" w:styleId="Tekstpodstawowywcity21">
    <w:name w:val="Tekst podstawowy wcięty 21"/>
    <w:basedOn w:val="Normalny"/>
    <w:rsid w:val="006E52A7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locked/>
    <w:rsid w:val="007D729C"/>
    <w:pPr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D729C"/>
    <w:rPr>
      <w:rFonts w:ascii="Times New Roman" w:eastAsia="Times New Roman" w:hAnsi="Times New Roman"/>
      <w:b/>
      <w:bCs/>
      <w:sz w:val="28"/>
      <w:szCs w:val="24"/>
    </w:rPr>
  </w:style>
  <w:style w:type="paragraph" w:styleId="NormalnyWeb">
    <w:name w:val="Normal (Web)"/>
    <w:basedOn w:val="Normalny"/>
    <w:uiPriority w:val="99"/>
    <w:semiHidden/>
    <w:unhideWhenUsed/>
    <w:locked/>
    <w:rsid w:val="009D134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locked/>
    <w:rsid w:val="00FC10A3"/>
    <w:pPr>
      <w:spacing w:after="1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10A3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locked/>
    <w:rsid w:val="003D77D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77D1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0937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0937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37C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0937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37CD"/>
    <w:rPr>
      <w:b/>
      <w:bCs/>
      <w:lang w:eastAsia="en-US"/>
    </w:rPr>
  </w:style>
  <w:style w:type="paragraph" w:styleId="Poprawka">
    <w:name w:val="Revision"/>
    <w:hidden/>
    <w:uiPriority w:val="99"/>
    <w:semiHidden/>
    <w:rsid w:val="00352A0C"/>
    <w:rPr>
      <w:sz w:val="21"/>
      <w:szCs w:val="21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085F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go.slaskie.pl/content/dotacje-ngo---dokumenty-nowe-wzory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sla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neosobowe@slaski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AED17-7C35-4E56-A995-F26BFD6C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8925</Words>
  <Characters>53550</Characters>
  <Application>Microsoft Office Word</Application>
  <DocSecurity>0</DocSecurity>
  <Lines>446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Leśniak</dc:creator>
  <cp:lastModifiedBy>Sitko Renata</cp:lastModifiedBy>
  <cp:revision>2</cp:revision>
  <cp:lastPrinted>2020-06-08T09:55:00Z</cp:lastPrinted>
  <dcterms:created xsi:type="dcterms:W3CDTF">2020-06-23T06:04:00Z</dcterms:created>
  <dcterms:modified xsi:type="dcterms:W3CDTF">2020-06-23T06:04:00Z</dcterms:modified>
</cp:coreProperties>
</file>