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DB" w:rsidRDefault="00D22116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</w:t>
      </w:r>
    </w:p>
    <w:p w:rsidR="008818A8" w:rsidRPr="00116AFC" w:rsidRDefault="00602862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Załącznik </w:t>
      </w:r>
      <w:r w:rsidR="007D729C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do Uchwały </w:t>
      </w:r>
      <w:r w:rsidR="00067B3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nr </w:t>
      </w:r>
      <w:r w:rsidR="00482CA6">
        <w:rPr>
          <w:rFonts w:ascii="Arial" w:hAnsi="Arial" w:cs="Arial"/>
          <w:b w:val="0"/>
          <w:color w:val="000000" w:themeColor="text1"/>
          <w:sz w:val="20"/>
          <w:szCs w:val="20"/>
        </w:rPr>
        <w:t>907/226/VI/</w:t>
      </w:r>
      <w:r w:rsidR="00067B30">
        <w:rPr>
          <w:rFonts w:ascii="Arial" w:hAnsi="Arial" w:cs="Arial"/>
          <w:b w:val="0"/>
          <w:color w:val="000000" w:themeColor="text1"/>
          <w:sz w:val="20"/>
          <w:szCs w:val="20"/>
        </w:rPr>
        <w:t>202</w:t>
      </w:r>
      <w:r w:rsidR="00C742BE">
        <w:rPr>
          <w:rFonts w:ascii="Arial" w:hAnsi="Arial" w:cs="Arial"/>
          <w:b w:val="0"/>
          <w:color w:val="000000" w:themeColor="text1"/>
          <w:sz w:val="20"/>
          <w:szCs w:val="20"/>
        </w:rPr>
        <w:t>1</w:t>
      </w:r>
      <w:r w:rsidR="00067B3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067B30" w:rsidRPr="00067B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4364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Zarządu Województwa Śląskiego z </w:t>
      </w:r>
      <w:r w:rsidR="0074062F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>dnia</w:t>
      </w:r>
      <w:r w:rsidR="00C742B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482CA6">
        <w:rPr>
          <w:rFonts w:ascii="Arial" w:hAnsi="Arial" w:cs="Arial"/>
          <w:b w:val="0"/>
          <w:color w:val="000000" w:themeColor="text1"/>
          <w:sz w:val="20"/>
          <w:szCs w:val="20"/>
        </w:rPr>
        <w:t>14.04.2021</w:t>
      </w:r>
      <w:bookmarkStart w:id="0" w:name="_GoBack"/>
      <w:bookmarkEnd w:id="0"/>
      <w:r w:rsidR="00067B3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818A8" w:rsidRPr="00B0520B" w:rsidTr="00206132">
        <w:trPr>
          <w:trHeight w:val="220"/>
        </w:trPr>
        <w:tc>
          <w:tcPr>
            <w:tcW w:w="5000" w:type="pct"/>
            <w:shd w:val="clear" w:color="auto" w:fill="99C2E0"/>
          </w:tcPr>
          <w:p w:rsidR="008818A8" w:rsidRPr="00F80B33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Nazwa konkursu</w:t>
            </w:r>
          </w:p>
        </w:tc>
      </w:tr>
      <w:tr w:rsidR="008818A8" w:rsidRPr="00B0520B" w:rsidTr="00206132">
        <w:trPr>
          <w:trHeight w:val="485"/>
        </w:trPr>
        <w:tc>
          <w:tcPr>
            <w:tcW w:w="5000" w:type="pct"/>
          </w:tcPr>
          <w:p w:rsidR="003856EE" w:rsidRDefault="003856EE" w:rsidP="000D39F9">
            <w:pPr>
              <w:jc w:val="both"/>
              <w:rPr>
                <w:rFonts w:cs="Arial"/>
              </w:rPr>
            </w:pPr>
          </w:p>
          <w:p w:rsidR="00197388" w:rsidRDefault="00F15850" w:rsidP="002C0DB2">
            <w:pPr>
              <w:spacing w:line="268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Otwarty konkurs ofert na zadanie</w:t>
            </w:r>
            <w:r w:rsidR="000128DE">
              <w:rPr>
                <w:rFonts w:cs="Arial"/>
                <w:b/>
              </w:rPr>
              <w:t xml:space="preserve"> publiczne Województwa Ś</w:t>
            </w:r>
            <w:r w:rsidR="00197388" w:rsidRPr="00C9138D">
              <w:rPr>
                <w:rFonts w:cs="Arial"/>
                <w:b/>
              </w:rPr>
              <w:t>l</w:t>
            </w:r>
            <w:r w:rsidR="00FA4AA5">
              <w:rPr>
                <w:rFonts w:cs="Arial"/>
                <w:b/>
              </w:rPr>
              <w:t>ąskiego w dziedzinie</w:t>
            </w:r>
            <w:r w:rsidR="00AB6C1D">
              <w:rPr>
                <w:rFonts w:cs="Arial"/>
                <w:b/>
              </w:rPr>
              <w:t xml:space="preserve"> </w:t>
            </w:r>
            <w:r w:rsidR="003A5B71">
              <w:rPr>
                <w:rFonts w:cs="Arial"/>
                <w:b/>
              </w:rPr>
              <w:t>kultury</w:t>
            </w:r>
            <w:r w:rsidR="00FA2BB9">
              <w:rPr>
                <w:rFonts w:cs="Arial"/>
                <w:b/>
              </w:rPr>
              <w:t xml:space="preserve"> fizycznej</w:t>
            </w:r>
            <w:r w:rsidR="003A5B71">
              <w:rPr>
                <w:rFonts w:cs="Arial"/>
                <w:b/>
              </w:rPr>
              <w:t xml:space="preserve"> </w:t>
            </w:r>
            <w:r w:rsidR="00FA4AA5">
              <w:rPr>
                <w:rFonts w:cs="Arial"/>
                <w:b/>
              </w:rPr>
              <w:t>realizowane w t</w:t>
            </w:r>
            <w:r w:rsidR="00315A9C">
              <w:rPr>
                <w:rFonts w:cs="Arial"/>
                <w:b/>
              </w:rPr>
              <w:t xml:space="preserve">erminie </w:t>
            </w:r>
            <w:r w:rsidR="00315A9C" w:rsidRPr="00F27796">
              <w:rPr>
                <w:rFonts w:cs="Arial"/>
                <w:b/>
              </w:rPr>
              <w:t xml:space="preserve">od </w:t>
            </w:r>
            <w:r w:rsidR="006A4F85" w:rsidRPr="00F27796">
              <w:rPr>
                <w:rFonts w:cs="Arial"/>
                <w:b/>
              </w:rPr>
              <w:t>0</w:t>
            </w:r>
            <w:r w:rsidR="00034D29">
              <w:rPr>
                <w:rFonts w:cs="Arial"/>
                <w:b/>
              </w:rPr>
              <w:t>1</w:t>
            </w:r>
            <w:r w:rsidR="006A4F85" w:rsidRPr="00F27796">
              <w:rPr>
                <w:rFonts w:cs="Arial"/>
                <w:b/>
              </w:rPr>
              <w:t>.0</w:t>
            </w:r>
            <w:r w:rsidR="00034D29">
              <w:rPr>
                <w:rFonts w:cs="Arial"/>
                <w:b/>
              </w:rPr>
              <w:t>7</w:t>
            </w:r>
            <w:r w:rsidR="006A4F85" w:rsidRPr="00F27796">
              <w:rPr>
                <w:rFonts w:cs="Arial"/>
                <w:b/>
              </w:rPr>
              <w:t>.2021 roku</w:t>
            </w:r>
            <w:r w:rsidR="00315A9C" w:rsidRPr="00F27796">
              <w:rPr>
                <w:rFonts w:cs="Arial"/>
                <w:b/>
              </w:rPr>
              <w:t xml:space="preserve">  </w:t>
            </w:r>
            <w:r w:rsidR="00A43544" w:rsidRPr="00F27796">
              <w:rPr>
                <w:rFonts w:cs="Arial"/>
                <w:b/>
              </w:rPr>
              <w:t xml:space="preserve">do </w:t>
            </w:r>
            <w:r w:rsidR="0022391E" w:rsidRPr="00F27796">
              <w:rPr>
                <w:rFonts w:cs="Arial"/>
                <w:b/>
              </w:rPr>
              <w:t>1</w:t>
            </w:r>
            <w:r w:rsidR="00F27796" w:rsidRPr="00F27796">
              <w:rPr>
                <w:rFonts w:cs="Arial"/>
                <w:b/>
              </w:rPr>
              <w:t>7</w:t>
            </w:r>
            <w:r w:rsidR="005F4FB6" w:rsidRPr="00F27796">
              <w:rPr>
                <w:rFonts w:cs="Arial"/>
                <w:b/>
              </w:rPr>
              <w:t>.12</w:t>
            </w:r>
            <w:r w:rsidR="003B38A8" w:rsidRPr="00F27796">
              <w:rPr>
                <w:rFonts w:cs="Arial"/>
                <w:b/>
              </w:rPr>
              <w:t>.202</w:t>
            </w:r>
            <w:r w:rsidR="002C0DB2" w:rsidRPr="00F27796">
              <w:rPr>
                <w:rFonts w:cs="Arial"/>
                <w:b/>
              </w:rPr>
              <w:t>1</w:t>
            </w:r>
            <w:r w:rsidR="003B38A8" w:rsidRPr="00F27796">
              <w:rPr>
                <w:rFonts w:cs="Arial"/>
                <w:b/>
              </w:rPr>
              <w:t xml:space="preserve"> </w:t>
            </w:r>
            <w:r w:rsidR="00A43544" w:rsidRPr="00F27796">
              <w:rPr>
                <w:rFonts w:cs="Arial"/>
                <w:b/>
              </w:rPr>
              <w:t>roku.</w:t>
            </w:r>
          </w:p>
          <w:p w:rsidR="00C43360" w:rsidRPr="00B0520B" w:rsidRDefault="00C43360" w:rsidP="002C0DB2">
            <w:pPr>
              <w:spacing w:line="268" w:lineRule="exact"/>
              <w:rPr>
                <w:rFonts w:cs="Arial"/>
              </w:rPr>
            </w:pPr>
          </w:p>
        </w:tc>
      </w:tr>
      <w:tr w:rsidR="008818A8" w:rsidRPr="00B0520B" w:rsidTr="00206132">
        <w:trPr>
          <w:trHeight w:val="189"/>
        </w:trPr>
        <w:tc>
          <w:tcPr>
            <w:tcW w:w="5000" w:type="pct"/>
            <w:shd w:val="clear" w:color="auto" w:fill="99C2E0"/>
          </w:tcPr>
          <w:p w:rsidR="008818A8" w:rsidRPr="00F80B33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Cel konkursu</w:t>
            </w:r>
          </w:p>
        </w:tc>
      </w:tr>
      <w:tr w:rsidR="008818A8" w:rsidRPr="00B0520B" w:rsidTr="00206132">
        <w:trPr>
          <w:trHeight w:val="923"/>
        </w:trPr>
        <w:tc>
          <w:tcPr>
            <w:tcW w:w="5000" w:type="pct"/>
          </w:tcPr>
          <w:p w:rsidR="00315A9C" w:rsidRPr="000128DE" w:rsidRDefault="00DE43C0" w:rsidP="00C43360">
            <w:pPr>
              <w:spacing w:line="268" w:lineRule="exact"/>
              <w:jc w:val="both"/>
              <w:rPr>
                <w:rFonts w:eastAsia="Times New Roman" w:cs="Arial"/>
                <w:lang w:eastAsia="pl-PL"/>
              </w:rPr>
            </w:pPr>
            <w:r w:rsidRPr="000128DE">
              <w:rPr>
                <w:rFonts w:eastAsia="Times New Roman" w:cs="Arial"/>
                <w:lang w:eastAsia="pl-PL"/>
              </w:rPr>
              <w:t xml:space="preserve">Wspieranie </w:t>
            </w:r>
            <w:r w:rsidR="00315A9C" w:rsidRPr="000128DE">
              <w:rPr>
                <w:rFonts w:eastAsia="Times New Roman" w:cs="Arial"/>
                <w:lang w:eastAsia="pl-PL"/>
              </w:rPr>
              <w:t xml:space="preserve"> zadania publicznego Województwa Śląskiego w dziedzinie upowszechniania kultury fizycznej dzieci i młodzieży,</w:t>
            </w:r>
            <w:r w:rsidRPr="000128DE">
              <w:rPr>
                <w:rFonts w:eastAsia="Times New Roman" w:cs="Arial"/>
                <w:lang w:eastAsia="pl-PL"/>
              </w:rPr>
              <w:t xml:space="preserve"> </w:t>
            </w:r>
            <w:r w:rsidR="00315A9C" w:rsidRPr="000128DE">
              <w:rPr>
                <w:rFonts w:eastAsia="Times New Roman" w:cs="Arial"/>
                <w:lang w:eastAsia="pl-PL"/>
              </w:rPr>
              <w:t>które będzie realizowane w zakresie</w:t>
            </w:r>
            <w:r w:rsidR="00315A9C" w:rsidRPr="000128DE">
              <w:rPr>
                <w:rFonts w:cs="Arial"/>
                <w:b/>
              </w:rPr>
              <w:t xml:space="preserve"> szkolenia dzieci i młodzieży pn. KLUB</w:t>
            </w:r>
            <w:r w:rsidR="00315A9C" w:rsidRPr="000128DE">
              <w:rPr>
                <w:rFonts w:cs="Arial"/>
              </w:rPr>
              <w:t xml:space="preserve">, w terminie od </w:t>
            </w:r>
            <w:r w:rsidR="00034D29">
              <w:rPr>
                <w:rFonts w:cs="Arial"/>
              </w:rPr>
              <w:t>01</w:t>
            </w:r>
            <w:r w:rsidR="00A864AA" w:rsidRPr="00F27796">
              <w:rPr>
                <w:rFonts w:cs="Arial"/>
              </w:rPr>
              <w:t>.0</w:t>
            </w:r>
            <w:r w:rsidR="00034D29">
              <w:rPr>
                <w:rFonts w:cs="Arial"/>
              </w:rPr>
              <w:t>7</w:t>
            </w:r>
            <w:r w:rsidR="00A864AA" w:rsidRPr="00F27796">
              <w:rPr>
                <w:rFonts w:cs="Arial"/>
              </w:rPr>
              <w:t>.2021 roku</w:t>
            </w:r>
            <w:r w:rsidR="00315A9C" w:rsidRPr="00F27796">
              <w:rPr>
                <w:rFonts w:cs="Arial"/>
              </w:rPr>
              <w:t xml:space="preserve"> do </w:t>
            </w:r>
            <w:r w:rsidR="00F27796" w:rsidRPr="00F27796">
              <w:rPr>
                <w:rFonts w:cs="Arial"/>
              </w:rPr>
              <w:t>17.</w:t>
            </w:r>
            <w:r w:rsidR="00315A9C" w:rsidRPr="00F27796">
              <w:rPr>
                <w:rFonts w:cs="Arial"/>
              </w:rPr>
              <w:t>12.2021 roku.</w:t>
            </w:r>
          </w:p>
          <w:p w:rsidR="00C43360" w:rsidRPr="00C43360" w:rsidRDefault="00C43360" w:rsidP="00C43360">
            <w:pPr>
              <w:spacing w:line="268" w:lineRule="exact"/>
              <w:jc w:val="both"/>
              <w:rPr>
                <w:rFonts w:cs="Arial"/>
              </w:rPr>
            </w:pPr>
          </w:p>
          <w:p w:rsidR="00921F14" w:rsidRPr="00A43544" w:rsidRDefault="004A5328" w:rsidP="009061E4">
            <w:pPr>
              <w:spacing w:line="268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Zlecenie w/w zadania</w:t>
            </w:r>
            <w:r w:rsidR="00921F14">
              <w:rPr>
                <w:rFonts w:cs="Arial"/>
              </w:rPr>
              <w:t xml:space="preserve">, odbywać się będzie </w:t>
            </w:r>
            <w:r w:rsidR="00686841">
              <w:rPr>
                <w:rFonts w:cs="Arial"/>
              </w:rPr>
              <w:t>poprzez</w:t>
            </w:r>
            <w:r w:rsidR="00921F14">
              <w:rPr>
                <w:rFonts w:cs="Arial"/>
              </w:rPr>
              <w:t xml:space="preserve"> udzielenie dotacji na dofinansowanie jego realizacji.</w:t>
            </w:r>
          </w:p>
          <w:p w:rsidR="00413CCF" w:rsidRPr="00290CBA" w:rsidRDefault="00413CCF" w:rsidP="003959DE">
            <w:pPr>
              <w:spacing w:line="268" w:lineRule="exact"/>
              <w:jc w:val="both"/>
              <w:rPr>
                <w:rFonts w:cs="Arial"/>
              </w:rPr>
            </w:pPr>
          </w:p>
        </w:tc>
      </w:tr>
      <w:tr w:rsidR="008818A8" w:rsidRPr="00B0520B" w:rsidTr="00206132">
        <w:trPr>
          <w:trHeight w:val="213"/>
        </w:trPr>
        <w:tc>
          <w:tcPr>
            <w:tcW w:w="5000" w:type="pct"/>
            <w:shd w:val="clear" w:color="auto" w:fill="99C2E0"/>
          </w:tcPr>
          <w:p w:rsidR="00D55486" w:rsidRPr="00570E76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Podmioty uprawnione</w:t>
            </w:r>
          </w:p>
        </w:tc>
      </w:tr>
      <w:tr w:rsidR="008818A8" w:rsidRPr="00B0520B" w:rsidTr="00206132">
        <w:trPr>
          <w:trHeight w:val="3628"/>
        </w:trPr>
        <w:tc>
          <w:tcPr>
            <w:tcW w:w="5000" w:type="pct"/>
          </w:tcPr>
          <w:p w:rsidR="00D55486" w:rsidRPr="00D01E3B" w:rsidRDefault="00D55486" w:rsidP="004A5328">
            <w:pPr>
              <w:spacing w:line="268" w:lineRule="exact"/>
              <w:ind w:left="270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 xml:space="preserve">Podmiotami uprawnionymi do złożenia oferty są </w:t>
            </w:r>
            <w:r w:rsidR="00E423D3" w:rsidRPr="00D01E3B">
              <w:rPr>
                <w:rFonts w:cs="Arial"/>
                <w:b/>
              </w:rPr>
              <w:t>kluby sportowe</w:t>
            </w:r>
            <w:r w:rsidR="00615B27" w:rsidRPr="00D01E3B">
              <w:rPr>
                <w:rFonts w:cs="Arial"/>
              </w:rPr>
              <w:t xml:space="preserve">, których podstawowym celem jest upowszechnianie kultury fizycznej, </w:t>
            </w:r>
            <w:r w:rsidR="00CC0767" w:rsidRPr="00D01E3B">
              <w:rPr>
                <w:rFonts w:cs="Arial"/>
              </w:rPr>
              <w:t>na</w:t>
            </w:r>
            <w:r w:rsidR="00615B27" w:rsidRPr="00D01E3B">
              <w:rPr>
                <w:rFonts w:cs="Arial"/>
              </w:rPr>
              <w:t xml:space="preserve"> obszarze województwa śląskiego:</w:t>
            </w:r>
          </w:p>
          <w:p w:rsidR="00B0520B" w:rsidRPr="00D01E3B" w:rsidRDefault="00B0520B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>organizacje pozarzą</w:t>
            </w:r>
            <w:r w:rsidR="00340C46" w:rsidRPr="00D01E3B">
              <w:rPr>
                <w:rFonts w:cs="Arial"/>
              </w:rPr>
              <w:t xml:space="preserve">dowe w rozumieniu ustawy z </w:t>
            </w:r>
            <w:r w:rsidRPr="00D01E3B">
              <w:rPr>
                <w:rFonts w:cs="Arial"/>
              </w:rPr>
              <w:t>24 kwietnia 2003 r. o działalności pożytku publicznego i o wolontariacie (tekst jednol</w:t>
            </w:r>
            <w:r w:rsidR="00F100C3" w:rsidRPr="00D01E3B">
              <w:rPr>
                <w:rFonts w:cs="Arial"/>
              </w:rPr>
              <w:t xml:space="preserve">ity </w:t>
            </w:r>
            <w:r w:rsidR="00F100C3" w:rsidRPr="00F27796">
              <w:rPr>
                <w:rFonts w:cs="Arial"/>
              </w:rPr>
              <w:t>Dz.U. z 20</w:t>
            </w:r>
            <w:r w:rsidR="00761FE3" w:rsidRPr="00F27796">
              <w:rPr>
                <w:rFonts w:cs="Arial"/>
              </w:rPr>
              <w:t>20</w:t>
            </w:r>
            <w:r w:rsidR="00F100C3" w:rsidRPr="00F27796">
              <w:rPr>
                <w:rFonts w:cs="Arial"/>
              </w:rPr>
              <w:t xml:space="preserve"> poz. </w:t>
            </w:r>
            <w:r w:rsidR="00761FE3" w:rsidRPr="00F27796">
              <w:rPr>
                <w:rFonts w:cs="Arial"/>
              </w:rPr>
              <w:t>1057</w:t>
            </w:r>
            <w:r w:rsidRPr="00D01E3B">
              <w:rPr>
                <w:rFonts w:cs="Arial"/>
              </w:rPr>
              <w:t>),</w:t>
            </w:r>
          </w:p>
          <w:p w:rsidR="00B0520B" w:rsidRPr="00D01E3B" w:rsidRDefault="00B0520B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 xml:space="preserve">osoby prawne i jednostki organizacyjne działające na podstawie przepisów o stosunku Państwa do Kościoła Katolickiego w Rzeczpospolitej Polskiej, o stosunku Państwa do innych kościołów i związków wyznaniowych oraz o gwarancjach wolności sumienia i wyznania, jeżeli ich cele statutowe obejmują prowadzenie działalności pożytku publicznego, </w:t>
            </w:r>
          </w:p>
          <w:p w:rsidR="00B0520B" w:rsidRPr="00D01E3B" w:rsidRDefault="00B0520B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 xml:space="preserve">stowarzyszenia jednostek samorządu terytorialnego, </w:t>
            </w:r>
          </w:p>
          <w:p w:rsidR="0006115D" w:rsidRPr="00D01E3B" w:rsidRDefault="00B0520B" w:rsidP="004A5328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>spółdzielnie socjalne,</w:t>
            </w:r>
          </w:p>
          <w:p w:rsidR="008818A8" w:rsidRDefault="00B0520B" w:rsidP="00C55C86">
            <w:pPr>
              <w:numPr>
                <w:ilvl w:val="0"/>
                <w:numId w:val="1"/>
              </w:numPr>
              <w:spacing w:line="268" w:lineRule="exact"/>
              <w:ind w:left="284" w:hanging="284"/>
              <w:jc w:val="both"/>
              <w:rPr>
                <w:rFonts w:cs="Arial"/>
              </w:rPr>
            </w:pPr>
            <w:r w:rsidRPr="00D01E3B">
              <w:rPr>
                <w:rFonts w:cs="Arial"/>
                <w:lang w:eastAsia="pl-PL"/>
              </w:rPr>
              <w:t xml:space="preserve">spółki akcyjne i spółki z ograniczoną odpowiedzialnością oraz kluby sportowe będące spółkami działającymi na podstawie przepisów ustawy </w:t>
            </w:r>
            <w:r w:rsidR="00340C46" w:rsidRPr="00D01E3B">
              <w:rPr>
                <w:rFonts w:cs="Arial"/>
                <w:lang w:eastAsia="pl-PL"/>
              </w:rPr>
              <w:t xml:space="preserve">z </w:t>
            </w:r>
            <w:r w:rsidR="007D417E" w:rsidRPr="00D01E3B">
              <w:rPr>
                <w:rFonts w:cs="Arial"/>
                <w:lang w:eastAsia="pl-PL"/>
              </w:rPr>
              <w:t>25 czerwca 2010 r. o  sporcie</w:t>
            </w:r>
            <w:r w:rsidR="00C521E2" w:rsidRPr="00D01E3B">
              <w:rPr>
                <w:rFonts w:cs="Arial"/>
                <w:lang w:eastAsia="pl-PL"/>
              </w:rPr>
              <w:t xml:space="preserve"> (tekst jednolity Dz.U. z 2019r. poz. 1468</w:t>
            </w:r>
            <w:r w:rsidR="00D55486" w:rsidRPr="00D01E3B">
              <w:rPr>
                <w:rFonts w:cs="Arial"/>
                <w:lang w:eastAsia="pl-PL"/>
              </w:rPr>
              <w:t>)</w:t>
            </w:r>
            <w:r w:rsidR="007D417E" w:rsidRPr="00D01E3B">
              <w:rPr>
                <w:rFonts w:cs="Arial"/>
                <w:lang w:eastAsia="pl-PL"/>
              </w:rPr>
              <w:t xml:space="preserve">, </w:t>
            </w:r>
            <w:r w:rsidRPr="00D01E3B">
              <w:rPr>
                <w:rFonts w:cs="Arial"/>
                <w:lang w:eastAsia="pl-PL"/>
              </w:rPr>
              <w:t>które nie działają w celu osiągnięcia zysku oraz przeznaczają całość dochodu na realizację celów statutowych oraz nie przeznaczają zysku do podziału między swoich udziałowców, akcjonariuszy i pracowników.</w:t>
            </w:r>
          </w:p>
          <w:p w:rsidR="008A38E2" w:rsidRPr="0006115D" w:rsidRDefault="008A38E2" w:rsidP="00745891">
            <w:pPr>
              <w:spacing w:line="268" w:lineRule="exact"/>
              <w:ind w:left="284"/>
              <w:jc w:val="both"/>
              <w:rPr>
                <w:rFonts w:cs="Arial"/>
              </w:rPr>
            </w:pPr>
          </w:p>
        </w:tc>
      </w:tr>
      <w:tr w:rsidR="008818A8" w:rsidRPr="00B0520B" w:rsidTr="00206132">
        <w:trPr>
          <w:trHeight w:val="274"/>
        </w:trPr>
        <w:tc>
          <w:tcPr>
            <w:tcW w:w="5000" w:type="pct"/>
            <w:shd w:val="clear" w:color="auto" w:fill="99C2E0"/>
          </w:tcPr>
          <w:p w:rsidR="008818A8" w:rsidRPr="00F80B33" w:rsidRDefault="008818A8" w:rsidP="00D01E3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Terminy składania ofert i rozstrzygnięć</w:t>
            </w:r>
            <w:r w:rsidR="00FC6149">
              <w:rPr>
                <w:rFonts w:cs="Arial"/>
                <w:b/>
              </w:rPr>
              <w:t xml:space="preserve"> wraz </w:t>
            </w:r>
            <w:r w:rsidR="00D01E3B">
              <w:rPr>
                <w:rFonts w:cs="Arial"/>
                <w:b/>
              </w:rPr>
              <w:t>informacją dotyczącą przetwarzania danych osobowych</w:t>
            </w:r>
          </w:p>
        </w:tc>
      </w:tr>
      <w:tr w:rsidR="008818A8" w:rsidRPr="00B0520B" w:rsidTr="00206132">
        <w:trPr>
          <w:trHeight w:val="990"/>
        </w:trPr>
        <w:tc>
          <w:tcPr>
            <w:tcW w:w="5000" w:type="pct"/>
          </w:tcPr>
          <w:p w:rsidR="00AB1147" w:rsidRPr="00456B45" w:rsidRDefault="00AB1147" w:rsidP="00AB1147">
            <w:pPr>
              <w:rPr>
                <w:rFonts w:eastAsia="Times New Roman" w:cs="Arial"/>
                <w:lang w:eastAsia="pl-PL"/>
              </w:rPr>
            </w:pPr>
            <w:r w:rsidRPr="00456B45">
              <w:rPr>
                <w:rFonts w:eastAsia="Times New Roman" w:cs="Arial"/>
                <w:lang w:eastAsia="pl-PL"/>
              </w:rPr>
              <w:t>Zgodnie z art. 13 ust. 1 i ust. 2 ogólnego rozporządzenia UE o ochronie danych osobowych nr2016/679 informujemy, że:</w:t>
            </w:r>
          </w:p>
          <w:p w:rsidR="00AB1147" w:rsidRPr="00456B45" w:rsidRDefault="00AB1147" w:rsidP="00AB1147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Administratorem Pani/Pana danych osobowych jest Zarząd Województwa Śląskiego z siedzibą w Katowicach, ul. Ligonia 46, adres e-mail: kancelaria@slaskie.pl, strona internetowa: bip.slaskie.pl.</w:t>
            </w:r>
          </w:p>
          <w:p w:rsidR="006D5F82" w:rsidRPr="00456B45" w:rsidRDefault="00AB1147" w:rsidP="00AB1147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Została wyznaczona osoba do kontaktu w sprawie przetwarzania danych osobowych (inspektor ochrony danych), adres e-mail: </w:t>
            </w:r>
            <w:hyperlink r:id="rId9" w:history="1">
              <w:r w:rsidR="006D5F82" w:rsidRPr="00456B45">
                <w:rPr>
                  <w:rStyle w:val="Hipercze"/>
                  <w:rFonts w:ascii="Arial" w:eastAsia="Times New Roman" w:hAnsi="Arial" w:cs="Arial"/>
                  <w:sz w:val="21"/>
                  <w:szCs w:val="21"/>
                  <w:lang w:eastAsia="pl-PL"/>
                </w:rPr>
                <w:t>daneosobowe@slaskie.pl</w:t>
              </w:r>
            </w:hyperlink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  <w:p w:rsidR="006D5F82" w:rsidRPr="00456B45" w:rsidRDefault="00AB1147" w:rsidP="006D5F82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Pani/Pana dane osobowe będą przetwarzane w celach:</w:t>
            </w:r>
          </w:p>
          <w:p w:rsidR="00620761" w:rsidRPr="000128DE" w:rsidRDefault="00AB1147" w:rsidP="00000C95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Przeprowadzenia naboru i oceny wniosków w ramach otwartych konkursów ofert na realizację zadań publicznych.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Podstawą prawną przetwarzania danych osobowych jest obowiązek prawny ciążący na administratorze (art. 6 ust. 1 lit. c</w:t>
            </w:r>
            <w:r w:rsidR="006D5F82"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rozporządzenia), wynikający z: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ustawy z dnia 24 kwietnia 2003 r. o działalności pożytku publicznego i o wolontariacie (w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szcze</w:t>
            </w:r>
            <w:r w:rsidR="006D5F82"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gólności dział II, rozdział 2);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ustawy z dnia 5 czerwca 1998 roku o sam</w:t>
            </w:r>
            <w:r w:rsidR="006D5F82"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orządzie województwa (art. 14);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uchwały Sejmiku Województwa Śląskiego w sprawie przyjęcia programu współpracy samorządu województwa śląskiego z organizacjami pozarządowymi oraz podmiotami wymienionymi w art. 3 ust. 3 ustawy o działalności pożytku publicznego i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wolontariacie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 dany rok oraz Regulaminu przyznawania dotacji z budżetu Województwa Śląskiego na realizację zadań publicznych Województwa Śląskiego w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ramach organizacji otwartych konkursów ofert oraz z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pominięciem otwartych konkursów ofert na podstawie ustawy o działalności pożytku publicznego i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wolontariacie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stanowiącym załącznik do Uchwały Zarządu </w:t>
            </w:r>
            <w:r w:rsidRPr="000128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Województwa Śląskiego.</w:t>
            </w:r>
          </w:p>
          <w:p w:rsidR="00D724BC" w:rsidRDefault="00AB1147" w:rsidP="00D724BC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przypadku przyznania dotacji i przyjęcia zlecenia realizacji zadania publicznego Pani/Pana dane osobowe będą przetwarzane także w celach związanych z:realizacją zawartej umowy (w szczególności rozliczenie dotacji w zakresie rzeczowym i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finansowym, kontrola, sprawozdawczość oraz ewentualne ustalanie, obrona i</w:t>
            </w:r>
            <w:r w:rsidR="00620761"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dochodzenie roszczeń);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wykonywaniem obowiązków prawnych związanych z realizacją procesów księgowo-podatkowych oraz zapewnieniem adekwatności, skuteczności i efektywności wydawania środków publicznych.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Podstawą prawną przetwarzania danych osobowych jest obowiązek prawny ciążący na administratorze (art. 6 ust. 1 lit. c rozporządzenia) wynikający z ustawy z dnia 24kwietnia 2003 r. o działalności pożytku publicznego i o wolontariacie, ustawy z dnia 27 sierpnia 2009 r. o finansach publicznych oraz innych przepisów prawa.</w:t>
            </w:r>
          </w:p>
          <w:p w:rsidR="00620761" w:rsidRPr="00D724BC" w:rsidRDefault="00AB1147" w:rsidP="00D724BC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724B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Prowadzenia akt sprawy oraz archiwizacji dokumentacji zgodnie z ustawą</w:t>
            </w:r>
            <w:r w:rsidR="00F15850" w:rsidRPr="00D724B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D724B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dnia 14lipca 1983 r. o narodowym zasobie archiwalnym i archiwach (art. 6 ust. 1 lit. c rozporządzenia).</w:t>
            </w:r>
          </w:p>
          <w:p w:rsidR="003B7A5D" w:rsidRPr="00456B45" w:rsidRDefault="00AB1147" w:rsidP="003B7A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Pani/Pana dane osobowe będą ujawniane osobom upoważnionym przez administratora danych osobowych, podmiotom upoważnionym na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podstawie przepisów prawa, operatorowi pocztowemu lub kurierowi w zakresie prowadzonej korespondencji, podmiotom realizującym archiwizację, podmiotom zapewniającym obsługę bankową oraz teleinformatyczną Urzędu Marszałkowskiego Województwa Śląskiego, w tym dostawca elektronicznej platformy obsługi konkursów na dotacje na realizację zadań publicznych.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Ponadto w zakresie stanowiącym informację publiczną dane będą ujawniane każdemu zainteresowanemu taką informacją lub publikowane w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BIP Urzędu.</w:t>
            </w:r>
          </w:p>
          <w:p w:rsidR="003B7A5D" w:rsidRPr="00456B45" w:rsidRDefault="00AB1147" w:rsidP="003B7A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Pani/Pana dane osobowe będą przechowywane nie krócej niż przez okres 5 lat od zakończenia sprawy, zgodnie z przepisami dotyczącymi archiwizacji, instrukcji kancelaryjnej i archiwalnej.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 upływie tych okresów akta sprawy będą podlegać ekspertyzie ze względu na ich charakter, treść i znaczenie. Na tej podstawie nastąpić może zmiana okresu przechowywania dokumentacji, włącznie z uznaniem jej za materiały podlegające wieczystemu przechowywaniu w Archiwum Państwowym.</w:t>
            </w:r>
          </w:p>
          <w:p w:rsidR="003B7A5D" w:rsidRPr="00456B45" w:rsidRDefault="00AB1147" w:rsidP="003B7A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Przysługuje Pani/Panu prawo dostępu do treści swoich danych oraz prawo żądania ich sprostowania, usunięcia lub ograniczenia przetwarzania, prawo wniesienia skargi do Prezesa Urzędu Ochrony Danych Osobowych.</w:t>
            </w:r>
          </w:p>
          <w:p w:rsidR="003B7A5D" w:rsidRPr="00456B45" w:rsidRDefault="00AB1147" w:rsidP="003B7A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Podanie danych osobowych jest warunkiem uczestnictwa w otwartym konkursie ofert na realizację zadania publicznego. Jest Pani/Pan zobowiązana do podania danych osobowych, a konsekwencją niepodania danych osobowych będzie brak możliwości uczestnictwa w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konkursie.</w:t>
            </w:r>
          </w:p>
          <w:p w:rsidR="00164EA3" w:rsidRPr="00F75036" w:rsidRDefault="00AB1147" w:rsidP="00164EA3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="Arial"/>
                <w:lang w:eastAsia="pl-PL"/>
              </w:rPr>
            </w:pPr>
            <w:r w:rsidRPr="00F7503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Pani/Pana dane osobowe nie będą wykorzystywane do zautomatyzowanego podejmowania decyzji ani profilowania, o którym mowa w art. 22 rozporządzenia.</w:t>
            </w:r>
          </w:p>
          <w:p w:rsidR="00634236" w:rsidRDefault="003F3022" w:rsidP="00AB1147">
            <w:pPr>
              <w:ind w:left="7"/>
              <w:jc w:val="both"/>
              <w:rPr>
                <w:rFonts w:cs="Arial"/>
                <w:b/>
              </w:rPr>
            </w:pPr>
            <w:r w:rsidRPr="00A51B80">
              <w:rPr>
                <w:rFonts w:cs="Arial"/>
                <w:b/>
              </w:rPr>
              <w:t>Oferty</w:t>
            </w:r>
            <w:r w:rsidR="00C57E91" w:rsidRPr="00A51B80">
              <w:rPr>
                <w:rFonts w:cs="Arial"/>
                <w:b/>
              </w:rPr>
              <w:t xml:space="preserve"> należy składać w terminie do </w:t>
            </w:r>
            <w:r w:rsidR="00315A9C" w:rsidRPr="00034D29">
              <w:rPr>
                <w:rFonts w:cs="Arial"/>
                <w:b/>
              </w:rPr>
              <w:t>dnia</w:t>
            </w:r>
            <w:r w:rsidR="00B2743A" w:rsidRPr="00034D29">
              <w:rPr>
                <w:rFonts w:cs="Arial"/>
                <w:b/>
              </w:rPr>
              <w:t xml:space="preserve"> </w:t>
            </w:r>
            <w:r w:rsidR="00034D29" w:rsidRPr="00034D29">
              <w:rPr>
                <w:rFonts w:cs="Arial"/>
                <w:b/>
              </w:rPr>
              <w:t>07 maja</w:t>
            </w:r>
            <w:r w:rsidR="00C25913" w:rsidRPr="00034D29">
              <w:rPr>
                <w:rFonts w:cs="Arial"/>
                <w:b/>
              </w:rPr>
              <w:t xml:space="preserve"> </w:t>
            </w:r>
            <w:r w:rsidR="00F100C3" w:rsidRPr="00034D29">
              <w:rPr>
                <w:rFonts w:cs="Arial"/>
                <w:b/>
              </w:rPr>
              <w:t>202</w:t>
            </w:r>
            <w:r w:rsidR="002C0DB2" w:rsidRPr="00034D29">
              <w:rPr>
                <w:rFonts w:cs="Arial"/>
                <w:b/>
              </w:rPr>
              <w:t>1</w:t>
            </w:r>
            <w:r w:rsidR="00291AC3" w:rsidRPr="00034D29">
              <w:rPr>
                <w:rFonts w:cs="Arial"/>
                <w:b/>
              </w:rPr>
              <w:t xml:space="preserve"> </w:t>
            </w:r>
            <w:r w:rsidR="00EA48DD" w:rsidRPr="00034D29">
              <w:rPr>
                <w:rFonts w:cs="Arial"/>
                <w:b/>
              </w:rPr>
              <w:t>roku</w:t>
            </w:r>
            <w:r w:rsidR="00AB1147" w:rsidRPr="00034D29">
              <w:rPr>
                <w:rFonts w:cs="Arial"/>
                <w:b/>
              </w:rPr>
              <w:t>.</w:t>
            </w:r>
          </w:p>
          <w:p w:rsidR="00A51B80" w:rsidRPr="00A51B80" w:rsidRDefault="00A51B80" w:rsidP="00AB1147">
            <w:pPr>
              <w:ind w:left="7"/>
              <w:jc w:val="both"/>
              <w:rPr>
                <w:rFonts w:cs="Arial"/>
                <w:b/>
              </w:rPr>
            </w:pPr>
          </w:p>
          <w:p w:rsidR="003F3022" w:rsidRDefault="00075D75" w:rsidP="004A5328">
            <w:pPr>
              <w:ind w:left="7"/>
              <w:jc w:val="both"/>
              <w:rPr>
                <w:rFonts w:cs="Arial"/>
                <w:b/>
              </w:rPr>
            </w:pPr>
            <w:r w:rsidRPr="00A51B80">
              <w:rPr>
                <w:rFonts w:cs="Arial"/>
                <w:b/>
              </w:rPr>
              <w:t>R</w:t>
            </w:r>
            <w:r w:rsidR="00C33B4F" w:rsidRPr="00A51B80">
              <w:rPr>
                <w:rFonts w:cs="Arial"/>
                <w:b/>
              </w:rPr>
              <w:t xml:space="preserve">ozstrzygnięcie </w:t>
            </w:r>
            <w:r w:rsidRPr="00A51B80">
              <w:rPr>
                <w:rFonts w:cs="Arial"/>
                <w:b/>
              </w:rPr>
              <w:t>konkursu</w:t>
            </w:r>
            <w:r w:rsidR="00A96118" w:rsidRPr="00A51B80">
              <w:rPr>
                <w:rFonts w:cs="Arial"/>
                <w:b/>
              </w:rPr>
              <w:t xml:space="preserve"> nastąpi do dnia </w:t>
            </w:r>
            <w:r w:rsidR="00034D29" w:rsidRPr="00034D29">
              <w:rPr>
                <w:rFonts w:cs="Arial"/>
                <w:b/>
              </w:rPr>
              <w:t>30 czerwca</w:t>
            </w:r>
            <w:r w:rsidR="007D64BF" w:rsidRPr="00034D29">
              <w:rPr>
                <w:rFonts w:cs="Arial"/>
                <w:b/>
              </w:rPr>
              <w:t xml:space="preserve"> </w:t>
            </w:r>
            <w:r w:rsidR="00F100C3" w:rsidRPr="00034D29">
              <w:rPr>
                <w:rFonts w:cs="Arial"/>
                <w:b/>
              </w:rPr>
              <w:t>202</w:t>
            </w:r>
            <w:r w:rsidR="002C0DB2" w:rsidRPr="00034D29">
              <w:rPr>
                <w:rFonts w:cs="Arial"/>
                <w:b/>
              </w:rPr>
              <w:t>1</w:t>
            </w:r>
            <w:r w:rsidR="00EA48DD" w:rsidRPr="00034D29">
              <w:rPr>
                <w:rFonts w:cs="Arial"/>
                <w:b/>
              </w:rPr>
              <w:t xml:space="preserve"> roku</w:t>
            </w:r>
            <w:r w:rsidR="00EA48DD" w:rsidRPr="00456B45">
              <w:rPr>
                <w:rFonts w:cs="Arial"/>
                <w:b/>
              </w:rPr>
              <w:t>.</w:t>
            </w:r>
          </w:p>
          <w:p w:rsidR="00A51B80" w:rsidRPr="00456B45" w:rsidRDefault="00A51B80" w:rsidP="004A5328">
            <w:pPr>
              <w:ind w:left="7"/>
              <w:jc w:val="both"/>
              <w:rPr>
                <w:rFonts w:cs="Arial"/>
                <w:b/>
              </w:rPr>
            </w:pPr>
          </w:p>
          <w:p w:rsidR="003F3022" w:rsidRPr="00456B45" w:rsidRDefault="003F3022" w:rsidP="003F3022">
            <w:pPr>
              <w:tabs>
                <w:tab w:val="left" w:pos="1440"/>
              </w:tabs>
              <w:autoSpaceDE w:val="0"/>
              <w:snapToGrid w:val="0"/>
              <w:jc w:val="both"/>
              <w:rPr>
                <w:rFonts w:cs="Arial"/>
                <w:color w:val="000000"/>
                <w:lang w:eastAsia="ar-SA"/>
              </w:rPr>
            </w:pPr>
            <w:r w:rsidRPr="00456B45">
              <w:rPr>
                <w:rFonts w:cs="Arial"/>
                <w:lang w:eastAsia="ar-SA"/>
              </w:rPr>
              <w:t>O zakwalifikowaniu oferty do konkursu decyduje,</w:t>
            </w:r>
            <w:r w:rsidR="00F15850">
              <w:rPr>
                <w:rFonts w:cs="Arial"/>
                <w:lang w:eastAsia="ar-SA"/>
              </w:rPr>
              <w:t xml:space="preserve"> </w:t>
            </w:r>
            <w:r w:rsidRPr="00456B45">
              <w:rPr>
                <w:rFonts w:cs="Arial"/>
                <w:lang w:eastAsia="ar-SA"/>
              </w:rPr>
              <w:t>potwierdzona właściwą pieczęcią,</w:t>
            </w:r>
            <w:r w:rsidRPr="00456B45">
              <w:rPr>
                <w:rFonts w:cs="Arial"/>
                <w:b/>
                <w:lang w:eastAsia="ar-SA"/>
              </w:rPr>
              <w:t xml:space="preserve"> data wpływu oferty </w:t>
            </w:r>
            <w:r w:rsidRPr="00456B45">
              <w:rPr>
                <w:rFonts w:cs="Arial"/>
                <w:lang w:eastAsia="ar-SA"/>
              </w:rPr>
              <w:t xml:space="preserve">do Urzędu Marszałkowskiego Województwa Śląskiego (Kancelaria Ogólna Urzędu Marszałkowskiego w Katowicach przy ul. Ligonia 46, p. 164 lub </w:t>
            </w:r>
            <w:r w:rsidR="005E5451">
              <w:rPr>
                <w:rFonts w:cs="Arial"/>
                <w:lang w:eastAsia="ar-SA"/>
              </w:rPr>
              <w:t>Biurach Zamiejscowych</w:t>
            </w:r>
            <w:r w:rsidRPr="00456B45">
              <w:rPr>
                <w:rFonts w:cs="Arial"/>
                <w:color w:val="000000"/>
                <w:lang w:eastAsia="ar-SA"/>
              </w:rPr>
              <w:t xml:space="preserve"> Urzędu Marszałkowskiego w Bielsku-Białej przy ul. Piastowskiej 40 i Częstochowie przy ul. Sobieskiego 7).</w:t>
            </w:r>
          </w:p>
          <w:p w:rsidR="00075D75" w:rsidRPr="00456B45" w:rsidRDefault="003F3022" w:rsidP="00F80B33">
            <w:pPr>
              <w:autoSpaceDE w:val="0"/>
              <w:snapToGrid w:val="0"/>
              <w:spacing w:line="268" w:lineRule="exact"/>
              <w:rPr>
                <w:rFonts w:cs="Arial"/>
              </w:rPr>
            </w:pPr>
            <w:r w:rsidRPr="00456B45">
              <w:rPr>
                <w:rFonts w:cs="Arial"/>
              </w:rPr>
              <w:t>W szczególnie uzasadnionych przypadkach termin rozstrzygnięcia może być dłuższy.</w:t>
            </w:r>
          </w:p>
          <w:p w:rsidR="00075D75" w:rsidRPr="000128DE" w:rsidRDefault="00075D75" w:rsidP="00F80B33">
            <w:pPr>
              <w:autoSpaceDE w:val="0"/>
              <w:snapToGrid w:val="0"/>
              <w:spacing w:line="268" w:lineRule="exact"/>
              <w:rPr>
                <w:rFonts w:cs="Arial"/>
                <w:b/>
              </w:rPr>
            </w:pPr>
            <w:r w:rsidRPr="00456B45">
              <w:rPr>
                <w:rFonts w:cs="Arial"/>
                <w:b/>
              </w:rPr>
              <w:t>Otwa</w:t>
            </w:r>
            <w:r w:rsidR="00372E43" w:rsidRPr="00456B45">
              <w:rPr>
                <w:rFonts w:cs="Arial"/>
                <w:b/>
              </w:rPr>
              <w:t>rt</w:t>
            </w:r>
            <w:r w:rsidR="00A47512">
              <w:rPr>
                <w:rFonts w:cs="Arial"/>
                <w:b/>
              </w:rPr>
              <w:t>y konkurs ofert  dotyczy zada</w:t>
            </w:r>
            <w:r w:rsidR="006262D0">
              <w:rPr>
                <w:rFonts w:cs="Arial"/>
                <w:b/>
              </w:rPr>
              <w:t>ń</w:t>
            </w:r>
            <w:r w:rsidR="00A96118" w:rsidRPr="00456B45">
              <w:rPr>
                <w:rFonts w:cs="Arial"/>
                <w:b/>
              </w:rPr>
              <w:t xml:space="preserve"> realizowanych</w:t>
            </w:r>
            <w:r w:rsidR="00034D29">
              <w:rPr>
                <w:rFonts w:cs="Arial"/>
                <w:b/>
              </w:rPr>
              <w:t xml:space="preserve"> 01</w:t>
            </w:r>
            <w:r w:rsidR="00C2280E" w:rsidRPr="00DB6391">
              <w:rPr>
                <w:rFonts w:cs="Arial"/>
                <w:b/>
              </w:rPr>
              <w:t>.0</w:t>
            </w:r>
            <w:r w:rsidR="00034D29">
              <w:rPr>
                <w:rFonts w:cs="Arial"/>
                <w:b/>
              </w:rPr>
              <w:t>7</w:t>
            </w:r>
            <w:r w:rsidR="00C2280E" w:rsidRPr="00DB6391">
              <w:rPr>
                <w:rFonts w:cs="Arial"/>
                <w:b/>
              </w:rPr>
              <w:t>.20</w:t>
            </w:r>
            <w:r w:rsidR="00301C0A" w:rsidRPr="00DB6391">
              <w:rPr>
                <w:rFonts w:cs="Arial"/>
                <w:b/>
              </w:rPr>
              <w:t>2</w:t>
            </w:r>
            <w:r w:rsidR="00C2280E" w:rsidRPr="00DB6391">
              <w:rPr>
                <w:rFonts w:cs="Arial"/>
                <w:b/>
              </w:rPr>
              <w:t xml:space="preserve">1 roku </w:t>
            </w:r>
            <w:r w:rsidR="00D06CA8" w:rsidRPr="00DB6391">
              <w:rPr>
                <w:rFonts w:cs="Arial"/>
                <w:b/>
              </w:rPr>
              <w:t>do 1</w:t>
            </w:r>
            <w:r w:rsidR="00DB6391" w:rsidRPr="00DB6391">
              <w:rPr>
                <w:rFonts w:cs="Arial"/>
                <w:b/>
              </w:rPr>
              <w:t>7</w:t>
            </w:r>
            <w:r w:rsidR="00D06CA8" w:rsidRPr="00DB6391">
              <w:rPr>
                <w:rFonts w:cs="Arial"/>
                <w:b/>
              </w:rPr>
              <w:t>.12.202</w:t>
            </w:r>
            <w:r w:rsidR="00F75036" w:rsidRPr="00DB6391">
              <w:rPr>
                <w:rFonts w:cs="Arial"/>
                <w:b/>
              </w:rPr>
              <w:t>1</w:t>
            </w:r>
            <w:r w:rsidR="009A7916" w:rsidRPr="00DB6391">
              <w:rPr>
                <w:rFonts w:cs="Arial"/>
                <w:b/>
              </w:rPr>
              <w:t xml:space="preserve"> roku.</w:t>
            </w:r>
          </w:p>
          <w:p w:rsidR="00883A6B" w:rsidRPr="00456B45" w:rsidRDefault="00883A6B" w:rsidP="00F80B33">
            <w:pPr>
              <w:autoSpaceDE w:val="0"/>
              <w:snapToGrid w:val="0"/>
              <w:spacing w:line="268" w:lineRule="exact"/>
              <w:rPr>
                <w:rFonts w:cs="Arial"/>
                <w:b/>
                <w:color w:val="000000"/>
              </w:rPr>
            </w:pPr>
          </w:p>
        </w:tc>
      </w:tr>
    </w:tbl>
    <w:p w:rsidR="00D7094A" w:rsidRDefault="00D7094A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1"/>
      </w:tblGrid>
      <w:tr w:rsidR="008818A8" w:rsidRPr="00B0520B" w:rsidTr="00206132">
        <w:trPr>
          <w:trHeight w:val="20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9C2E0"/>
          </w:tcPr>
          <w:p w:rsidR="008818A8" w:rsidRPr="003856EE" w:rsidRDefault="00B0520B" w:rsidP="00B468DB">
            <w:pPr>
              <w:spacing w:before="60" w:after="60"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Zadania przewidziane do dofinansowania</w:t>
            </w:r>
          </w:p>
        </w:tc>
      </w:tr>
      <w:tr w:rsidR="00B0520B" w:rsidRPr="00B0520B" w:rsidTr="00206132">
        <w:trPr>
          <w:trHeight w:val="6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E" w:rsidRDefault="000128DE" w:rsidP="0034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206132" w:rsidRPr="000128DE" w:rsidRDefault="004A5328" w:rsidP="0034557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128DE">
              <w:rPr>
                <w:rFonts w:eastAsia="Times New Roman" w:cs="Arial"/>
                <w:lang w:eastAsia="pl-PL"/>
              </w:rPr>
              <w:t xml:space="preserve">Wsparcie zadania publicznego Województwa Śląskiego w dziedzinie </w:t>
            </w:r>
            <w:r w:rsidR="00315A9C" w:rsidRPr="000128DE">
              <w:rPr>
                <w:rFonts w:eastAsia="Times New Roman" w:cs="Arial"/>
                <w:lang w:eastAsia="pl-PL"/>
              </w:rPr>
              <w:t>upowszechniania kultury fizycznej dzieci i młodzieży,</w:t>
            </w:r>
            <w:r w:rsidRPr="000128DE">
              <w:rPr>
                <w:rFonts w:eastAsia="Times New Roman" w:cs="Arial"/>
                <w:lang w:eastAsia="pl-PL"/>
              </w:rPr>
              <w:t xml:space="preserve"> które </w:t>
            </w:r>
            <w:r w:rsidR="00905CDA" w:rsidRPr="000128DE">
              <w:rPr>
                <w:rFonts w:eastAsia="Times New Roman" w:cs="Arial"/>
                <w:lang w:eastAsia="pl-PL"/>
              </w:rPr>
              <w:t>będzie realizowane w zakresie</w:t>
            </w:r>
            <w:r w:rsidR="00905CDA" w:rsidRPr="000128DE">
              <w:rPr>
                <w:rFonts w:cs="Arial"/>
                <w:b/>
              </w:rPr>
              <w:t xml:space="preserve"> s</w:t>
            </w:r>
            <w:r w:rsidR="00186A1C" w:rsidRPr="000128DE">
              <w:rPr>
                <w:rFonts w:cs="Arial"/>
                <w:b/>
              </w:rPr>
              <w:t>zkoleni</w:t>
            </w:r>
            <w:r w:rsidR="00905CDA" w:rsidRPr="000128DE">
              <w:rPr>
                <w:rFonts w:cs="Arial"/>
                <w:b/>
              </w:rPr>
              <w:t>a</w:t>
            </w:r>
            <w:r w:rsidR="005835F0" w:rsidRPr="000128DE">
              <w:rPr>
                <w:rFonts w:cs="Arial"/>
                <w:b/>
              </w:rPr>
              <w:t xml:space="preserve"> dzieci i młodzieży pn. KLUB</w:t>
            </w:r>
            <w:r w:rsidR="005835F0" w:rsidRPr="000128DE">
              <w:rPr>
                <w:rFonts w:cs="Arial"/>
              </w:rPr>
              <w:t>, w t</w:t>
            </w:r>
            <w:r w:rsidR="000128DE" w:rsidRPr="000128DE">
              <w:rPr>
                <w:rFonts w:cs="Arial"/>
              </w:rPr>
              <w:t xml:space="preserve">erminie od </w:t>
            </w:r>
            <w:r w:rsidR="00CA4B9A">
              <w:rPr>
                <w:rFonts w:cs="Arial"/>
              </w:rPr>
              <w:t>01</w:t>
            </w:r>
            <w:r w:rsidR="00301C0A" w:rsidRPr="00301C0A">
              <w:rPr>
                <w:rFonts w:cs="Arial"/>
              </w:rPr>
              <w:t>.0</w:t>
            </w:r>
            <w:r w:rsidR="00CA4B9A">
              <w:rPr>
                <w:rFonts w:cs="Arial"/>
              </w:rPr>
              <w:t>7</w:t>
            </w:r>
            <w:r w:rsidR="00301C0A" w:rsidRPr="00301C0A">
              <w:rPr>
                <w:rFonts w:cs="Arial"/>
              </w:rPr>
              <w:t>.20</w:t>
            </w:r>
            <w:r w:rsidR="00301C0A">
              <w:rPr>
                <w:rFonts w:cs="Arial"/>
              </w:rPr>
              <w:t>2</w:t>
            </w:r>
            <w:r w:rsidR="00301C0A" w:rsidRPr="00301C0A">
              <w:rPr>
                <w:rFonts w:cs="Arial"/>
              </w:rPr>
              <w:t>1 roku do 1</w:t>
            </w:r>
            <w:r w:rsidR="00DB6391">
              <w:rPr>
                <w:rFonts w:cs="Arial"/>
              </w:rPr>
              <w:t>7</w:t>
            </w:r>
            <w:r w:rsidR="00301C0A" w:rsidRPr="00301C0A">
              <w:rPr>
                <w:rFonts w:cs="Arial"/>
              </w:rPr>
              <w:t>.12.2021 roku.</w:t>
            </w:r>
          </w:p>
          <w:p w:rsidR="000128DE" w:rsidRPr="00DC03EB" w:rsidRDefault="000128DE" w:rsidP="0034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</w:tc>
      </w:tr>
      <w:tr w:rsidR="00206132" w:rsidRPr="00B0520B" w:rsidTr="00345579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32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345579" w:rsidRDefault="00345579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D66454" w:rsidRDefault="00D66454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D66454" w:rsidRDefault="00D66454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345579" w:rsidRDefault="00345579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345579" w:rsidRDefault="00345579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</w:tc>
      </w:tr>
      <w:tr w:rsidR="00B0520B" w:rsidRPr="00B0520B" w:rsidTr="00206132">
        <w:trPr>
          <w:trHeight w:val="26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99C2E0"/>
          </w:tcPr>
          <w:p w:rsidR="00B0520B" w:rsidRPr="003856EE" w:rsidRDefault="00B0520B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lastRenderedPageBreak/>
              <w:t>Kryteria oceny</w:t>
            </w:r>
          </w:p>
        </w:tc>
      </w:tr>
      <w:tr w:rsidR="00B0520B" w:rsidRPr="00B0520B" w:rsidTr="00206132">
        <w:trPr>
          <w:trHeight w:val="2806"/>
        </w:trPr>
        <w:tc>
          <w:tcPr>
            <w:tcW w:w="5000" w:type="pct"/>
          </w:tcPr>
          <w:tbl>
            <w:tblPr>
              <w:tblpPr w:leftFromText="141" w:rightFromText="141" w:horzAnchor="margin" w:tblpY="210"/>
              <w:tblOverlap w:val="never"/>
              <w:tblW w:w="10842" w:type="dxa"/>
              <w:tblLayout w:type="fixed"/>
              <w:tblLook w:val="01E0" w:firstRow="1" w:lastRow="1" w:firstColumn="1" w:lastColumn="1" w:noHBand="0" w:noVBand="0"/>
            </w:tblPr>
            <w:tblGrid>
              <w:gridCol w:w="9214"/>
              <w:gridCol w:w="1628"/>
            </w:tblGrid>
            <w:tr w:rsidR="003F3022" w:rsidTr="00206132">
              <w:trPr>
                <w:trHeight w:val="463"/>
              </w:trPr>
              <w:tc>
                <w:tcPr>
                  <w:tcW w:w="9214" w:type="dxa"/>
                  <w:shd w:val="clear" w:color="auto" w:fill="auto"/>
                  <w:hideMark/>
                </w:tcPr>
                <w:p w:rsidR="0010412B" w:rsidRPr="00954B14" w:rsidRDefault="00F843A5" w:rsidP="0010412B">
                  <w:pPr>
                    <w:jc w:val="both"/>
                  </w:pPr>
                  <w:r w:rsidRPr="00954B14">
                    <w:t>M</w:t>
                  </w:r>
                  <w:r w:rsidR="009F287E" w:rsidRPr="00954B14">
                    <w:t xml:space="preserve">erytoryczne: </w:t>
                  </w:r>
                </w:p>
                <w:p w:rsidR="003E121C" w:rsidRPr="00954B14" w:rsidRDefault="0010412B" w:rsidP="00B4060C">
                  <w:pPr>
                    <w:jc w:val="both"/>
                  </w:pPr>
                  <w:r w:rsidRPr="00954B14">
                    <w:t>-</w:t>
                  </w:r>
                  <w:r w:rsidR="009B24E1" w:rsidRPr="00954B14">
                    <w:t xml:space="preserve"> </w:t>
                  </w:r>
                  <w:r w:rsidR="005975FC" w:rsidRPr="00954B14">
                    <w:t>klub sportowy</w:t>
                  </w:r>
                  <w:r w:rsidR="009B24E1" w:rsidRPr="00954B14">
                    <w:t xml:space="preserve"> zarejestrowany</w:t>
                  </w:r>
                  <w:r w:rsidR="00820B88" w:rsidRPr="00954B14">
                    <w:t xml:space="preserve"> jest</w:t>
                  </w:r>
                  <w:r w:rsidR="009B24E1" w:rsidRPr="00954B14">
                    <w:t xml:space="preserve"> od co najmniej </w:t>
                  </w:r>
                  <w:r w:rsidR="003E4730" w:rsidRPr="00954B14">
                    <w:t>2</w:t>
                  </w:r>
                  <w:r w:rsidR="009B24E1" w:rsidRPr="00954B14">
                    <w:t xml:space="preserve"> lat oraz realizuje cele</w:t>
                  </w:r>
                  <w:r w:rsidR="00721646" w:rsidRPr="00954B14">
                    <w:t xml:space="preserve"> stat</w:t>
                  </w:r>
                  <w:r w:rsidR="00DB0C55" w:rsidRPr="00954B14">
                    <w:t>utowe</w:t>
                  </w:r>
                  <w:r w:rsidR="003E121C" w:rsidRPr="00954B14">
                    <w:t xml:space="preserve"> w obszarze   </w:t>
                  </w:r>
                </w:p>
                <w:p w:rsidR="00345579" w:rsidRPr="00954B14" w:rsidRDefault="003E121C" w:rsidP="00B4060C">
                  <w:pPr>
                    <w:jc w:val="both"/>
                  </w:pPr>
                  <w:r w:rsidRPr="00954B14">
                    <w:t xml:space="preserve">  kultury fizycznej</w:t>
                  </w:r>
                  <w:r w:rsidR="00B461AA" w:rsidRPr="00954B14">
                    <w:t xml:space="preserve"> </w:t>
                  </w:r>
                  <w:r w:rsidR="00BC3421" w:rsidRPr="00954B14">
                    <w:t>0-</w:t>
                  </w:r>
                  <w:r w:rsidR="00EF5D1D" w:rsidRPr="00954B14">
                    <w:t>1</w:t>
                  </w:r>
                  <w:r w:rsidR="001B07F2" w:rsidRPr="00954B14">
                    <w:t xml:space="preserve"> pkt.</w:t>
                  </w:r>
                  <w:r w:rsidR="005975FC" w:rsidRPr="00954B14">
                    <w:t xml:space="preserve"> </w:t>
                  </w:r>
                </w:p>
                <w:p w:rsidR="00E423D3" w:rsidRPr="00954B14" w:rsidRDefault="00E423D3" w:rsidP="00345579">
                  <w:pPr>
                    <w:jc w:val="both"/>
                  </w:pPr>
                  <w:r w:rsidRPr="00954B14">
                    <w:t xml:space="preserve">- </w:t>
                  </w:r>
                  <w:r w:rsidR="00345579" w:rsidRPr="00954B14">
                    <w:t>doświadczenie we współpracy z organami administracji publicznej</w:t>
                  </w:r>
                  <w:r w:rsidR="00EF5D1D" w:rsidRPr="00954B14">
                    <w:t xml:space="preserve"> - 0-2</w:t>
                  </w:r>
                  <w:r w:rsidRPr="00954B14">
                    <w:t xml:space="preserve"> pkt.</w:t>
                  </w:r>
                </w:p>
              </w:tc>
              <w:tc>
                <w:tcPr>
                  <w:tcW w:w="1628" w:type="dxa"/>
                  <w:shd w:val="clear" w:color="auto" w:fill="auto"/>
                  <w:hideMark/>
                </w:tcPr>
                <w:p w:rsidR="003F3022" w:rsidRPr="0010412B" w:rsidRDefault="003F3022" w:rsidP="00721646">
                  <w:pPr>
                    <w:ind w:left="592"/>
                    <w:jc w:val="center"/>
                  </w:pPr>
                </w:p>
              </w:tc>
            </w:tr>
            <w:tr w:rsidR="003F3022" w:rsidTr="00206132">
              <w:trPr>
                <w:trHeight w:val="463"/>
              </w:trPr>
              <w:tc>
                <w:tcPr>
                  <w:tcW w:w="9214" w:type="dxa"/>
                  <w:shd w:val="clear" w:color="auto" w:fill="auto"/>
                  <w:hideMark/>
                </w:tcPr>
                <w:p w:rsidR="009F287E" w:rsidRPr="00954B14" w:rsidRDefault="009F287E" w:rsidP="009F287E">
                  <w:pPr>
                    <w:jc w:val="both"/>
                  </w:pPr>
                  <w:r w:rsidRPr="00954B14">
                    <w:t xml:space="preserve">- wysokość </w:t>
                  </w:r>
                  <w:r w:rsidR="00BC3421" w:rsidRPr="00954B14">
                    <w:t>deklarowan</w:t>
                  </w:r>
                  <w:r w:rsidR="00850E1A" w:rsidRPr="00954B14">
                    <w:t>ego własnego wkładu finansowego</w:t>
                  </w:r>
                  <w:r w:rsidR="00BC3421" w:rsidRPr="00954B14">
                    <w:t xml:space="preserve"> 0-2 pkt.</w:t>
                  </w:r>
                </w:p>
                <w:p w:rsidR="00345579" w:rsidRPr="00954B14" w:rsidRDefault="00345579" w:rsidP="009F287E">
                  <w:pPr>
                    <w:jc w:val="both"/>
                  </w:pPr>
                  <w:r w:rsidRPr="00954B14">
                    <w:t>- staranność</w:t>
                  </w:r>
                  <w:r w:rsidR="000128DE" w:rsidRPr="00954B14">
                    <w:t xml:space="preserve"> opisu realizowanego zadania 0-3</w:t>
                  </w:r>
                  <w:r w:rsidRPr="00954B14">
                    <w:t xml:space="preserve"> pkt.</w:t>
                  </w:r>
                </w:p>
                <w:p w:rsidR="00745891" w:rsidRPr="00954B14" w:rsidRDefault="00745891" w:rsidP="009F287E">
                  <w:pPr>
                    <w:jc w:val="both"/>
                  </w:pPr>
                </w:p>
                <w:p w:rsidR="00745891" w:rsidRPr="00954B14" w:rsidRDefault="00745891" w:rsidP="00745891">
                  <w:pPr>
                    <w:jc w:val="both"/>
                    <w:rPr>
                      <w:b/>
                    </w:rPr>
                  </w:pPr>
                  <w:r w:rsidRPr="00954B14">
                    <w:rPr>
                      <w:b/>
                    </w:rPr>
                    <w:t xml:space="preserve">UWAGA: Wszystkie zadania realizowane w ramach konkursu muszą uwzględniać aktualną sytuację epidemiologiczną i spełniać wymogi nałożone przez zarządzenia i przepisy </w:t>
                  </w:r>
                </w:p>
                <w:p w:rsidR="00745891" w:rsidRPr="00954B14" w:rsidRDefault="00745891" w:rsidP="00745891">
                  <w:pPr>
                    <w:jc w:val="both"/>
                    <w:rPr>
                      <w:b/>
                    </w:rPr>
                  </w:pPr>
                  <w:r w:rsidRPr="00954B14">
                    <w:rPr>
                      <w:b/>
                    </w:rPr>
                    <w:t>w związku z zagrożeniem COVID – 19. Przy rozpatrywaniu ofert będzie brana pod uwagę możliwość realizacji założonych działań przy obowiązujących przepisach.</w:t>
                  </w:r>
                </w:p>
                <w:p w:rsidR="00545277" w:rsidRPr="00954B14" w:rsidRDefault="00545277" w:rsidP="009F287E">
                  <w:pPr>
                    <w:jc w:val="both"/>
                  </w:pPr>
                </w:p>
                <w:p w:rsidR="00EA42B4" w:rsidRPr="00954B14" w:rsidRDefault="0028491A" w:rsidP="00545277">
                  <w:pPr>
                    <w:jc w:val="both"/>
                  </w:pPr>
                  <w:r w:rsidRPr="00954B14">
                    <w:t>Wysokość dotacji</w:t>
                  </w:r>
                  <w:r w:rsidR="00345579" w:rsidRPr="00954B14">
                    <w:t>:</w:t>
                  </w:r>
                </w:p>
                <w:p w:rsidR="00777083" w:rsidRPr="00954B14" w:rsidRDefault="00777083" w:rsidP="00777083">
                  <w:pPr>
                    <w:jc w:val="both"/>
                  </w:pPr>
                  <w:r w:rsidRPr="00954B14">
                    <w:t>Klub jednosekcyjny (dyscyplina sportowa) – 10.000 złotych</w:t>
                  </w:r>
                </w:p>
              </w:tc>
              <w:tc>
                <w:tcPr>
                  <w:tcW w:w="1628" w:type="dxa"/>
                  <w:shd w:val="clear" w:color="auto" w:fill="auto"/>
                  <w:hideMark/>
                </w:tcPr>
                <w:p w:rsidR="003F3022" w:rsidRPr="0010412B" w:rsidRDefault="003F3022" w:rsidP="003F3022">
                  <w:pPr>
                    <w:ind w:left="-108"/>
                    <w:jc w:val="center"/>
                  </w:pPr>
                </w:p>
              </w:tc>
            </w:tr>
          </w:tbl>
          <w:p w:rsidR="00545277" w:rsidRDefault="00777083" w:rsidP="00745891">
            <w:pPr>
              <w:spacing w:line="268" w:lineRule="exact"/>
              <w:rPr>
                <w:rFonts w:cs="Arial"/>
              </w:rPr>
            </w:pPr>
            <w:r w:rsidRPr="00EA42B4">
              <w:rPr>
                <w:rFonts w:cs="Arial"/>
              </w:rPr>
              <w:t>Klub wielosekcyjny (dyscyplin</w:t>
            </w:r>
            <w:r w:rsidR="00954B14">
              <w:rPr>
                <w:rFonts w:cs="Arial"/>
              </w:rPr>
              <w:t>y</w:t>
            </w:r>
            <w:r w:rsidRPr="00EA42B4">
              <w:rPr>
                <w:rFonts w:cs="Arial"/>
              </w:rPr>
              <w:t xml:space="preserve"> sportow</w:t>
            </w:r>
            <w:r w:rsidR="00954B14">
              <w:rPr>
                <w:rFonts w:cs="Arial"/>
              </w:rPr>
              <w:t>e</w:t>
            </w:r>
            <w:r w:rsidRPr="00EA42B4">
              <w:rPr>
                <w:rFonts w:cs="Arial"/>
              </w:rPr>
              <w:t>) – 15.000 złotych</w:t>
            </w:r>
          </w:p>
          <w:p w:rsidR="00EA42B4" w:rsidRPr="00EA42B4" w:rsidRDefault="00EA42B4" w:rsidP="00745891">
            <w:pPr>
              <w:spacing w:line="268" w:lineRule="exact"/>
              <w:rPr>
                <w:rFonts w:cs="Arial"/>
              </w:rPr>
            </w:pPr>
          </w:p>
          <w:p w:rsidR="00EA42B4" w:rsidRPr="00B0520B" w:rsidRDefault="00EA42B4" w:rsidP="00E02512">
            <w:pPr>
              <w:spacing w:line="268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Oferta, w której wnioskowana kwota dotacji będzie inna niż podana powyżej, będzie uznana za ofertę nie spełniającą wymogów formalnych.</w:t>
            </w:r>
          </w:p>
        </w:tc>
      </w:tr>
      <w:tr w:rsidR="00C430CF" w:rsidRPr="00B0520B" w:rsidTr="00206132">
        <w:tc>
          <w:tcPr>
            <w:tcW w:w="5000" w:type="pct"/>
            <w:shd w:val="clear" w:color="auto" w:fill="99C2E0"/>
          </w:tcPr>
          <w:p w:rsidR="00C430CF" w:rsidRPr="00565685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565685">
              <w:rPr>
                <w:rFonts w:cs="Arial"/>
                <w:b/>
              </w:rPr>
              <w:t>Kwoty dotacji</w:t>
            </w:r>
          </w:p>
        </w:tc>
      </w:tr>
      <w:tr w:rsidR="008818A8" w:rsidRPr="00B0520B" w:rsidTr="00206132">
        <w:trPr>
          <w:trHeight w:val="1957"/>
        </w:trPr>
        <w:tc>
          <w:tcPr>
            <w:tcW w:w="5000" w:type="pct"/>
          </w:tcPr>
          <w:p w:rsidR="00D06CA8" w:rsidRDefault="001E503C" w:rsidP="0010412B">
            <w:pPr>
              <w:tabs>
                <w:tab w:val="left" w:pos="360"/>
              </w:tabs>
              <w:suppressAutoHyphens/>
              <w:snapToGrid w:val="0"/>
              <w:spacing w:line="268" w:lineRule="exact"/>
              <w:rPr>
                <w:rFonts w:cs="Arial"/>
              </w:rPr>
            </w:pPr>
            <w:r w:rsidRPr="00565685">
              <w:rPr>
                <w:rFonts w:cs="Arial"/>
              </w:rPr>
              <w:t>I.</w:t>
            </w:r>
            <w:r w:rsidR="00746F86">
              <w:rPr>
                <w:rFonts w:cs="Arial"/>
              </w:rPr>
              <w:t xml:space="preserve">  </w:t>
            </w:r>
            <w:r w:rsidR="006E52A7" w:rsidRPr="00565685">
              <w:rPr>
                <w:rFonts w:cs="Arial"/>
              </w:rPr>
              <w:t xml:space="preserve">Na realizację </w:t>
            </w:r>
            <w:r w:rsidR="006E52A7" w:rsidRPr="00172386">
              <w:rPr>
                <w:rFonts w:cs="Arial"/>
              </w:rPr>
              <w:t xml:space="preserve">konkursu </w:t>
            </w:r>
            <w:r w:rsidR="00B10394" w:rsidRPr="00172386">
              <w:rPr>
                <w:rFonts w:cs="Arial"/>
              </w:rPr>
              <w:t xml:space="preserve">w dziedzinie kultury fizycznej </w:t>
            </w:r>
            <w:r w:rsidR="0010412B">
              <w:rPr>
                <w:rFonts w:cs="Arial"/>
              </w:rPr>
              <w:t xml:space="preserve">przeznacza się kwotę w </w:t>
            </w:r>
            <w:r w:rsidR="0010412B" w:rsidRPr="00954B14">
              <w:rPr>
                <w:rFonts w:cs="Arial"/>
              </w:rPr>
              <w:t xml:space="preserve">wysokości  </w:t>
            </w:r>
            <w:r w:rsidR="00B83ED5" w:rsidRPr="00954B14">
              <w:rPr>
                <w:rFonts w:cs="Arial"/>
                <w:b/>
              </w:rPr>
              <w:t>1.000.000</w:t>
            </w:r>
            <w:r w:rsidR="00570FBD" w:rsidRPr="00954B14">
              <w:rPr>
                <w:rFonts w:cs="Arial"/>
              </w:rPr>
              <w:t xml:space="preserve"> złotych</w:t>
            </w:r>
            <w:r w:rsidR="00570FBD">
              <w:rPr>
                <w:rFonts w:cs="Arial"/>
              </w:rPr>
              <w:t>.</w:t>
            </w:r>
          </w:p>
          <w:p w:rsidR="00A91A21" w:rsidRPr="00C671CE" w:rsidRDefault="00E40F16" w:rsidP="00A91A21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 xml:space="preserve">II. </w:t>
            </w:r>
            <w:r w:rsidR="006E52A7" w:rsidRPr="00565685">
              <w:rPr>
                <w:rFonts w:cs="Arial"/>
              </w:rPr>
              <w:t xml:space="preserve">Kwota dotacji nie </w:t>
            </w:r>
            <w:r w:rsidR="006E52A7" w:rsidRPr="00C671CE">
              <w:rPr>
                <w:rFonts w:cs="Arial"/>
              </w:rPr>
              <w:t xml:space="preserve">może </w:t>
            </w:r>
            <w:r w:rsidR="006E52A7" w:rsidRPr="00C671CE">
              <w:rPr>
                <w:rFonts w:cs="Arial"/>
                <w:shd w:val="clear" w:color="auto" w:fill="FFFFFF" w:themeFill="background1"/>
              </w:rPr>
              <w:t xml:space="preserve">przekroczyć </w:t>
            </w:r>
            <w:r w:rsidR="00065AAD" w:rsidRPr="00C671CE">
              <w:rPr>
                <w:rFonts w:cs="Arial"/>
                <w:shd w:val="clear" w:color="auto" w:fill="FFFFFF" w:themeFill="background1"/>
              </w:rPr>
              <w:t>8</w:t>
            </w:r>
            <w:r w:rsidR="000C57B8" w:rsidRPr="00C671CE">
              <w:rPr>
                <w:rFonts w:cs="Arial"/>
                <w:shd w:val="clear" w:color="auto" w:fill="FFFFFF" w:themeFill="background1"/>
              </w:rPr>
              <w:t>0%</w:t>
            </w:r>
            <w:r w:rsidR="00EF693E">
              <w:rPr>
                <w:rFonts w:cs="Arial"/>
                <w:shd w:val="clear" w:color="auto" w:fill="FFFFFF" w:themeFill="background1"/>
              </w:rPr>
              <w:t xml:space="preserve"> </w:t>
            </w:r>
            <w:r w:rsidR="006E52A7" w:rsidRPr="00C671CE">
              <w:rPr>
                <w:rFonts w:cs="Arial"/>
              </w:rPr>
              <w:t>kosztów kwalifikowanych</w:t>
            </w:r>
            <w:r w:rsidR="00EF693E">
              <w:rPr>
                <w:rFonts w:cs="Arial"/>
              </w:rPr>
              <w:t>, w innym wypadku oferta zostanie uznana za nie spełniającą wymogów formalnych</w:t>
            </w:r>
            <w:r w:rsidR="006E52A7" w:rsidRPr="00C671CE">
              <w:rPr>
                <w:rFonts w:cs="Arial"/>
              </w:rPr>
              <w:t xml:space="preserve">. </w:t>
            </w:r>
          </w:p>
          <w:p w:rsidR="008A38E2" w:rsidRPr="00C671CE" w:rsidRDefault="006D1111" w:rsidP="00E40F16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 w:rsidRPr="00C671CE">
              <w:rPr>
                <w:rFonts w:cs="Arial"/>
              </w:rPr>
              <w:t>III</w:t>
            </w:r>
            <w:r w:rsidR="00E40F16" w:rsidRPr="00C671CE">
              <w:rPr>
                <w:rFonts w:cs="Arial"/>
              </w:rPr>
              <w:t xml:space="preserve">. </w:t>
            </w:r>
            <w:r w:rsidR="008A38E2" w:rsidRPr="00C671CE">
              <w:rPr>
                <w:rFonts w:cs="Arial"/>
              </w:rPr>
              <w:t>Wymagany jest wkład finansowy</w:t>
            </w:r>
            <w:r w:rsidR="00C9138D" w:rsidRPr="00C671CE">
              <w:rPr>
                <w:rFonts w:cs="Arial"/>
              </w:rPr>
              <w:t xml:space="preserve"> – nie ustala się minimalnej wartości tego wkładu</w:t>
            </w:r>
            <w:r w:rsidR="008A38E2" w:rsidRPr="00C671CE">
              <w:rPr>
                <w:rFonts w:cs="Arial"/>
              </w:rPr>
              <w:t>.</w:t>
            </w:r>
          </w:p>
          <w:p w:rsidR="003A7BD7" w:rsidRDefault="00C671CE" w:rsidP="000128DE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B82431" w:rsidRPr="00172386">
              <w:rPr>
                <w:rFonts w:cs="Arial"/>
              </w:rPr>
              <w:t xml:space="preserve">V. </w:t>
            </w:r>
            <w:r w:rsidR="000128DE" w:rsidRPr="000128DE">
              <w:rPr>
                <w:rFonts w:cs="Arial"/>
              </w:rPr>
              <w:t xml:space="preserve">Dopuszcza się dokonywanie przesunięć pomiędzy poszczególnymi pozycjami kosztów określonymi w </w:t>
            </w:r>
            <w:r w:rsidR="003A7BD7">
              <w:rPr>
                <w:rFonts w:cs="Arial"/>
              </w:rPr>
              <w:t xml:space="preserve">  </w:t>
            </w:r>
          </w:p>
          <w:p w:rsidR="003A7BD7" w:rsidRDefault="003A7BD7" w:rsidP="000128DE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0128DE" w:rsidRPr="000128DE">
              <w:rPr>
                <w:rFonts w:cs="Arial"/>
              </w:rPr>
              <w:t xml:space="preserve">kalkulacji przewidywanych kosztów w wielkości i na zasadach określonych w umowie.   Przesunięcia uznaje </w:t>
            </w:r>
            <w:r>
              <w:rPr>
                <w:rFonts w:cs="Arial"/>
              </w:rPr>
              <w:t xml:space="preserve">  </w:t>
            </w:r>
          </w:p>
          <w:p w:rsidR="003A7BD7" w:rsidRDefault="003A7BD7" w:rsidP="003A7BD7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0128DE" w:rsidRPr="000128DE">
              <w:rPr>
                <w:rFonts w:cs="Arial"/>
              </w:rPr>
              <w:t>się za zgodne z umową, wówczas gdy dana pozycja</w:t>
            </w:r>
            <w:r>
              <w:rPr>
                <w:rFonts w:cs="Arial"/>
              </w:rPr>
              <w:t xml:space="preserve"> </w:t>
            </w:r>
            <w:r w:rsidR="000128DE" w:rsidRPr="000128DE">
              <w:rPr>
                <w:rFonts w:cs="Arial"/>
              </w:rPr>
              <w:t xml:space="preserve">kosztorysu nie zwiększy się więcej niż 30 punktów </w:t>
            </w:r>
            <w:r>
              <w:rPr>
                <w:rFonts w:cs="Arial"/>
              </w:rPr>
              <w:t xml:space="preserve">  </w:t>
            </w:r>
          </w:p>
          <w:p w:rsidR="00746F86" w:rsidRPr="00565685" w:rsidRDefault="003A7BD7" w:rsidP="003A7BD7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0128DE" w:rsidRPr="000128DE">
              <w:rPr>
                <w:rFonts w:cs="Arial"/>
              </w:rPr>
              <w:t>procentowych.</w:t>
            </w:r>
          </w:p>
        </w:tc>
      </w:tr>
      <w:tr w:rsidR="00C430CF" w:rsidRPr="00B0520B" w:rsidTr="00206132">
        <w:tc>
          <w:tcPr>
            <w:tcW w:w="5000" w:type="pct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 xml:space="preserve">Koszty </w:t>
            </w:r>
            <w:r w:rsidRPr="00133FF5">
              <w:rPr>
                <w:rFonts w:cs="Arial"/>
                <w:b/>
              </w:rPr>
              <w:t>kwalifikowane</w:t>
            </w:r>
            <w:r w:rsidR="00F46F76" w:rsidRPr="00133FF5">
              <w:rPr>
                <w:rFonts w:cs="Arial"/>
                <w:b/>
              </w:rPr>
              <w:t xml:space="preserve"> i niekwalifikowane</w:t>
            </w:r>
          </w:p>
        </w:tc>
      </w:tr>
      <w:tr w:rsidR="008818A8" w:rsidRPr="00AF2203" w:rsidTr="00206132">
        <w:tc>
          <w:tcPr>
            <w:tcW w:w="5000" w:type="pct"/>
          </w:tcPr>
          <w:p w:rsidR="00B52A7D" w:rsidRDefault="00B52A7D" w:rsidP="00EF5D1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</w:p>
          <w:p w:rsidR="00AB425C" w:rsidRPr="004B2AEF" w:rsidRDefault="00924AA5" w:rsidP="00EF5D1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4B2AEF">
              <w:rPr>
                <w:rFonts w:eastAsia="Times New Roman" w:cs="Arial"/>
                <w:b/>
                <w:bCs/>
                <w:lang w:eastAsia="pl-PL"/>
              </w:rPr>
              <w:t>Koszt kwalifikowany</w:t>
            </w:r>
            <w:r w:rsidR="00EF5D1D" w:rsidRPr="004B2AEF">
              <w:rPr>
                <w:rFonts w:eastAsia="Times New Roman" w:cs="Arial"/>
                <w:b/>
                <w:bCs/>
                <w:lang w:eastAsia="pl-PL"/>
              </w:rPr>
              <w:t xml:space="preserve"> dofinansowany z przyznanej dotacji</w:t>
            </w:r>
            <w:r w:rsidRPr="004B2AEF">
              <w:rPr>
                <w:rFonts w:eastAsia="Times New Roman" w:cs="Arial"/>
                <w:b/>
                <w:bCs/>
                <w:lang w:eastAsia="pl-PL"/>
              </w:rPr>
              <w:t>:</w:t>
            </w:r>
          </w:p>
          <w:p w:rsidR="004B2AEF" w:rsidRPr="008A0868" w:rsidRDefault="008A0868" w:rsidP="008A0868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202C18" w:rsidRPr="008A0868">
              <w:rPr>
                <w:rFonts w:cs="Arial"/>
              </w:rPr>
              <w:t>Opłaty i</w:t>
            </w:r>
            <w:r w:rsidR="004B2AEF" w:rsidRPr="008A0868">
              <w:rPr>
                <w:rFonts w:cs="Arial"/>
              </w:rPr>
              <w:t>nstruktor</w:t>
            </w:r>
            <w:r w:rsidR="00202C18" w:rsidRPr="008A0868">
              <w:rPr>
                <w:rFonts w:cs="Arial"/>
              </w:rPr>
              <w:t>ów</w:t>
            </w:r>
            <w:r w:rsidR="004B2AEF" w:rsidRPr="008A0868">
              <w:rPr>
                <w:rFonts w:cs="Arial"/>
              </w:rPr>
              <w:t>, trener</w:t>
            </w:r>
            <w:r w:rsidR="00202C18" w:rsidRPr="008A0868">
              <w:rPr>
                <w:rFonts w:cs="Arial"/>
              </w:rPr>
              <w:t>ów</w:t>
            </w:r>
            <w:r w:rsidR="001F794F" w:rsidRPr="008A0868">
              <w:rPr>
                <w:rFonts w:cs="Arial"/>
              </w:rPr>
              <w:t xml:space="preserve"> </w:t>
            </w:r>
            <w:r w:rsidR="001F794F" w:rsidRPr="000128DE">
              <w:rPr>
                <w:rFonts w:cs="Arial"/>
              </w:rPr>
              <w:t>(</w:t>
            </w:r>
            <w:r w:rsidR="00F84055" w:rsidRPr="000128DE">
              <w:rPr>
                <w:rFonts w:cs="Arial"/>
              </w:rPr>
              <w:t xml:space="preserve"> wysokość środków pochodzących z </w:t>
            </w:r>
            <w:r w:rsidR="000128DE" w:rsidRPr="000128DE">
              <w:rPr>
                <w:rFonts w:cs="Arial"/>
              </w:rPr>
              <w:t>dotacji</w:t>
            </w:r>
            <w:r w:rsidRPr="000128DE">
              <w:rPr>
                <w:rFonts w:cs="Arial"/>
              </w:rPr>
              <w:t xml:space="preserve"> na pokrycie opłat nie może </w:t>
            </w:r>
            <w:r w:rsidR="001F794F" w:rsidRPr="000128DE">
              <w:rPr>
                <w:rFonts w:cs="Arial"/>
              </w:rPr>
              <w:t>przekroczyć 50% przyznanego dofinansowania)</w:t>
            </w:r>
          </w:p>
          <w:p w:rsidR="00EF5D1D" w:rsidRPr="008A0868" w:rsidRDefault="008A0868" w:rsidP="008A0868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97560F" w:rsidRPr="008A0868">
              <w:rPr>
                <w:rFonts w:cs="Arial"/>
              </w:rPr>
              <w:t>Zakup sprzętu sportowego i spe</w:t>
            </w:r>
            <w:r w:rsidR="00FE1DDC" w:rsidRPr="008A0868">
              <w:rPr>
                <w:rFonts w:cs="Arial"/>
              </w:rPr>
              <w:t>cjalistycznego</w:t>
            </w:r>
            <w:r w:rsidR="00A06165" w:rsidRPr="008A0868">
              <w:rPr>
                <w:rFonts w:cs="Arial"/>
              </w:rPr>
              <w:t xml:space="preserve"> </w:t>
            </w:r>
            <w:r w:rsidR="0097560F" w:rsidRPr="008A0868">
              <w:rPr>
                <w:rFonts w:cs="Arial"/>
              </w:rPr>
              <w:t>(</w:t>
            </w:r>
            <w:r w:rsidR="00B95F95" w:rsidRPr="008A0868">
              <w:rPr>
                <w:rFonts w:cs="Arial"/>
              </w:rPr>
              <w:t>kalkulacja</w:t>
            </w:r>
            <w:r w:rsidR="000128DE">
              <w:rPr>
                <w:rFonts w:cs="Arial"/>
              </w:rPr>
              <w:t xml:space="preserve"> z wyszczególnieniem rodzaju i ilości sprzętu)</w:t>
            </w:r>
          </w:p>
          <w:p w:rsidR="00AB425C" w:rsidRPr="008A0868" w:rsidRDefault="008A0868" w:rsidP="008A0868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B0DF5" w:rsidRPr="008A0868">
              <w:rPr>
                <w:rFonts w:cs="Arial"/>
              </w:rPr>
              <w:t>Organizacja obozów sport</w:t>
            </w:r>
            <w:r w:rsidR="00D76C40" w:rsidRPr="008A0868">
              <w:rPr>
                <w:rFonts w:cs="Arial"/>
              </w:rPr>
              <w:t>o</w:t>
            </w:r>
            <w:r w:rsidR="004B2AEF" w:rsidRPr="008A0868">
              <w:rPr>
                <w:rFonts w:cs="Arial"/>
              </w:rPr>
              <w:t>wych</w:t>
            </w:r>
            <w:r w:rsidR="0088677D" w:rsidRPr="008A0868">
              <w:rPr>
                <w:rFonts w:cs="Arial"/>
              </w:rPr>
              <w:t xml:space="preserve"> poprzez:  wyżywienie, zakwaterowanie, transport sprzętu i osób, zakup paliwa i oleju (dotyczy transportu sprzętu i zawodników), wynajem obiektów i sprzętu (z wyjątkiem kosztów wynajmu obiektów własnych lub dzierżawionych), ubezpieczenie uczestników obozu.  </w:t>
            </w:r>
          </w:p>
          <w:p w:rsidR="008A0868" w:rsidRDefault="008A0868" w:rsidP="00EF5D1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</w:p>
          <w:p w:rsidR="00AB425C" w:rsidRPr="00D76C40" w:rsidRDefault="00EF5D1D" w:rsidP="00EF5D1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D76C40">
              <w:rPr>
                <w:rFonts w:eastAsia="Times New Roman" w:cs="Arial"/>
                <w:b/>
                <w:bCs/>
                <w:lang w:eastAsia="pl-PL"/>
              </w:rPr>
              <w:t xml:space="preserve">Koszty </w:t>
            </w:r>
            <w:r w:rsidR="00AB425C" w:rsidRPr="00D76C40">
              <w:rPr>
                <w:rFonts w:eastAsia="Times New Roman" w:cs="Arial"/>
                <w:b/>
                <w:bCs/>
                <w:lang w:eastAsia="pl-PL"/>
              </w:rPr>
              <w:t>kwalifikowane, które nie mogą być dofinansowane z przyznanej dotacji:</w:t>
            </w:r>
          </w:p>
          <w:p w:rsidR="00E97851" w:rsidRPr="000128DE" w:rsidRDefault="00E97851" w:rsidP="00CC76FE">
            <w:pPr>
              <w:spacing w:line="268" w:lineRule="exact"/>
              <w:rPr>
                <w:rFonts w:cs="Arial"/>
              </w:rPr>
            </w:pPr>
            <w:r w:rsidRPr="000128DE">
              <w:rPr>
                <w:rFonts w:cs="Arial"/>
              </w:rPr>
              <w:t>-</w:t>
            </w:r>
            <w:r w:rsidR="008A0868" w:rsidRPr="000128DE">
              <w:rPr>
                <w:rFonts w:cs="Arial"/>
              </w:rPr>
              <w:t xml:space="preserve"> Opłaty instruktorów, trenerów przekraczające  50% przyznanego dofinansowania</w:t>
            </w:r>
          </w:p>
          <w:p w:rsidR="00454948" w:rsidRPr="00454948" w:rsidRDefault="00454948" w:rsidP="00CC76FE">
            <w:pPr>
              <w:spacing w:line="268" w:lineRule="exact"/>
              <w:rPr>
                <w:rFonts w:cs="Arial"/>
                <w:b/>
              </w:rPr>
            </w:pPr>
            <w:r w:rsidRPr="00454948">
              <w:rPr>
                <w:rFonts w:cs="Arial"/>
                <w:b/>
              </w:rPr>
              <w:t>Koszty będą uznane za kwalifikowane tylko wtedy, gdy:</w:t>
            </w:r>
          </w:p>
          <w:p w:rsidR="00454948" w:rsidRPr="00454948" w:rsidRDefault="009B4F70" w:rsidP="009B4F70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454948" w:rsidRPr="00454948">
              <w:rPr>
                <w:rFonts w:cs="Arial"/>
              </w:rPr>
              <w:t>Są bezpośrednio związane z realizowanym zadaniem i niezbędne do jego wykonania.</w:t>
            </w:r>
          </w:p>
          <w:p w:rsidR="00454948" w:rsidRPr="00454948" w:rsidRDefault="009B4F70" w:rsidP="009B4F70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454948" w:rsidRPr="00454948">
              <w:rPr>
                <w:rFonts w:cs="Arial"/>
              </w:rPr>
              <w:t>Są racjonalnie skalkulowane w oparciu o ceny rynkowe.</w:t>
            </w:r>
          </w:p>
          <w:p w:rsidR="00454948" w:rsidRDefault="006C0E25" w:rsidP="009B4F70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B4F70">
              <w:rPr>
                <w:rFonts w:cs="Arial"/>
              </w:rPr>
              <w:t>.</w:t>
            </w:r>
            <w:r w:rsidR="00454948" w:rsidRPr="00454948">
              <w:rPr>
                <w:rFonts w:cs="Arial"/>
              </w:rPr>
              <w:t>Zostaną poniesione w czasie określonym w umowie.</w:t>
            </w:r>
          </w:p>
          <w:p w:rsidR="00326FCD" w:rsidRDefault="00326FCD" w:rsidP="009B4F70">
            <w:pPr>
              <w:spacing w:line="268" w:lineRule="exact"/>
              <w:rPr>
                <w:rFonts w:cs="Arial"/>
              </w:rPr>
            </w:pPr>
          </w:p>
          <w:p w:rsidR="00326FCD" w:rsidRPr="009A6291" w:rsidRDefault="000128DE" w:rsidP="009B4F70">
            <w:pPr>
              <w:spacing w:line="268" w:lineRule="exact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Oferta </w:t>
            </w:r>
            <w:r w:rsidRPr="00954B14">
              <w:rPr>
                <w:rFonts w:cs="Arial"/>
                <w:b/>
                <w:u w:val="single"/>
              </w:rPr>
              <w:t>m</w:t>
            </w:r>
            <w:r w:rsidR="00F64799" w:rsidRPr="00954B14">
              <w:rPr>
                <w:rFonts w:cs="Arial"/>
                <w:b/>
                <w:u w:val="single"/>
              </w:rPr>
              <w:t>usi</w:t>
            </w:r>
            <w:r w:rsidR="009A6291" w:rsidRPr="00954B14">
              <w:rPr>
                <w:rFonts w:cs="Arial"/>
                <w:b/>
                <w:u w:val="single"/>
              </w:rPr>
              <w:t xml:space="preserve"> zawierać</w:t>
            </w:r>
            <w:r w:rsidR="009A6291" w:rsidRPr="000128DE">
              <w:rPr>
                <w:rFonts w:cs="Arial"/>
                <w:b/>
                <w:u w:val="single"/>
              </w:rPr>
              <w:t xml:space="preserve"> tylko koszty kwalifikowane</w:t>
            </w:r>
            <w:r w:rsidR="009A6291" w:rsidRPr="009A6291">
              <w:rPr>
                <w:rFonts w:cs="Arial"/>
                <w:u w:val="single"/>
              </w:rPr>
              <w:t>.</w:t>
            </w:r>
          </w:p>
          <w:p w:rsidR="00E87A4A" w:rsidRPr="00AF2203" w:rsidRDefault="00E87A4A" w:rsidP="00181BFC">
            <w:pPr>
              <w:spacing w:line="268" w:lineRule="exact"/>
              <w:ind w:left="425"/>
              <w:rPr>
                <w:rFonts w:cs="Arial"/>
              </w:rPr>
            </w:pPr>
          </w:p>
        </w:tc>
      </w:tr>
      <w:tr w:rsidR="00C430CF" w:rsidRPr="00B0520B" w:rsidTr="00206132">
        <w:tc>
          <w:tcPr>
            <w:tcW w:w="5000" w:type="pct"/>
            <w:shd w:val="clear" w:color="auto" w:fill="99C2E0"/>
          </w:tcPr>
          <w:p w:rsidR="00FE5EB8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Oferta i załączniki</w:t>
            </w:r>
          </w:p>
        </w:tc>
      </w:tr>
      <w:tr w:rsidR="008818A8" w:rsidRPr="00B0520B" w:rsidTr="00206132">
        <w:tc>
          <w:tcPr>
            <w:tcW w:w="5000" w:type="pct"/>
          </w:tcPr>
          <w:p w:rsidR="003D77D1" w:rsidRPr="008B7BDF" w:rsidRDefault="003D77D1" w:rsidP="008B7BDF">
            <w:pPr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  <w:rPr>
                <w:sz w:val="24"/>
                <w:szCs w:val="24"/>
                <w:lang w:eastAsia="pl-PL"/>
              </w:rPr>
            </w:pPr>
            <w:r>
              <w:t>Podmiot uprawniony składając ofertę winien wskazać konkurs, w którym oferta ma zostać rozpatrzona.</w:t>
            </w:r>
            <w:r w:rsidR="00372E43">
              <w:t xml:space="preserve"> Należy wpisać</w:t>
            </w:r>
            <w:r w:rsidR="00913F81">
              <w:rPr>
                <w:b/>
              </w:rPr>
              <w:t>: „</w:t>
            </w:r>
            <w:r w:rsidR="00D142E7">
              <w:rPr>
                <w:b/>
              </w:rPr>
              <w:t xml:space="preserve"> </w:t>
            </w:r>
            <w:r w:rsidR="000D6AD2">
              <w:rPr>
                <w:b/>
              </w:rPr>
              <w:t>KLUB</w:t>
            </w:r>
            <w:r w:rsidR="00D142E7">
              <w:rPr>
                <w:b/>
              </w:rPr>
              <w:t xml:space="preserve"> </w:t>
            </w:r>
            <w:r w:rsidR="00CC76FE">
              <w:rPr>
                <w:b/>
              </w:rPr>
              <w:t>”</w:t>
            </w:r>
            <w:r w:rsidR="00455F4D">
              <w:rPr>
                <w:color w:val="FFFFFF" w:themeColor="background1"/>
              </w:rPr>
              <w:t>u</w:t>
            </w:r>
          </w:p>
          <w:p w:rsidR="003D77D1" w:rsidRDefault="003D77D1" w:rsidP="00C55C86">
            <w:pPr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>
              <w:t xml:space="preserve">Ta sama oferta nie może zostać złożona do więcej niż jednego konkursu organizowanego </w:t>
            </w:r>
            <w:r w:rsidR="00222AA0">
              <w:br/>
            </w:r>
            <w:r>
              <w:t>przez Urząd Marszałkowski Województwa Śląskiego lub jego jednostkę organizacyjną.</w:t>
            </w:r>
          </w:p>
          <w:p w:rsidR="003D77D1" w:rsidRPr="0002296A" w:rsidRDefault="003D77D1" w:rsidP="00B93671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autoSpaceDE w:val="0"/>
              <w:autoSpaceDN w:val="0"/>
              <w:ind w:left="426"/>
              <w:jc w:val="both"/>
            </w:pPr>
            <w:r w:rsidRPr="0002296A">
              <w:t>Warunkiem przystąpieni</w:t>
            </w:r>
            <w:r w:rsidR="007E7D0B">
              <w:t xml:space="preserve">a do konkursu jest złożenie </w:t>
            </w:r>
            <w:r w:rsidR="008575B1" w:rsidRPr="0002296A">
              <w:t xml:space="preserve">oferty </w:t>
            </w:r>
            <w:r w:rsidR="009B792F" w:rsidRPr="0002296A">
              <w:t>w</w:t>
            </w:r>
            <w:r w:rsidR="007E7D0B">
              <w:t xml:space="preserve"> </w:t>
            </w:r>
            <w:r w:rsidR="00B93671">
              <w:t>e</w:t>
            </w:r>
            <w:r w:rsidR="00B93671" w:rsidRPr="00B93671">
              <w:t>lektroniczny</w:t>
            </w:r>
            <w:r w:rsidR="00B93671">
              <w:t>m</w:t>
            </w:r>
            <w:r w:rsidR="00B93671" w:rsidRPr="00B93671">
              <w:t xml:space="preserve"> generator</w:t>
            </w:r>
            <w:r w:rsidR="00B93671">
              <w:t>ze</w:t>
            </w:r>
            <w:r w:rsidR="00B93671" w:rsidRPr="00B93671">
              <w:t xml:space="preserve"> wniosków – należy przez to rozumieć oprogramowanie do obsługi otwartych konkursów ofert i dotacji udzielanych w formie pozakonku</w:t>
            </w:r>
            <w:r w:rsidR="00B93671">
              <w:t>rsowej „WITKAC” (www.witkac.pl)</w:t>
            </w:r>
            <w:r w:rsidR="007E7D0B">
              <w:t xml:space="preserve"> oraz </w:t>
            </w:r>
            <w:r w:rsidR="00AB4F06">
              <w:t>w</w:t>
            </w:r>
            <w:r w:rsidR="009B792F" w:rsidRPr="0002296A">
              <w:t xml:space="preserve"> wersji papierowej </w:t>
            </w:r>
            <w:r w:rsidR="008575B1" w:rsidRPr="0002296A">
              <w:t>zgodnej ze w</w:t>
            </w:r>
            <w:r w:rsidR="00C066D5" w:rsidRPr="0002296A">
              <w:t>zorem określonym</w:t>
            </w:r>
            <w:r w:rsidR="00484B1C">
              <w:t xml:space="preserve"> </w:t>
            </w:r>
            <w:r w:rsidR="008575B1" w:rsidRPr="0002296A">
              <w:t xml:space="preserve">w Rozporządzeniu Przewodniczącego Komitetu Do Spraw </w:t>
            </w:r>
            <w:r w:rsidR="00096FC7" w:rsidRPr="0002296A">
              <w:t>Pożytku</w:t>
            </w:r>
            <w:r w:rsidR="008575B1" w:rsidRPr="0002296A">
              <w:t xml:space="preserve"> Publicz</w:t>
            </w:r>
            <w:r w:rsidR="00065AAD">
              <w:t xml:space="preserve">nego z dnia </w:t>
            </w:r>
            <w:r w:rsidR="00065AAD" w:rsidRPr="009D1E78">
              <w:t>24 października 2018</w:t>
            </w:r>
            <w:r w:rsidR="008575B1" w:rsidRPr="009D1E78">
              <w:t xml:space="preserve">r. w sprawie wzorów ofert i </w:t>
            </w:r>
            <w:r w:rsidR="00096FC7" w:rsidRPr="009D1E78">
              <w:t>ramowych</w:t>
            </w:r>
            <w:r w:rsidR="00484B1C">
              <w:t xml:space="preserve"> </w:t>
            </w:r>
            <w:r w:rsidR="00096FC7" w:rsidRPr="009D1E78">
              <w:t>wzorów</w:t>
            </w:r>
            <w:r w:rsidR="00484B1C">
              <w:t xml:space="preserve"> </w:t>
            </w:r>
            <w:r w:rsidR="00096FC7" w:rsidRPr="009D1E78">
              <w:t xml:space="preserve">umów dotyczących realizacji zadań publicznych oraz </w:t>
            </w:r>
            <w:r w:rsidR="00017731" w:rsidRPr="009D1E78">
              <w:t>wzorów</w:t>
            </w:r>
            <w:r w:rsidR="00096FC7" w:rsidRPr="009D1E78">
              <w:t xml:space="preserve"> sp</w:t>
            </w:r>
            <w:r w:rsidR="00B93671">
              <w:t>rawozdań z wykonania tych zadań, która została wygenerowana w generator</w:t>
            </w:r>
            <w:r w:rsidR="000128DE">
              <w:t>ze wniosków „WITKAC”</w:t>
            </w:r>
            <w:r w:rsidR="00AB4F06">
              <w:t xml:space="preserve"> </w:t>
            </w:r>
            <w:r w:rsidR="006D6E53">
              <w:t xml:space="preserve">i </w:t>
            </w:r>
            <w:r w:rsidR="00AB4F06">
              <w:lastRenderedPageBreak/>
              <w:t>złożon</w:t>
            </w:r>
            <w:r w:rsidR="006D6E53">
              <w:t>a</w:t>
            </w:r>
            <w:r w:rsidR="000128DE">
              <w:t xml:space="preserve"> </w:t>
            </w:r>
            <w:r w:rsidRPr="0002296A">
              <w:t>w Kancelarii Ogólnej (pokój 164)</w:t>
            </w:r>
            <w:r w:rsidR="00F64799">
              <w:t xml:space="preserve"> </w:t>
            </w:r>
            <w:r w:rsidRPr="0002296A">
              <w:t>Urzędu</w:t>
            </w:r>
            <w:r w:rsidR="00484B1C">
              <w:t xml:space="preserve"> </w:t>
            </w:r>
            <w:r w:rsidRPr="0002296A">
              <w:t>Marszał</w:t>
            </w:r>
            <w:r w:rsidR="00C066D5" w:rsidRPr="0002296A">
              <w:t xml:space="preserve">kowskiego Województwa Śląskiego </w:t>
            </w:r>
            <w:r w:rsidRPr="0002296A">
              <w:t xml:space="preserve">w Katowicach przy ul. Ligonia 46lub </w:t>
            </w:r>
            <w:r w:rsidR="005E5451">
              <w:t>Biurach Zamiejscowych</w:t>
            </w:r>
            <w:r w:rsidRPr="0002296A">
              <w:t xml:space="preserve"> Urzędu Marszałkowskiego</w:t>
            </w:r>
            <w:r w:rsidR="00484B1C">
              <w:t xml:space="preserve"> </w:t>
            </w:r>
            <w:r w:rsidRPr="0002296A">
              <w:t>w Bielsku-Białej przy ul. Piastowskiej 40 i Częstochowie przy ul. Sobieskiego 7.</w:t>
            </w:r>
          </w:p>
          <w:p w:rsidR="003D77D1" w:rsidRDefault="003D77D1" w:rsidP="00C55C86">
            <w:pPr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 w:rsidRPr="0002296A">
              <w:t xml:space="preserve">Oferta musi być podpisana przez osoby uprawnione statutowo </w:t>
            </w:r>
            <w:r>
              <w:t xml:space="preserve">do reprezentacji podmiotu bądź upoważnione w tym celu (w przypadku braku pieczęci imiennych wymagane jest złożenie </w:t>
            </w:r>
            <w:r w:rsidRPr="002652EA">
              <w:rPr>
                <w:b/>
                <w:u w:val="single"/>
              </w:rPr>
              <w:t>czytelnych podpisów</w:t>
            </w:r>
            <w:r w:rsidR="00AB4F06">
              <w:rPr>
                <w:b/>
                <w:u w:val="single"/>
              </w:rPr>
              <w:t xml:space="preserve"> z podaniem funkcji osoby reprezentującej podmiot)</w:t>
            </w:r>
            <w:r>
              <w:t>.</w:t>
            </w:r>
          </w:p>
          <w:p w:rsidR="006B515D" w:rsidRDefault="00AB4F06" w:rsidP="006B515D">
            <w:pPr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>
              <w:t xml:space="preserve">W </w:t>
            </w:r>
            <w:r w:rsidR="003D77D1">
              <w:t xml:space="preserve">przypadku podpisania oferty przez osoby inne niż wymienione w odpisie </w:t>
            </w:r>
            <w:r w:rsidR="003D77D1">
              <w:br/>
              <w:t>z rejestru/ewidencji</w:t>
            </w:r>
            <w:r w:rsidR="003856EE">
              <w:t>,</w:t>
            </w:r>
            <w:r w:rsidR="003D77D1">
              <w:t xml:space="preserve"> do oferty należy dołączyć imienne upoważnienie podpisane przez osoby uprawnione (tj. wymienione w odpisie).</w:t>
            </w:r>
          </w:p>
          <w:p w:rsidR="003D77D1" w:rsidRDefault="00214C94" w:rsidP="00C55C86">
            <w:pPr>
              <w:numPr>
                <w:ilvl w:val="1"/>
                <w:numId w:val="5"/>
              </w:numPr>
              <w:tabs>
                <w:tab w:val="num" w:pos="7"/>
              </w:tabs>
              <w:autoSpaceDE w:val="0"/>
              <w:autoSpaceDN w:val="0"/>
              <w:ind w:left="313" w:hanging="313"/>
              <w:jc w:val="both"/>
            </w:pPr>
            <w:r>
              <w:t>Departament</w:t>
            </w:r>
            <w:r w:rsidR="00220255">
              <w:t xml:space="preserve"> </w:t>
            </w:r>
            <w:r w:rsidR="004732FB">
              <w:t>Sportu</w:t>
            </w:r>
            <w:r w:rsidR="003D77D1">
              <w:t xml:space="preserve"> może wymagać dodatkow</w:t>
            </w:r>
            <w:r w:rsidR="004732FB">
              <w:t xml:space="preserve">ych załączników dokumentujących </w:t>
            </w:r>
            <w:r w:rsidR="003D77D1">
              <w:t>jakość i rzetelność wykonania zadania zgłaszanego do dofinansowania.</w:t>
            </w:r>
          </w:p>
          <w:p w:rsidR="007E031A" w:rsidRDefault="00A02F55" w:rsidP="00A02F55">
            <w:pPr>
              <w:autoSpaceDE w:val="0"/>
              <w:autoSpaceDN w:val="0"/>
              <w:jc w:val="both"/>
            </w:pPr>
            <w:r>
              <w:t xml:space="preserve">7. </w:t>
            </w:r>
            <w:r w:rsidR="007E031A" w:rsidRPr="007E031A">
              <w:t>Do oferty dołącza się aktualny odpis z rejestru/ewidencji.</w:t>
            </w:r>
          </w:p>
          <w:p w:rsidR="008D6B7C" w:rsidRDefault="004B0504" w:rsidP="00A02F55">
            <w:pPr>
              <w:autoSpaceDE w:val="0"/>
              <w:autoSpaceDN w:val="0"/>
              <w:jc w:val="both"/>
            </w:pPr>
            <w:r>
              <w:t>8. Statut</w:t>
            </w:r>
            <w:r w:rsidR="00C44431">
              <w:t>.</w:t>
            </w:r>
          </w:p>
          <w:p w:rsidR="00C44431" w:rsidRDefault="00C44431" w:rsidP="00A02F55">
            <w:pPr>
              <w:autoSpaceDE w:val="0"/>
              <w:autoSpaceDN w:val="0"/>
              <w:jc w:val="both"/>
            </w:pPr>
            <w:r>
              <w:t xml:space="preserve">9. Załączniki dołączone do oferty powinny być oryginalne lub potwierdzone za zgodność z     </w:t>
            </w:r>
          </w:p>
          <w:p w:rsidR="00F27366" w:rsidRDefault="00C44431" w:rsidP="00A02F55">
            <w:pPr>
              <w:autoSpaceDE w:val="0"/>
              <w:autoSpaceDN w:val="0"/>
              <w:jc w:val="both"/>
            </w:pPr>
            <w:r>
              <w:t>oryginałem na każdej stronie kopii przez osob</w:t>
            </w:r>
            <w:r w:rsidR="003C5717">
              <w:t>y</w:t>
            </w:r>
            <w:r>
              <w:t xml:space="preserve"> uprawnion</w:t>
            </w:r>
            <w:r w:rsidR="003C5717">
              <w:t>e</w:t>
            </w:r>
            <w:r>
              <w:t>.</w:t>
            </w:r>
          </w:p>
          <w:p w:rsidR="00DB192E" w:rsidRPr="006E52A7" w:rsidRDefault="008D6B7C" w:rsidP="00C80EAF">
            <w:pPr>
              <w:rPr>
                <w:rFonts w:cs="Arial"/>
                <w:color w:val="000000"/>
              </w:rPr>
            </w:pPr>
            <w:r>
              <w:t>Pracownic</w:t>
            </w:r>
            <w:r w:rsidR="00E1147A">
              <w:t xml:space="preserve">y </w:t>
            </w:r>
            <w:r w:rsidR="00A529A6">
              <w:t>Departamentu</w:t>
            </w:r>
            <w:r w:rsidR="00220255">
              <w:t xml:space="preserve"> </w:t>
            </w:r>
            <w:r>
              <w:t>Sportu udzielają</w:t>
            </w:r>
            <w:r w:rsidR="00BF3C87">
              <w:t>,</w:t>
            </w:r>
            <w:r>
              <w:t xml:space="preserve"> w termini</w:t>
            </w:r>
            <w:r w:rsidR="007A2E06">
              <w:t>e</w:t>
            </w:r>
            <w:r w:rsidR="004B0504">
              <w:t xml:space="preserve"> składania oferty tj. do dnia </w:t>
            </w:r>
            <w:r w:rsidR="00C80EAF" w:rsidRPr="00C80EAF">
              <w:rPr>
                <w:b/>
              </w:rPr>
              <w:t>07 maja</w:t>
            </w:r>
            <w:r w:rsidR="00064487" w:rsidRPr="00C80EAF">
              <w:rPr>
                <w:b/>
              </w:rPr>
              <w:t xml:space="preserve"> </w:t>
            </w:r>
            <w:r w:rsidR="004B0504" w:rsidRPr="00C80EAF">
              <w:rPr>
                <w:b/>
              </w:rPr>
              <w:t>202</w:t>
            </w:r>
            <w:r w:rsidR="00504345" w:rsidRPr="00C80EAF">
              <w:rPr>
                <w:b/>
              </w:rPr>
              <w:t>1</w:t>
            </w:r>
            <w:r w:rsidRPr="00C80EAF">
              <w:rPr>
                <w:b/>
              </w:rPr>
              <w:t>r.</w:t>
            </w:r>
            <w:r w:rsidR="00BF3C87" w:rsidRPr="00C80EAF">
              <w:t>,</w:t>
            </w:r>
            <w:r w:rsidRPr="00064487">
              <w:t>informacji zainteresowanym aplikowaniem o środki z budżetu Województwa Śląskiego. W tym czasie oferenci mogą wycofać złożoną ofertę i złożyć ją ponownie, po do</w:t>
            </w:r>
            <w:r>
              <w:t>konaniu</w:t>
            </w:r>
            <w:r w:rsidR="002652EA">
              <w:t xml:space="preserve"> ewentualnych poprawek i zmian w terminie przewidzianym w konkursie.</w:t>
            </w:r>
          </w:p>
        </w:tc>
      </w:tr>
      <w:tr w:rsidR="00C430CF" w:rsidRPr="00B0520B" w:rsidTr="00206132">
        <w:tc>
          <w:tcPr>
            <w:tcW w:w="5000" w:type="pct"/>
            <w:shd w:val="clear" w:color="auto" w:fill="99C2E0"/>
          </w:tcPr>
          <w:p w:rsidR="00C430CF" w:rsidRPr="008A3924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8A3924">
              <w:rPr>
                <w:rFonts w:cs="Arial"/>
                <w:b/>
              </w:rPr>
              <w:lastRenderedPageBreak/>
              <w:t>Warunki dopuszczenia oferty do procedury konkursowej</w:t>
            </w:r>
          </w:p>
        </w:tc>
      </w:tr>
      <w:tr w:rsidR="008818A8" w:rsidRPr="00B0520B" w:rsidTr="00206132">
        <w:tc>
          <w:tcPr>
            <w:tcW w:w="5000" w:type="pct"/>
          </w:tcPr>
          <w:p w:rsidR="004B0504" w:rsidRDefault="004B0504" w:rsidP="00BE3CB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8A0868" w:rsidRPr="002652EA" w:rsidRDefault="008A0868" w:rsidP="008A086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652EA">
              <w:rPr>
                <w:rFonts w:cs="Arial"/>
              </w:rPr>
              <w:t xml:space="preserve">Nie </w:t>
            </w:r>
            <w:r w:rsidR="002652EA" w:rsidRPr="002652EA">
              <w:rPr>
                <w:rFonts w:cs="Arial"/>
              </w:rPr>
              <w:t xml:space="preserve"> rozpatruje się </w:t>
            </w:r>
            <w:r w:rsidRPr="002652EA">
              <w:rPr>
                <w:rFonts w:cs="Arial"/>
              </w:rPr>
              <w:t xml:space="preserve"> ofert: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>Złożonych jedynie w wersji elektroniczne lub jedynie w wersji papierowej;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>Wypełnionych nieczytelnie ( w tym</w:t>
            </w:r>
            <w:r w:rsidR="00DE43C0" w:rsidRPr="002652EA">
              <w:rPr>
                <w:rFonts w:ascii="Arial" w:hAnsi="Arial" w:cs="Arial"/>
                <w:sz w:val="21"/>
                <w:szCs w:val="21"/>
              </w:rPr>
              <w:t xml:space="preserve"> wypełnionych </w:t>
            </w:r>
            <w:r w:rsidRPr="002652EA">
              <w:rPr>
                <w:rFonts w:ascii="Arial" w:hAnsi="Arial" w:cs="Arial"/>
                <w:sz w:val="21"/>
                <w:szCs w:val="21"/>
              </w:rPr>
              <w:t xml:space="preserve"> w wymaganych polach </w:t>
            </w:r>
            <w:r w:rsidR="00DE43C0" w:rsidRPr="002652EA">
              <w:rPr>
                <w:rFonts w:ascii="Arial" w:hAnsi="Arial" w:cs="Arial"/>
                <w:sz w:val="21"/>
                <w:szCs w:val="21"/>
              </w:rPr>
              <w:t xml:space="preserve">poprzez </w:t>
            </w:r>
            <w:r w:rsidRPr="002652EA">
              <w:rPr>
                <w:rFonts w:ascii="Arial" w:hAnsi="Arial" w:cs="Arial"/>
                <w:sz w:val="21"/>
                <w:szCs w:val="21"/>
              </w:rPr>
              <w:t xml:space="preserve">wpisanie </w:t>
            </w:r>
            <w:r w:rsidR="00DE43C0" w:rsidRPr="002652EA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2652EA">
              <w:rPr>
                <w:rFonts w:ascii="Arial" w:hAnsi="Arial" w:cs="Arial"/>
                <w:sz w:val="21"/>
                <w:szCs w:val="21"/>
              </w:rPr>
              <w:t>nie dotyczy);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>Wersje papierowa oraz elektroniczna muszą być identyczne (świadczy o tym numer kontrolny zawarty w dolnej części oferty);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>nieposiadających wymaganych załączników;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>złożonych po terminie;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>złożonych przez podmioty nieuprawnione;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 xml:space="preserve">podpisanych przez osoby nieuprawnione 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>niespełniających wymogów określonych w ogłoszeniu konkursu oraz w niniejszym regulaminie;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>niezawierających oświadczeń z ostatniej strony oferty,</w:t>
            </w:r>
          </w:p>
          <w:p w:rsidR="008A0868" w:rsidRPr="002652EA" w:rsidRDefault="008A0868" w:rsidP="008A0868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52EA">
              <w:rPr>
                <w:rFonts w:ascii="Arial" w:hAnsi="Arial" w:cs="Arial"/>
                <w:sz w:val="21"/>
                <w:szCs w:val="21"/>
              </w:rPr>
              <w:t xml:space="preserve"> zawiera</w:t>
            </w:r>
            <w:r w:rsidR="002652EA">
              <w:rPr>
                <w:rFonts w:ascii="Arial" w:hAnsi="Arial" w:cs="Arial"/>
                <w:sz w:val="21"/>
                <w:szCs w:val="21"/>
              </w:rPr>
              <w:t>jących  koszty niekwalifikowane.</w:t>
            </w:r>
          </w:p>
          <w:p w:rsidR="00AC4F1E" w:rsidRDefault="006E52A7" w:rsidP="009E21A1">
            <w:pPr>
              <w:widowControl w:val="0"/>
              <w:autoSpaceDE w:val="0"/>
              <w:autoSpaceDN w:val="0"/>
              <w:adjustRightInd w:val="0"/>
              <w:ind w:left="429" w:hanging="360"/>
              <w:rPr>
                <w:rFonts w:cs="Arial"/>
                <w:b/>
              </w:rPr>
            </w:pPr>
            <w:r w:rsidRPr="004B0504">
              <w:rPr>
                <w:rFonts w:cs="Arial"/>
                <w:b/>
              </w:rPr>
              <w:t>Złożenie oferty jest równoznaczne z akceptacją zapisów niniejszego ogłoszenia.</w:t>
            </w:r>
          </w:p>
          <w:p w:rsidR="00F8617F" w:rsidRPr="008A3924" w:rsidRDefault="00F8617F" w:rsidP="009E21A1">
            <w:pPr>
              <w:widowControl w:val="0"/>
              <w:autoSpaceDE w:val="0"/>
              <w:autoSpaceDN w:val="0"/>
              <w:adjustRightInd w:val="0"/>
              <w:ind w:left="429" w:hanging="360"/>
              <w:rPr>
                <w:rFonts w:cs="Arial"/>
              </w:rPr>
            </w:pPr>
          </w:p>
        </w:tc>
      </w:tr>
      <w:tr w:rsidR="00C430CF" w:rsidRPr="00B0520B" w:rsidTr="00206132">
        <w:tc>
          <w:tcPr>
            <w:tcW w:w="5000" w:type="pct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Tryb wyboru</w:t>
            </w:r>
          </w:p>
        </w:tc>
      </w:tr>
      <w:tr w:rsidR="008818A8" w:rsidRPr="00B0520B" w:rsidTr="00206132">
        <w:tc>
          <w:tcPr>
            <w:tcW w:w="5000" w:type="pct"/>
          </w:tcPr>
          <w:p w:rsidR="00FE5EB8" w:rsidRDefault="00FE5EB8" w:rsidP="00FE5EB8">
            <w:pPr>
              <w:pStyle w:val="Tekstpodstawowywcity2"/>
              <w:tabs>
                <w:tab w:val="left" w:pos="454"/>
              </w:tabs>
              <w:spacing w:after="0" w:line="240" w:lineRule="auto"/>
              <w:ind w:left="31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7D1">
              <w:rPr>
                <w:rFonts w:ascii="Arial" w:hAnsi="Arial" w:cs="Arial"/>
                <w:sz w:val="21"/>
                <w:szCs w:val="21"/>
              </w:rPr>
              <w:t xml:space="preserve">Za przeprowadzenie konkursu odpowiedzialny jest </w:t>
            </w:r>
            <w:r w:rsidR="0002577D">
              <w:rPr>
                <w:rFonts w:ascii="Arial" w:hAnsi="Arial" w:cs="Arial"/>
                <w:sz w:val="21"/>
                <w:szCs w:val="21"/>
              </w:rPr>
              <w:t>Departament</w:t>
            </w:r>
            <w:r w:rsidR="001E61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59DE">
              <w:rPr>
                <w:rFonts w:ascii="Arial" w:hAnsi="Arial" w:cs="Arial"/>
                <w:sz w:val="21"/>
                <w:szCs w:val="21"/>
              </w:rPr>
              <w:t>Sportu.</w:t>
            </w: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5EB8">
              <w:rPr>
                <w:rFonts w:ascii="Arial" w:hAnsi="Arial" w:cs="Arial"/>
                <w:sz w:val="21"/>
                <w:szCs w:val="21"/>
              </w:rPr>
              <w:t>Oferty prawidłowe pod względem formalnym</w:t>
            </w:r>
            <w:r w:rsidR="003856EE">
              <w:rPr>
                <w:rFonts w:ascii="Arial" w:hAnsi="Arial" w:cs="Arial"/>
                <w:sz w:val="21"/>
                <w:szCs w:val="21"/>
              </w:rPr>
              <w:t>,</w:t>
            </w:r>
            <w:r w:rsidRPr="00FE5EB8">
              <w:rPr>
                <w:rFonts w:ascii="Arial" w:hAnsi="Arial" w:cs="Arial"/>
                <w:sz w:val="21"/>
                <w:szCs w:val="21"/>
              </w:rPr>
              <w:t xml:space="preserve"> opiniowane są przez komisję konkursową</w:t>
            </w:r>
            <w:r w:rsidR="00FE5EB8">
              <w:rPr>
                <w:rFonts w:ascii="Arial" w:hAnsi="Arial" w:cs="Arial"/>
                <w:sz w:val="21"/>
                <w:szCs w:val="21"/>
              </w:rPr>
              <w:t>,</w:t>
            </w:r>
            <w:r w:rsidRPr="00FE5EB8">
              <w:rPr>
                <w:rFonts w:ascii="Arial" w:hAnsi="Arial" w:cs="Arial"/>
                <w:sz w:val="21"/>
                <w:szCs w:val="21"/>
              </w:rPr>
              <w:t xml:space="preserve"> powołaną przez Zarząd Województwa Śląskiego.</w:t>
            </w: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5EB8">
              <w:rPr>
                <w:rFonts w:ascii="Arial" w:hAnsi="Arial" w:cs="Arial"/>
                <w:sz w:val="21"/>
                <w:szCs w:val="21"/>
              </w:rPr>
              <w:t>Decyzję o udzieleniu dotacji podejmuje Zarząd Województwa Śląskiego</w:t>
            </w:r>
            <w:r w:rsidR="00FE5EB8">
              <w:rPr>
                <w:rFonts w:ascii="Arial" w:hAnsi="Arial" w:cs="Arial"/>
                <w:sz w:val="21"/>
                <w:szCs w:val="21"/>
              </w:rPr>
              <w:t>,</w:t>
            </w:r>
            <w:r w:rsidRPr="00FE5EB8">
              <w:rPr>
                <w:rFonts w:ascii="Arial" w:hAnsi="Arial" w:cs="Arial"/>
                <w:sz w:val="21"/>
                <w:szCs w:val="21"/>
              </w:rPr>
              <w:t xml:space="preserve"> po zapoznaniu</w:t>
            </w:r>
            <w:r w:rsidR="001E61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E5EB8">
              <w:rPr>
                <w:rFonts w:ascii="Arial" w:hAnsi="Arial" w:cs="Arial"/>
                <w:sz w:val="21"/>
                <w:szCs w:val="21"/>
              </w:rPr>
              <w:t>się z opinią komisji konkursowej.</w:t>
            </w:r>
          </w:p>
          <w:p w:rsidR="003D77D1" w:rsidRPr="00AC4F1E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4F1E">
              <w:rPr>
                <w:rFonts w:ascii="Arial" w:hAnsi="Arial" w:cs="Arial"/>
                <w:sz w:val="21"/>
                <w:szCs w:val="21"/>
              </w:rPr>
              <w:t>Od podjętych decyzji nie przysługuje odwołanie.</w:t>
            </w: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5EB8">
              <w:rPr>
                <w:rFonts w:ascii="Arial" w:hAnsi="Arial" w:cs="Arial"/>
                <w:sz w:val="21"/>
                <w:szCs w:val="21"/>
              </w:rPr>
              <w:t>Złożenie oferty nie jest równoznaczne z przyznaniem dotacji.</w:t>
            </w:r>
          </w:p>
          <w:p w:rsidR="003D77D1" w:rsidRDefault="00E66E74" w:rsidP="00E66E74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D77D1" w:rsidRPr="006D6E53">
              <w:rPr>
                <w:rFonts w:ascii="Arial" w:hAnsi="Arial" w:cs="Arial"/>
                <w:sz w:val="21"/>
                <w:szCs w:val="21"/>
              </w:rPr>
              <w:t>Zarząd</w:t>
            </w:r>
            <w:r w:rsidR="003D77D1" w:rsidRPr="00FE5EB8">
              <w:rPr>
                <w:rFonts w:ascii="Arial" w:hAnsi="Arial" w:cs="Arial"/>
                <w:sz w:val="21"/>
                <w:szCs w:val="21"/>
              </w:rPr>
              <w:t xml:space="preserve"> Województwa przyznając dotację</w:t>
            </w:r>
            <w:r w:rsidR="00FE5EB8">
              <w:rPr>
                <w:rFonts w:ascii="Arial" w:hAnsi="Arial" w:cs="Arial"/>
                <w:sz w:val="21"/>
                <w:szCs w:val="21"/>
              </w:rPr>
              <w:t>,</w:t>
            </w:r>
            <w:r w:rsidR="003D77D1" w:rsidRPr="00FE5EB8">
              <w:rPr>
                <w:rFonts w:ascii="Arial" w:hAnsi="Arial" w:cs="Arial"/>
                <w:sz w:val="21"/>
                <w:szCs w:val="21"/>
              </w:rPr>
              <w:t xml:space="preserve"> może wskazać pozycje z kosztorysu</w:t>
            </w:r>
            <w:r w:rsidR="00FE5EB8">
              <w:rPr>
                <w:rFonts w:ascii="Arial" w:hAnsi="Arial" w:cs="Arial"/>
                <w:sz w:val="21"/>
                <w:szCs w:val="21"/>
              </w:rPr>
              <w:t>,</w:t>
            </w:r>
            <w:r w:rsidR="003D77D1" w:rsidRPr="00FE5EB8">
              <w:rPr>
                <w:rFonts w:ascii="Arial" w:hAnsi="Arial" w:cs="Arial"/>
                <w:sz w:val="21"/>
                <w:szCs w:val="21"/>
              </w:rPr>
              <w:t xml:space="preserve"> ob</w:t>
            </w:r>
            <w:r w:rsidR="00C9138D">
              <w:rPr>
                <w:rFonts w:ascii="Arial" w:hAnsi="Arial" w:cs="Arial"/>
                <w:sz w:val="21"/>
                <w:szCs w:val="21"/>
              </w:rPr>
              <w:t>jęte dofinansowaniem z budżetu S</w:t>
            </w:r>
            <w:r w:rsidR="003D77D1" w:rsidRPr="00FE5EB8">
              <w:rPr>
                <w:rFonts w:ascii="Arial" w:hAnsi="Arial" w:cs="Arial"/>
                <w:sz w:val="21"/>
                <w:szCs w:val="21"/>
              </w:rPr>
              <w:t>amorządu Województwa Śląskiego.</w:t>
            </w:r>
          </w:p>
          <w:p w:rsidR="00455F4D" w:rsidRDefault="003D77D1" w:rsidP="009E21A1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E21A1">
              <w:rPr>
                <w:rFonts w:ascii="Arial" w:hAnsi="Arial" w:cs="Arial"/>
                <w:sz w:val="21"/>
                <w:szCs w:val="21"/>
              </w:rPr>
              <w:t xml:space="preserve">Wyniki konkursu zamieszcza się w Biuletynie Informacji Publicznej, na stronie internetowej </w:t>
            </w:r>
            <w:hyperlink r:id="rId10" w:history="1">
              <w:r w:rsidRPr="009E21A1">
                <w:rPr>
                  <w:rStyle w:val="Hipercze"/>
                  <w:rFonts w:ascii="Arial" w:hAnsi="Arial" w:cs="Arial"/>
                  <w:color w:val="000000"/>
                  <w:sz w:val="21"/>
                  <w:szCs w:val="21"/>
                </w:rPr>
                <w:t>www.slaskie.pl</w:t>
              </w:r>
            </w:hyperlink>
            <w:r w:rsidRPr="009E21A1">
              <w:rPr>
                <w:rFonts w:ascii="Arial" w:hAnsi="Arial" w:cs="Arial"/>
                <w:sz w:val="21"/>
                <w:szCs w:val="21"/>
              </w:rPr>
              <w:t xml:space="preserve"> oraz na tablicy ogłoszeń Urzędu Marszałkowskiego Województwa Śląskiego.</w:t>
            </w:r>
          </w:p>
          <w:p w:rsidR="00433375" w:rsidRPr="00FE5EB8" w:rsidRDefault="00433375" w:rsidP="00435983">
            <w:pPr>
              <w:pStyle w:val="Tekstpodstawowywcity2"/>
              <w:tabs>
                <w:tab w:val="left" w:pos="454"/>
              </w:tabs>
              <w:spacing w:after="0" w:line="240" w:lineRule="auto"/>
              <w:ind w:left="313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0CF" w:rsidRPr="00B0520B" w:rsidTr="00206132">
        <w:tc>
          <w:tcPr>
            <w:tcW w:w="5000" w:type="pct"/>
            <w:shd w:val="clear" w:color="auto" w:fill="99C2E0"/>
          </w:tcPr>
          <w:p w:rsidR="00C430CF" w:rsidRPr="00C9138D" w:rsidRDefault="00C430CF" w:rsidP="00B468DB">
            <w:pPr>
              <w:autoSpaceDE w:val="0"/>
              <w:autoSpaceDN w:val="0"/>
              <w:adjustRightInd w:val="0"/>
              <w:spacing w:line="268" w:lineRule="exact"/>
              <w:rPr>
                <w:rFonts w:cs="Arial"/>
                <w:b/>
              </w:rPr>
            </w:pPr>
            <w:r w:rsidRPr="00C9138D">
              <w:rPr>
                <w:rFonts w:cs="Arial"/>
                <w:b/>
              </w:rPr>
              <w:t>Warunki zawarcia umowy</w:t>
            </w:r>
          </w:p>
        </w:tc>
      </w:tr>
      <w:tr w:rsidR="008818A8" w:rsidRPr="00B0520B" w:rsidTr="00206132">
        <w:tc>
          <w:tcPr>
            <w:tcW w:w="5000" w:type="pct"/>
          </w:tcPr>
          <w:p w:rsidR="00FC41A2" w:rsidRPr="002B1DD1" w:rsidRDefault="006E52A7" w:rsidP="00FC0B1D">
            <w:pPr>
              <w:pStyle w:val="Tekstpodstawowywcity21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napToGrid w:val="0"/>
              <w:spacing w:after="0" w:line="268" w:lineRule="exact"/>
              <w:ind w:left="313" w:hanging="284"/>
              <w:rPr>
                <w:rFonts w:ascii="Arial" w:hAnsi="Arial" w:cs="Arial"/>
                <w:sz w:val="21"/>
                <w:szCs w:val="21"/>
              </w:rPr>
            </w:pPr>
            <w:r w:rsidRPr="002B1DD1">
              <w:rPr>
                <w:rFonts w:ascii="Arial" w:hAnsi="Arial" w:cs="Arial"/>
                <w:sz w:val="21"/>
                <w:szCs w:val="21"/>
              </w:rPr>
              <w:t xml:space="preserve">Podstawą udzielenia dotacji będzie umowa, której brzmienie zostanie określone przez </w:t>
            </w:r>
            <w:r w:rsidR="00867B17" w:rsidRPr="002B1DD1">
              <w:rPr>
                <w:rFonts w:ascii="Arial" w:hAnsi="Arial" w:cs="Arial"/>
                <w:sz w:val="21"/>
                <w:szCs w:val="21"/>
              </w:rPr>
              <w:t>De</w:t>
            </w:r>
            <w:r w:rsidR="00420153" w:rsidRPr="002B1DD1">
              <w:rPr>
                <w:rFonts w:ascii="Arial" w:hAnsi="Arial" w:cs="Arial"/>
                <w:sz w:val="21"/>
                <w:szCs w:val="21"/>
              </w:rPr>
              <w:t>partament</w:t>
            </w:r>
            <w:r w:rsidR="00867B17" w:rsidRPr="002B1D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487A" w:rsidRPr="002B1DD1">
              <w:rPr>
                <w:rFonts w:ascii="Arial" w:hAnsi="Arial" w:cs="Arial"/>
                <w:sz w:val="21"/>
                <w:szCs w:val="21"/>
              </w:rPr>
              <w:t>Sportu</w:t>
            </w:r>
            <w:r w:rsidR="00FE5EB8" w:rsidRPr="002B1DD1">
              <w:rPr>
                <w:rFonts w:ascii="Arial" w:hAnsi="Arial" w:cs="Arial"/>
                <w:sz w:val="21"/>
                <w:szCs w:val="21"/>
              </w:rPr>
              <w:t>.</w:t>
            </w:r>
            <w:r w:rsidR="00B15E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F87" w:rsidRPr="002B1DD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Wzór </w:t>
            </w:r>
            <w:r w:rsidR="00FF5868" w:rsidRPr="002B1DD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umowy </w:t>
            </w:r>
            <w:r w:rsidR="00E93F87" w:rsidRPr="002B1DD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będzie opracowany na podstawie ramowego wzoru określonego w Rozporządzeniu Przewodniczącego Komitetu do Spraw Pożytku Publicznego z dnia 24 października 2018r. </w:t>
            </w:r>
            <w:r w:rsidR="0009487A" w:rsidRPr="002B1DD1">
              <w:rPr>
                <w:rFonts w:ascii="Arial" w:hAnsi="Arial" w:cs="Arial"/>
                <w:sz w:val="21"/>
                <w:szCs w:val="21"/>
              </w:rPr>
              <w:t>Umowę należy podpisać w siedzibie Zleceniodawcy tj. Urzędzie Marszałkowskim Województwa Śląskiego w Katowicach lu</w:t>
            </w:r>
            <w:r w:rsidR="00065AAD" w:rsidRPr="002B1DD1">
              <w:rPr>
                <w:rFonts w:ascii="Arial" w:hAnsi="Arial" w:cs="Arial"/>
                <w:sz w:val="21"/>
                <w:szCs w:val="21"/>
              </w:rPr>
              <w:t xml:space="preserve">b </w:t>
            </w:r>
            <w:r w:rsidR="00F95D96" w:rsidRPr="002B1DD1">
              <w:rPr>
                <w:rFonts w:ascii="Arial" w:hAnsi="Arial" w:cs="Arial"/>
                <w:sz w:val="21"/>
                <w:szCs w:val="21"/>
              </w:rPr>
              <w:t>Biurach Zamiejscowych</w:t>
            </w:r>
            <w:r w:rsidR="0009487A" w:rsidRPr="002B1DD1">
              <w:rPr>
                <w:rFonts w:ascii="Arial" w:hAnsi="Arial" w:cs="Arial"/>
                <w:sz w:val="21"/>
                <w:szCs w:val="21"/>
              </w:rPr>
              <w:t xml:space="preserve"> Urzędu Marszałkowskiego w Bielsku-Białej przy ul. Piastowskiej 40 i Częstochowie przy ul. Sobieskiego 7</w:t>
            </w:r>
            <w:r w:rsidR="00FC41A2" w:rsidRPr="002B1DD1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C0B1D" w:rsidRDefault="00FC0B1D" w:rsidP="00FC0B1D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 W zawieranej umowie znajdować się będą </w:t>
            </w:r>
            <w:r w:rsidR="000E375B">
              <w:rPr>
                <w:rFonts w:ascii="Arial" w:hAnsi="Arial" w:cs="Arial"/>
                <w:sz w:val="21"/>
                <w:szCs w:val="21"/>
              </w:rPr>
              <w:t xml:space="preserve">m.in. </w:t>
            </w:r>
            <w:r>
              <w:rPr>
                <w:rFonts w:ascii="Arial" w:hAnsi="Arial" w:cs="Arial"/>
                <w:sz w:val="21"/>
                <w:szCs w:val="21"/>
              </w:rPr>
              <w:t>następujące postanowienia:</w:t>
            </w:r>
          </w:p>
          <w:p w:rsidR="00FC0B1D" w:rsidRDefault="00EA4182" w:rsidP="00590D83">
            <w:pPr>
              <w:pStyle w:val="Tre0"/>
            </w:pPr>
            <w:r>
              <w:t xml:space="preserve">-   </w:t>
            </w:r>
            <w:r w:rsidRPr="00EA4182">
              <w:t>na wezwanie Zleceniodawcy, Zleceniobiorca jest zobowiąz</w:t>
            </w:r>
            <w:r w:rsidR="00FC19F5">
              <w:t>any do przedłożenia do wglądu</w:t>
            </w:r>
            <w:r w:rsidR="007F6534">
              <w:t xml:space="preserve"> </w:t>
            </w:r>
            <w:r w:rsidR="00BF3C87">
              <w:t>m</w:t>
            </w:r>
            <w:r w:rsidRPr="00EA4182">
              <w:t xml:space="preserve">ateriałów </w:t>
            </w:r>
            <w:r w:rsidRPr="00EA4182">
              <w:lastRenderedPageBreak/>
              <w:t>związanych z realizacją zadania (oryginałów faktur i innych dowodów księgowych w celu kontroli i potwierdzenia wysokości pokrytych przez Zleceniobiorcę wydatków oraz dokumentów potwierdzających osiągnięcie założonych rezultatów),</w:t>
            </w:r>
          </w:p>
          <w:p w:rsidR="00FC0B1D" w:rsidRDefault="00FC0B1D" w:rsidP="00EA4182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   wszelką dokumentację finansową, związaną z realizacją zadania, w tym dowody księgowe, </w:t>
            </w:r>
          </w:p>
          <w:p w:rsidR="00FC0B1D" w:rsidRDefault="00FC0B1D" w:rsidP="00EA4182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Zleceniobiorca jest zobowiązany przechowywać przez 5 lat, licząc od początku roku do  </w:t>
            </w:r>
          </w:p>
          <w:p w:rsidR="003D77D1" w:rsidRPr="002652EA" w:rsidRDefault="00FC0B1D" w:rsidP="00EA4182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następującego po roku, w którym Zleceniobiorca realizował zadanie publiczne.</w:t>
            </w:r>
          </w:p>
          <w:p w:rsidR="003D77D1" w:rsidRDefault="002652EA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0B013E" w:rsidRPr="00CE6260">
              <w:rPr>
                <w:rFonts w:ascii="Arial" w:hAnsi="Arial" w:cs="Arial"/>
                <w:sz w:val="21"/>
                <w:szCs w:val="21"/>
              </w:rPr>
              <w:t>. Z dotacji nie mogą być finansowane koszty niekwalifikowane</w:t>
            </w:r>
            <w:r w:rsidR="000B013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A011C" w:rsidRDefault="002652EA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0B013E">
              <w:rPr>
                <w:rFonts w:ascii="Arial" w:hAnsi="Arial" w:cs="Arial"/>
                <w:sz w:val="21"/>
                <w:szCs w:val="21"/>
              </w:rPr>
              <w:t xml:space="preserve">. Z dotacji pokrywane są wydatki poniesione podczas realizacji zadania w terminie </w:t>
            </w:r>
          </w:p>
          <w:p w:rsidR="00FC19F5" w:rsidRDefault="000B013E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określonym w umowie.</w:t>
            </w:r>
          </w:p>
          <w:p w:rsidR="006C4278" w:rsidRDefault="002652EA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0B013E">
              <w:rPr>
                <w:rFonts w:ascii="Arial" w:hAnsi="Arial" w:cs="Arial"/>
                <w:sz w:val="21"/>
                <w:szCs w:val="21"/>
              </w:rPr>
              <w:t>. Akceptacja sprawozdania końcowego i rozliczenie dotacji poleg</w:t>
            </w:r>
            <w:r w:rsidR="00065AAD">
              <w:rPr>
                <w:rFonts w:ascii="Arial" w:hAnsi="Arial" w:cs="Arial"/>
                <w:sz w:val="21"/>
                <w:szCs w:val="21"/>
              </w:rPr>
              <w:t>a na weryfikacji założonych</w:t>
            </w:r>
          </w:p>
          <w:p w:rsidR="000B013E" w:rsidRDefault="000B013E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 ofercie rezultatów i działań, a także prawidłowości poniesionych wydatków.</w:t>
            </w:r>
          </w:p>
          <w:p w:rsidR="001E15F5" w:rsidRDefault="002652EA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1E15F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3D3169" w:rsidRPr="00E47AD4">
              <w:rPr>
                <w:rFonts w:ascii="Arial" w:hAnsi="Arial" w:cs="Arial"/>
                <w:b/>
                <w:sz w:val="21"/>
                <w:szCs w:val="21"/>
              </w:rPr>
              <w:t>Oczekiwane obligatoryjne</w:t>
            </w:r>
            <w:r w:rsidR="001E15F5" w:rsidRPr="00E47AD4">
              <w:rPr>
                <w:rFonts w:ascii="Arial" w:hAnsi="Arial" w:cs="Arial"/>
                <w:b/>
                <w:sz w:val="21"/>
                <w:szCs w:val="21"/>
              </w:rPr>
              <w:t xml:space="preserve"> rezultaty konieczne</w:t>
            </w:r>
            <w:r w:rsidR="0041623A" w:rsidRPr="00E47AD4">
              <w:rPr>
                <w:rFonts w:ascii="Arial" w:hAnsi="Arial" w:cs="Arial"/>
                <w:b/>
                <w:sz w:val="21"/>
                <w:szCs w:val="21"/>
              </w:rPr>
              <w:t xml:space="preserve"> do osiągnięcia przy realizacji:</w:t>
            </w:r>
          </w:p>
          <w:p w:rsidR="006C4278" w:rsidRPr="00E47AD4" w:rsidRDefault="00BF3C87" w:rsidP="008B7BDF">
            <w:pPr>
              <w:pStyle w:val="Tekstpodstawowywcity2"/>
              <w:numPr>
                <w:ilvl w:val="0"/>
                <w:numId w:val="17"/>
              </w:numPr>
              <w:tabs>
                <w:tab w:val="left" w:pos="29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47AD4">
              <w:rPr>
                <w:rFonts w:ascii="Arial" w:hAnsi="Arial" w:cs="Arial"/>
                <w:b/>
                <w:sz w:val="21"/>
                <w:szCs w:val="21"/>
              </w:rPr>
              <w:t>Prowadzenie zajęć sportowych</w:t>
            </w:r>
            <w:r w:rsidRPr="00E47AD4">
              <w:rPr>
                <w:rFonts w:ascii="Arial" w:hAnsi="Arial" w:cs="Arial"/>
                <w:sz w:val="21"/>
                <w:szCs w:val="21"/>
              </w:rPr>
              <w:t xml:space="preserve"> przez trenerów i instruktorów</w:t>
            </w:r>
            <w:r w:rsidR="00F84055" w:rsidRPr="00E47AD4">
              <w:rPr>
                <w:rFonts w:ascii="Arial" w:hAnsi="Arial" w:cs="Arial"/>
                <w:sz w:val="21"/>
                <w:szCs w:val="21"/>
              </w:rPr>
              <w:t xml:space="preserve"> (należy podać  iloś</w:t>
            </w:r>
            <w:r w:rsidR="002652EA" w:rsidRPr="00E47AD4">
              <w:rPr>
                <w:rFonts w:ascii="Arial" w:hAnsi="Arial" w:cs="Arial"/>
                <w:sz w:val="21"/>
                <w:szCs w:val="21"/>
              </w:rPr>
              <w:t xml:space="preserve">ć zajęć, ilość uczestników, </w:t>
            </w:r>
            <w:r w:rsidR="00F84055" w:rsidRPr="00E47AD4">
              <w:rPr>
                <w:rFonts w:ascii="Arial" w:hAnsi="Arial" w:cs="Arial"/>
                <w:sz w:val="21"/>
                <w:szCs w:val="21"/>
              </w:rPr>
              <w:t>przedział wiekowy</w:t>
            </w:r>
            <w:r w:rsidR="00315A9C" w:rsidRPr="00E47AD4">
              <w:rPr>
                <w:rFonts w:ascii="Arial" w:hAnsi="Arial" w:cs="Arial"/>
                <w:sz w:val="21"/>
                <w:szCs w:val="21"/>
              </w:rPr>
              <w:t xml:space="preserve"> uczestników</w:t>
            </w:r>
            <w:r w:rsidR="002652EA" w:rsidRPr="00E47AD4">
              <w:rPr>
                <w:rFonts w:ascii="Arial" w:hAnsi="Arial" w:cs="Arial"/>
                <w:sz w:val="21"/>
                <w:szCs w:val="21"/>
              </w:rPr>
              <w:t xml:space="preserve"> oraz sposób monitorowania)</w:t>
            </w:r>
          </w:p>
          <w:p w:rsidR="0041623A" w:rsidRPr="00E47AD4" w:rsidRDefault="006C4278" w:rsidP="00E47AD4">
            <w:pPr>
              <w:pStyle w:val="Tekstpodstawowywcity2"/>
              <w:numPr>
                <w:ilvl w:val="0"/>
                <w:numId w:val="17"/>
              </w:numPr>
              <w:tabs>
                <w:tab w:val="left" w:pos="29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47AD4">
              <w:rPr>
                <w:rFonts w:ascii="Arial" w:hAnsi="Arial" w:cs="Arial"/>
                <w:b/>
                <w:sz w:val="21"/>
                <w:szCs w:val="21"/>
              </w:rPr>
              <w:t>Przeprowadzenie obozu sportowego</w:t>
            </w:r>
            <w:r w:rsidR="00D24845" w:rsidRPr="00E47AD4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F84055" w:rsidRPr="00E47AD4">
              <w:rPr>
                <w:rFonts w:ascii="Arial" w:hAnsi="Arial" w:cs="Arial"/>
                <w:sz w:val="21"/>
                <w:szCs w:val="21"/>
              </w:rPr>
              <w:t xml:space="preserve"> ( należy podać  ilość dn</w:t>
            </w:r>
            <w:r w:rsidR="002652EA" w:rsidRPr="00E47AD4">
              <w:rPr>
                <w:rFonts w:ascii="Arial" w:hAnsi="Arial" w:cs="Arial"/>
                <w:sz w:val="21"/>
                <w:szCs w:val="21"/>
              </w:rPr>
              <w:t xml:space="preserve">i obozu, ilość uczestników, </w:t>
            </w:r>
            <w:r w:rsidR="00F84055" w:rsidRPr="00E47AD4">
              <w:rPr>
                <w:rFonts w:ascii="Arial" w:hAnsi="Arial" w:cs="Arial"/>
                <w:sz w:val="21"/>
                <w:szCs w:val="21"/>
              </w:rPr>
              <w:t>przedział wiekowy</w:t>
            </w:r>
            <w:r w:rsidR="00315A9C" w:rsidRPr="00E47AD4">
              <w:rPr>
                <w:rFonts w:ascii="Arial" w:hAnsi="Arial" w:cs="Arial"/>
                <w:sz w:val="21"/>
                <w:szCs w:val="21"/>
              </w:rPr>
              <w:t xml:space="preserve"> uczestników</w:t>
            </w:r>
            <w:r w:rsidR="002652EA" w:rsidRPr="00E47AD4">
              <w:rPr>
                <w:rFonts w:ascii="Arial" w:hAnsi="Arial" w:cs="Arial"/>
                <w:sz w:val="21"/>
                <w:szCs w:val="21"/>
              </w:rPr>
              <w:t xml:space="preserve"> oraz sposób monitorowania</w:t>
            </w:r>
            <w:r w:rsidR="00315A9C" w:rsidRPr="00E47A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84055" w:rsidRPr="00E47AD4">
              <w:rPr>
                <w:rFonts w:ascii="Arial" w:hAnsi="Arial" w:cs="Arial"/>
                <w:sz w:val="21"/>
                <w:szCs w:val="21"/>
              </w:rPr>
              <w:t>)</w:t>
            </w:r>
            <w:r w:rsidR="00E47AD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D3169" w:rsidRPr="003D3169" w:rsidRDefault="002652EA" w:rsidP="00BA450A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3D3169">
              <w:rPr>
                <w:rFonts w:ascii="Arial" w:hAnsi="Arial" w:cs="Arial"/>
                <w:sz w:val="21"/>
                <w:szCs w:val="21"/>
              </w:rPr>
              <w:t>. Oferent, w złożonej ofercie musi uwzględnić wskazane przez Zleceniodawcę w Ogłoszeniu konkursu oraz wskazać dodatkowe informacje dotyczące rezultatów realizacji zadani</w:t>
            </w:r>
            <w:r w:rsidR="00BA450A">
              <w:rPr>
                <w:rFonts w:ascii="Arial" w:hAnsi="Arial" w:cs="Arial"/>
                <w:sz w:val="21"/>
                <w:szCs w:val="21"/>
              </w:rPr>
              <w:t>a</w:t>
            </w:r>
            <w:r w:rsidR="003D3169">
              <w:rPr>
                <w:rFonts w:ascii="Arial" w:hAnsi="Arial" w:cs="Arial"/>
                <w:sz w:val="21"/>
                <w:szCs w:val="21"/>
              </w:rPr>
              <w:t xml:space="preserve"> publicznego, o których mowa w pkt. 6 oferty stanowiąc</w:t>
            </w:r>
            <w:r w:rsidR="00BA450A">
              <w:rPr>
                <w:rFonts w:ascii="Arial" w:hAnsi="Arial" w:cs="Arial"/>
                <w:sz w:val="21"/>
                <w:szCs w:val="21"/>
              </w:rPr>
              <w:t xml:space="preserve">ej załącznik do Rozporządzenia </w:t>
            </w:r>
            <w:r w:rsidR="003D3169" w:rsidRPr="003D3169">
              <w:rPr>
                <w:rFonts w:ascii="Arial" w:hAnsi="Arial" w:cs="Arial"/>
                <w:sz w:val="21"/>
                <w:szCs w:val="21"/>
              </w:rPr>
              <w:t>Przewodniczącego Komitetu Do Spraw Pożytku Publicz</w:t>
            </w:r>
            <w:r w:rsidR="00065AAD">
              <w:rPr>
                <w:rFonts w:ascii="Arial" w:hAnsi="Arial" w:cs="Arial"/>
                <w:sz w:val="21"/>
                <w:szCs w:val="21"/>
              </w:rPr>
              <w:t>nego z dnia 24 października 2018</w:t>
            </w:r>
            <w:r w:rsidR="003D3169" w:rsidRPr="003D3169">
              <w:rPr>
                <w:rFonts w:ascii="Arial" w:hAnsi="Arial" w:cs="Arial"/>
                <w:sz w:val="21"/>
                <w:szCs w:val="21"/>
              </w:rPr>
              <w:t xml:space="preserve">r. </w:t>
            </w:r>
          </w:p>
          <w:p w:rsidR="00B35B42" w:rsidRDefault="002652EA" w:rsidP="00FC0B1D">
            <w:pPr>
              <w:pStyle w:val="Tekstpodstawowywcity21"/>
              <w:tabs>
                <w:tab w:val="left" w:pos="29"/>
              </w:tabs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291991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3D77D1" w:rsidRPr="0009487A">
              <w:rPr>
                <w:rFonts w:ascii="Arial" w:hAnsi="Arial" w:cs="Arial"/>
                <w:sz w:val="21"/>
                <w:szCs w:val="21"/>
              </w:rPr>
              <w:t>Zarząd Województwa Śląskiego może odmówić podmiotowi wyłonionemu w konkursie podpisania umowy w przypadku, gdy</w:t>
            </w:r>
            <w:r w:rsidR="003856EE" w:rsidRPr="0009487A">
              <w:rPr>
                <w:rFonts w:ascii="Arial" w:hAnsi="Arial" w:cs="Arial"/>
                <w:sz w:val="21"/>
                <w:szCs w:val="21"/>
              </w:rPr>
              <w:t>:</w:t>
            </w:r>
            <w:r w:rsidR="003D77D1" w:rsidRPr="0009487A">
              <w:rPr>
                <w:rFonts w:ascii="Arial" w:hAnsi="Arial" w:cs="Arial"/>
                <w:sz w:val="21"/>
                <w:szCs w:val="21"/>
              </w:rPr>
              <w:t xml:space="preserve"> okaże się, iż rzeczywisty zakres realizowanego zadania znacząco odbiega od opisanego w ofercie, podmiot utraci osobowość prawną, brak jest organu uprawnionego do reprezentacji podmiotu, zostaną ujawnione nieznane wcześniej istotne okoliczności podważające wiarygodność merytoryczną lub finansową oferenta.  </w:t>
            </w:r>
          </w:p>
          <w:p w:rsidR="00182FE0" w:rsidRPr="00233474" w:rsidRDefault="00182FE0" w:rsidP="00182FE0">
            <w:pPr>
              <w:pStyle w:val="Tekstpodstawowywcity21"/>
              <w:tabs>
                <w:tab w:val="left" w:pos="29"/>
              </w:tabs>
              <w:spacing w:line="268" w:lineRule="exact"/>
              <w:ind w:left="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715B05">
              <w:rPr>
                <w:rFonts w:ascii="Arial" w:hAnsi="Arial" w:cs="Arial"/>
                <w:sz w:val="21"/>
                <w:szCs w:val="21"/>
              </w:rPr>
              <w:t>.</w:t>
            </w:r>
            <w:r w:rsidRPr="00715B05">
              <w:t xml:space="preserve"> </w:t>
            </w:r>
            <w:r w:rsidRPr="00715B05">
              <w:rPr>
                <w:rFonts w:ascii="Arial" w:hAnsi="Arial" w:cs="Arial"/>
                <w:sz w:val="21"/>
                <w:szCs w:val="21"/>
              </w:rPr>
              <w:t>Oferent po podpisaniu umowy będzie zobowiązany do zastosowania znaku graficznego Województwa Śląskiego we wszystkich prowadzonych działaniach informacyjnych i/lub promocyjnych dotyczących realizowanego zadania, do  podania  harmonogramu planowanych działań informacyjnych i promocyjnych, uwzględniający przedmiot działania informacyjnego i promocyjnego oraz najważniejsze z wizerunkowego punktu widzenia etapy działań, wraz z podaniem miejsca i terminu tych działań oraz po zakończeniu realizacji zadania  do przygotowania i przekazania,  informacji podsumowującej  przeprowadzone działania informacyjne i promocyjne.</w:t>
            </w:r>
          </w:p>
          <w:p w:rsidR="00D24845" w:rsidRPr="006E52A7" w:rsidRDefault="00902F31" w:rsidP="00881183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02F31">
              <w:rPr>
                <w:rFonts w:ascii="Arial" w:hAnsi="Arial" w:cs="Arial"/>
                <w:sz w:val="21"/>
                <w:szCs w:val="21"/>
              </w:rPr>
              <w:t>Informacji dotyczących konkursu udzielaj</w:t>
            </w:r>
            <w:r w:rsidR="00E1147A">
              <w:rPr>
                <w:rFonts w:ascii="Arial" w:hAnsi="Arial" w:cs="Arial"/>
                <w:sz w:val="21"/>
                <w:szCs w:val="21"/>
              </w:rPr>
              <w:t xml:space="preserve">ą pracownicy </w:t>
            </w:r>
            <w:r w:rsidR="005B0BC6" w:rsidRPr="005B0BC6">
              <w:rPr>
                <w:rFonts w:ascii="Arial" w:hAnsi="Arial" w:cs="Arial"/>
                <w:sz w:val="21"/>
                <w:szCs w:val="21"/>
              </w:rPr>
              <w:t>Departament</w:t>
            </w:r>
            <w:r w:rsidR="003937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02F31">
              <w:rPr>
                <w:rFonts w:ascii="Arial" w:hAnsi="Arial" w:cs="Arial"/>
                <w:sz w:val="21"/>
                <w:szCs w:val="21"/>
              </w:rPr>
              <w:t xml:space="preserve">Sportu pod numerami telefonów: </w:t>
            </w:r>
            <w:r w:rsidR="00836B7F">
              <w:rPr>
                <w:rFonts w:ascii="Arial" w:hAnsi="Arial" w:cs="Arial"/>
                <w:sz w:val="21"/>
                <w:szCs w:val="21"/>
              </w:rPr>
              <w:t xml:space="preserve">Referat Sportu: </w:t>
            </w:r>
            <w:r w:rsidR="00881183" w:rsidRPr="00881183">
              <w:rPr>
                <w:rFonts w:ascii="Arial" w:hAnsi="Arial" w:cs="Arial"/>
                <w:sz w:val="21"/>
                <w:szCs w:val="21"/>
              </w:rPr>
              <w:t>32/77-40-972 – Grzegorz Ząbkowski oraz 32/77-40-718 Iwona Kopińska i Joanna Kot .</w:t>
            </w:r>
          </w:p>
        </w:tc>
      </w:tr>
      <w:tr w:rsidR="00C430CF" w:rsidRPr="00B0520B" w:rsidTr="00206132">
        <w:tc>
          <w:tcPr>
            <w:tcW w:w="5000" w:type="pct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lastRenderedPageBreak/>
              <w:t>Zadania zrealizowane w roku ogłoszenia konkursu i w roku poprzednim</w:t>
            </w:r>
          </w:p>
        </w:tc>
      </w:tr>
      <w:tr w:rsidR="008818A8" w:rsidRPr="00B0520B" w:rsidTr="00206132">
        <w:tc>
          <w:tcPr>
            <w:tcW w:w="5000" w:type="pct"/>
          </w:tcPr>
          <w:p w:rsidR="00FE5EB8" w:rsidRDefault="00FE5EB8" w:rsidP="00C05EB7">
            <w:pPr>
              <w:snapToGrid w:val="0"/>
              <w:jc w:val="both"/>
              <w:rPr>
                <w:szCs w:val="22"/>
              </w:rPr>
            </w:pPr>
          </w:p>
          <w:p w:rsidR="00FE5EB8" w:rsidRPr="00C05EB7" w:rsidRDefault="00902F31" w:rsidP="00433375">
            <w:pPr>
              <w:snapToGrid w:val="0"/>
              <w:jc w:val="both"/>
              <w:rPr>
                <w:sz w:val="24"/>
                <w:szCs w:val="22"/>
                <w:lang w:eastAsia="pl-PL"/>
              </w:rPr>
            </w:pPr>
            <w:r>
              <w:rPr>
                <w:szCs w:val="22"/>
              </w:rPr>
              <w:t>Wykazy</w:t>
            </w:r>
            <w:r w:rsidR="00D3393C" w:rsidRPr="00291991">
              <w:rPr>
                <w:szCs w:val="22"/>
              </w:rPr>
              <w:t xml:space="preserve"> podmiotów dofinansowanych przez Województwo Śląskie w otwartych konkursach ofert na zadania publiczne Województwa Śląskiego w dziedzinie kultury fizycznej oraz b</w:t>
            </w:r>
            <w:r w:rsidR="00315A9C">
              <w:rPr>
                <w:szCs w:val="22"/>
              </w:rPr>
              <w:t>ezpieczeństwa publicznego w</w:t>
            </w:r>
            <w:r w:rsidR="00315A9C" w:rsidRPr="002652EA">
              <w:rPr>
                <w:szCs w:val="22"/>
              </w:rPr>
              <w:t xml:space="preserve"> 2020</w:t>
            </w:r>
            <w:r w:rsidR="006D6E53">
              <w:rPr>
                <w:szCs w:val="22"/>
              </w:rPr>
              <w:t>/2021</w:t>
            </w:r>
            <w:r w:rsidR="00CA7738" w:rsidRPr="002652EA">
              <w:rPr>
                <w:szCs w:val="22"/>
              </w:rPr>
              <w:t xml:space="preserve"> roku </w:t>
            </w:r>
            <w:r w:rsidRPr="002652EA">
              <w:rPr>
                <w:szCs w:val="22"/>
              </w:rPr>
              <w:t>zamieszczono poniżej:</w:t>
            </w:r>
          </w:p>
        </w:tc>
      </w:tr>
    </w:tbl>
    <w:p w:rsidR="00206132" w:rsidRDefault="00206132" w:rsidP="009E21A1">
      <w:pPr>
        <w:jc w:val="both"/>
        <w:rPr>
          <w:sz w:val="16"/>
          <w:szCs w:val="16"/>
          <w:lang w:eastAsia="pl-PL"/>
        </w:rPr>
      </w:pPr>
    </w:p>
    <w:p w:rsidR="00094861" w:rsidRDefault="00094861" w:rsidP="009E21A1">
      <w:pPr>
        <w:jc w:val="both"/>
        <w:rPr>
          <w:sz w:val="16"/>
          <w:szCs w:val="16"/>
          <w:lang w:eastAsia="pl-PL"/>
        </w:rPr>
      </w:pPr>
    </w:p>
    <w:p w:rsidR="00094861" w:rsidRDefault="00094861" w:rsidP="009E21A1">
      <w:pPr>
        <w:jc w:val="both"/>
        <w:rPr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"/>
        <w:gridCol w:w="4025"/>
        <w:gridCol w:w="3110"/>
        <w:gridCol w:w="1362"/>
        <w:gridCol w:w="1721"/>
      </w:tblGrid>
      <w:tr w:rsidR="0067380A" w:rsidRPr="0004320E" w:rsidTr="0067380A">
        <w:trPr>
          <w:trHeight w:val="2160"/>
        </w:trPr>
        <w:tc>
          <w:tcPr>
            <w:tcW w:w="4530" w:type="dxa"/>
            <w:gridSpan w:val="2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3"/>
            </w:tblGrid>
            <w:tr w:rsidR="0067380A" w:rsidRPr="0004320E" w:rsidTr="0067380A">
              <w:trPr>
                <w:trHeight w:val="2160"/>
                <w:tblCellSpacing w:w="0" w:type="dxa"/>
              </w:trPr>
              <w:tc>
                <w:tcPr>
                  <w:tcW w:w="45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7380A" w:rsidRDefault="0067380A" w:rsidP="0067380A">
                  <w:pPr>
                    <w:jc w:val="both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04320E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3A4DAAB2" wp14:editId="509A3F10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-175895</wp:posOffset>
                        </wp:positionV>
                        <wp:extent cx="1371600" cy="457200"/>
                        <wp:effectExtent l="0" t="0" r="0" b="0"/>
                        <wp:wrapNone/>
                        <wp:docPr id="3" name="Obraz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7380A" w:rsidRDefault="0067380A" w:rsidP="0067380A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  <w:p w:rsidR="0067380A" w:rsidRPr="0004320E" w:rsidRDefault="0067380A" w:rsidP="0067380A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  <w:p w:rsidR="0067380A" w:rsidRPr="0004320E" w:rsidRDefault="0067380A" w:rsidP="0067380A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  <w:p w:rsidR="0067380A" w:rsidRPr="0004320E" w:rsidRDefault="0067380A" w:rsidP="0067380A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  <w:p w:rsidR="0067380A" w:rsidRPr="0004320E" w:rsidRDefault="0067380A" w:rsidP="0067380A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  <w:p w:rsidR="0067380A" w:rsidRDefault="0067380A" w:rsidP="0067380A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  <w:p w:rsidR="0067380A" w:rsidRPr="0004320E" w:rsidRDefault="0067380A" w:rsidP="0067380A">
                  <w:pPr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8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Załącznik do uchwały zarządu Województwa Śląskiego nr 330/101/VI z dnia 05.02.2020r.</w:t>
            </w:r>
          </w:p>
        </w:tc>
      </w:tr>
      <w:tr w:rsidR="0067380A" w:rsidRPr="0004320E" w:rsidTr="0067380A">
        <w:trPr>
          <w:trHeight w:val="1065"/>
        </w:trPr>
        <w:tc>
          <w:tcPr>
            <w:tcW w:w="11080" w:type="dxa"/>
            <w:gridSpan w:val="5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Obszar 1,2,3,4 - Upowszechnianie kultury fizycznej</w:t>
            </w:r>
          </w:p>
        </w:tc>
      </w:tr>
      <w:tr w:rsidR="0067380A" w:rsidRPr="0004320E" w:rsidTr="0067380A">
        <w:trPr>
          <w:trHeight w:val="825"/>
        </w:trPr>
        <w:tc>
          <w:tcPr>
            <w:tcW w:w="446" w:type="dxa"/>
            <w:vMerge w:val="restart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84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329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3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818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Kwota dofinansowania</w:t>
            </w:r>
          </w:p>
        </w:tc>
      </w:tr>
      <w:tr w:rsidR="0067380A" w:rsidRPr="0004320E" w:rsidTr="0067380A">
        <w:trPr>
          <w:trHeight w:val="690"/>
        </w:trPr>
        <w:tc>
          <w:tcPr>
            <w:tcW w:w="44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84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Akrobatyki Sportowej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28 649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Badmintona Częstochowa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40 417 zł</w:t>
            </w:r>
          </w:p>
        </w:tc>
      </w:tr>
      <w:tr w:rsidR="0067380A" w:rsidRPr="0004320E" w:rsidTr="0067380A">
        <w:trPr>
          <w:trHeight w:val="675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Górnośląski Okręgowy Związek Baseballu i </w:t>
            </w:r>
            <w:proofErr w:type="spellStart"/>
            <w:r w:rsidRPr="0004320E">
              <w:rPr>
                <w:b/>
                <w:bCs/>
                <w:sz w:val="16"/>
                <w:szCs w:val="16"/>
                <w:lang w:eastAsia="pl-PL"/>
              </w:rPr>
              <w:t>Softballu</w:t>
            </w:r>
            <w:proofErr w:type="spellEnd"/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20 110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Biathlonu Chorzów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58 978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Bokserski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60 590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Brydża Sportowego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19 245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Klub Sportowy "Warszowice" Warszowice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11 123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Okręgowy Związek Gimnastyczny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50 720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Stowarzyszenie "Bytomski Golf" Bytom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19 274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Hokeja na Lodzie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39 120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Hokeja na Trawie Tarnowskie Góry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39 733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Jeździecki Rybnik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21 629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Judo Bytom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93 223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Ju-Jitsu Mysłowice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77 685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Kajakowy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62 008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Karate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28 361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Okręgowy Związek Karate Tradycyjnego Bytom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18 035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Okręgowy Związek Kickboxingu Jaworze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27 281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Kolarski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54 331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Koszykówki w Katowicach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59 319 zł</w:t>
            </w:r>
          </w:p>
        </w:tc>
      </w:tr>
      <w:tr w:rsidR="0067380A" w:rsidRPr="0004320E" w:rsidTr="0067380A">
        <w:trPr>
          <w:trHeight w:val="855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Okręgowy Związek Kręglarski w Katowicach z siedzibą w Łaziskach Górnych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15 946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Lekkiej Atletyki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180 907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Okręgowy Związek Łuczniczy Żywiec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64 347 zł</w:t>
            </w:r>
          </w:p>
        </w:tc>
      </w:tr>
      <w:tr w:rsidR="0067380A" w:rsidRPr="0004320E" w:rsidTr="0067380A">
        <w:trPr>
          <w:trHeight w:val="81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Motorowodny i Narciarstwa Wodnego w Katowicach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9 975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Śląsko-Beskidzki Związek Narciarski Wisła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135 843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lastRenderedPageBreak/>
              <w:t>26.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Orientacji Sportowej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17 766 zł</w:t>
            </w:r>
          </w:p>
        </w:tc>
      </w:tr>
      <w:tr w:rsidR="0067380A" w:rsidRPr="0004320E" w:rsidTr="0067380A">
        <w:trPr>
          <w:trHeight w:val="81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Okręgowy Związek Pięcioboju Nowoczesnego Częstochowa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15 000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Piłki Nożnej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80 375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Piłki Ręcznej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53 979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Piłki Siatkowej w Katowicach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94 420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Okręgowy Związek Pływacki Mysłowice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139 896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Podnoszenia Ciężarów Tarnowskie Góry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24 475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Rugby Bytom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8 051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Okręgowy Związek Sportów Saneczkowych Bielsko-Biała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34 154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Strzelectwa Sportowego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57 070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Szachowy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65 985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Szermierczy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98 595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Śląski Okręgowy Związek </w:t>
            </w:r>
            <w:proofErr w:type="spellStart"/>
            <w:r w:rsidRPr="0004320E">
              <w:rPr>
                <w:b/>
                <w:bCs/>
                <w:sz w:val="16"/>
                <w:szCs w:val="16"/>
                <w:lang w:eastAsia="pl-PL"/>
              </w:rPr>
              <w:t>Taekwon</w:t>
            </w:r>
            <w:proofErr w:type="spellEnd"/>
            <w:r w:rsidRPr="0004320E">
              <w:rPr>
                <w:b/>
                <w:bCs/>
                <w:sz w:val="16"/>
                <w:szCs w:val="16"/>
                <w:lang w:eastAsia="pl-PL"/>
              </w:rPr>
              <w:t>-do Częstochowa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77 102 zł</w:t>
            </w:r>
          </w:p>
        </w:tc>
      </w:tr>
      <w:tr w:rsidR="0067380A" w:rsidRPr="0004320E" w:rsidTr="0067380A">
        <w:trPr>
          <w:trHeight w:val="705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Ludowy Uczniowski Klub Sportowy "Kantor" Częstochowa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0 zł</w:t>
            </w:r>
          </w:p>
        </w:tc>
      </w:tr>
      <w:tr w:rsidR="0067380A" w:rsidRPr="0004320E" w:rsidTr="0067380A">
        <w:trPr>
          <w:trHeight w:val="57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Ludowy Uczniowski Klub Sportowy "Kantor" Częstochowa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4 816 zł</w:t>
            </w:r>
          </w:p>
        </w:tc>
      </w:tr>
      <w:tr w:rsidR="0067380A" w:rsidRPr="0004320E" w:rsidTr="0067380A">
        <w:trPr>
          <w:trHeight w:val="645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Ludowy Uczniowski Klub Sportowy "Kantor" Częstochowa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Tenisa Stołowego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56 492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Tenisowy Zabrze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52 024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Okręgowy Związek Triathlonu Racibórz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10 718 zł</w:t>
            </w:r>
          </w:p>
        </w:tc>
      </w:tr>
      <w:tr w:rsidR="0067380A" w:rsidRPr="0004320E" w:rsidTr="0067380A">
        <w:trPr>
          <w:trHeight w:val="162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Okręgowy Związek Wspinaczki Sportowej Bytom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 (organizacja i uczestnictwo w regionalnych, ogólnopolskich i międzynarodowych imprez sportowych)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26 997 zł</w:t>
            </w:r>
          </w:p>
        </w:tc>
      </w:tr>
      <w:tr w:rsidR="0067380A" w:rsidRPr="0004320E" w:rsidTr="0067380A">
        <w:trPr>
          <w:trHeight w:val="216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Zapaśniczy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  (Organizacja przedsięwzięć dotyczących sportu dla wszystkich, ze szczególnym uwzględnieniem młodzieży niedostosowanej oraz środowisk o niskim statusie materialnym)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84 040 zł</w:t>
            </w:r>
          </w:p>
        </w:tc>
      </w:tr>
      <w:tr w:rsidR="0067380A" w:rsidRPr="0004320E" w:rsidTr="0067380A">
        <w:trPr>
          <w:trHeight w:val="162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lastRenderedPageBreak/>
              <w:t>47.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Związek Żeglarski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 (Organizacja szkolenia dzieci i młodzieży uzdolnionej sportowo oraz sportowców niepełnosprawnych)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28 480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Śląskie Towarzystwo Krzewienia Kultury Fizycznej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205 600 zł</w:t>
            </w:r>
          </w:p>
        </w:tc>
      </w:tr>
      <w:tr w:rsidR="0067380A" w:rsidRPr="0004320E" w:rsidTr="0067380A">
        <w:trPr>
          <w:trHeight w:val="765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Śląskie Wojewódzkie Zrzeszenie Ludowe Zespoły Sportowe w Katowicach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330 600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Śląski Szkolny Związek Sportowy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305 600 zł</w:t>
            </w:r>
          </w:p>
        </w:tc>
      </w:tr>
      <w:tr w:rsidR="0067380A" w:rsidRPr="0004320E" w:rsidTr="0067380A">
        <w:trPr>
          <w:trHeight w:val="885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Wojewódzkie Stowarzyszenie Sportu i Rehabilitacji Niepełnosprawnych "START"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205 600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Stowarzyszenie Integracyjne </w:t>
            </w:r>
            <w:proofErr w:type="spellStart"/>
            <w:r w:rsidRPr="0004320E">
              <w:rPr>
                <w:b/>
                <w:bCs/>
                <w:sz w:val="16"/>
                <w:szCs w:val="16"/>
                <w:lang w:eastAsia="pl-PL"/>
              </w:rPr>
              <w:t>Eurobeskidy</w:t>
            </w:r>
            <w:proofErr w:type="spellEnd"/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 Łodygowice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>0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Stowarzyszenie Sportowe Niesłyszących "MIG" Gliwice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22 000 zł</w:t>
            </w:r>
          </w:p>
        </w:tc>
      </w:tr>
      <w:tr w:rsidR="0067380A" w:rsidRPr="0004320E" w:rsidTr="0067380A">
        <w:trPr>
          <w:trHeight w:val="81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Olimpiady </w:t>
            </w:r>
            <w:proofErr w:type="spellStart"/>
            <w:r w:rsidRPr="0004320E">
              <w:rPr>
                <w:b/>
                <w:bCs/>
                <w:sz w:val="16"/>
                <w:szCs w:val="16"/>
                <w:lang w:eastAsia="pl-PL"/>
              </w:rPr>
              <w:t>Sepcjalne</w:t>
            </w:r>
            <w:proofErr w:type="spellEnd"/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 Polska Oddział Regionalny Olimpiady Specjalne Polska - Śląskie Rybnik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155 600 zł</w:t>
            </w:r>
          </w:p>
        </w:tc>
      </w:tr>
      <w:tr w:rsidR="0067380A" w:rsidRPr="0004320E" w:rsidTr="0067380A">
        <w:trPr>
          <w:trHeight w:val="375"/>
        </w:trPr>
        <w:tc>
          <w:tcPr>
            <w:tcW w:w="11080" w:type="dxa"/>
            <w:gridSpan w:val="5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Obszar 5 - Sport akademicki w zakresie upowszechniania kultury fizycznej</w:t>
            </w:r>
          </w:p>
        </w:tc>
      </w:tr>
      <w:tr w:rsidR="0067380A" w:rsidRPr="0004320E" w:rsidTr="0067380A">
        <w:trPr>
          <w:trHeight w:val="825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3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818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Kwota dofinansowana</w:t>
            </w:r>
          </w:p>
        </w:tc>
      </w:tr>
      <w:tr w:rsidR="0067380A" w:rsidRPr="0004320E" w:rsidTr="0067380A">
        <w:trPr>
          <w:trHeight w:val="81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Klub Środowiskowy Akademickiego Związku Sportowego Politechniki Śląskiej z siedzibą w Gliwicach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15 000 zł</w:t>
            </w:r>
          </w:p>
        </w:tc>
      </w:tr>
      <w:tr w:rsidR="0067380A" w:rsidRPr="0004320E" w:rsidTr="0067380A">
        <w:trPr>
          <w:trHeight w:val="108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Klub Sportowy Akademickiego Związku Sportowego Akademii Wychowania Fizycznego w Katowicach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300 000 zł</w:t>
            </w:r>
          </w:p>
        </w:tc>
      </w:tr>
      <w:tr w:rsidR="0067380A" w:rsidRPr="0004320E" w:rsidTr="0067380A">
        <w:trPr>
          <w:trHeight w:val="60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Akademicki Związek Sportowy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80 000 zł</w:t>
            </w:r>
          </w:p>
        </w:tc>
      </w:tr>
      <w:tr w:rsidR="0067380A" w:rsidRPr="0004320E" w:rsidTr="0067380A">
        <w:trPr>
          <w:trHeight w:val="81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Akademicki Związek Sportowy Klub Środowiskowy Strzelectwa Sportowego Częstochowa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5 000 zł</w:t>
            </w:r>
          </w:p>
        </w:tc>
      </w:tr>
      <w:tr w:rsidR="0067380A" w:rsidRPr="0004320E" w:rsidTr="0067380A">
        <w:trPr>
          <w:trHeight w:val="63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8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400 000 zł</w:t>
            </w:r>
          </w:p>
        </w:tc>
      </w:tr>
      <w:tr w:rsidR="0067380A" w:rsidRPr="0004320E" w:rsidTr="0067380A">
        <w:trPr>
          <w:trHeight w:val="375"/>
        </w:trPr>
        <w:tc>
          <w:tcPr>
            <w:tcW w:w="11080" w:type="dxa"/>
            <w:gridSpan w:val="5"/>
            <w:vMerge w:val="restart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Obszar 6 - Szkolenie kadry wojewódzkiej młodzików w 2020 roku</w:t>
            </w:r>
          </w:p>
        </w:tc>
      </w:tr>
      <w:tr w:rsidR="0067380A" w:rsidRPr="0004320E" w:rsidTr="0067380A">
        <w:trPr>
          <w:trHeight w:val="375"/>
        </w:trPr>
        <w:tc>
          <w:tcPr>
            <w:tcW w:w="11080" w:type="dxa"/>
            <w:gridSpan w:val="5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825"/>
        </w:trPr>
        <w:tc>
          <w:tcPr>
            <w:tcW w:w="446" w:type="dxa"/>
            <w:vMerge w:val="restart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84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329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3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818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Kwota dofinansowania</w:t>
            </w: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84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84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81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Śląska Federacja Sportu w Katowicach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Szkolenie kadry wojewódzkiej młodzików w 2020 roku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1 000 000 zł</w:t>
            </w: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7380A" w:rsidRPr="0004320E" w:rsidTr="0067380A">
        <w:trPr>
          <w:trHeight w:val="375"/>
        </w:trPr>
        <w:tc>
          <w:tcPr>
            <w:tcW w:w="11080" w:type="dxa"/>
            <w:gridSpan w:val="5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Obszar 7 - Udział w Finałach Mistrzostw Polski zawodników reprezentujących  Województwo Śląskie oraz w Finałach Ogólnopolskich Olimpiad Młodzieżowych</w:t>
            </w:r>
          </w:p>
        </w:tc>
      </w:tr>
      <w:tr w:rsidR="0067380A" w:rsidRPr="0004320E" w:rsidTr="0067380A">
        <w:trPr>
          <w:trHeight w:val="990"/>
        </w:trPr>
        <w:tc>
          <w:tcPr>
            <w:tcW w:w="11080" w:type="dxa"/>
            <w:gridSpan w:val="5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825"/>
        </w:trPr>
        <w:tc>
          <w:tcPr>
            <w:tcW w:w="446" w:type="dxa"/>
            <w:vMerge w:val="restart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84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329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3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818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Kwota dofinansowania</w:t>
            </w: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84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84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162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Śląska Federacja Sportu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Udział w Finałach Mistrzostw Polski zawodników reprezentujących  Województwo Śląskie oraz w Finałach Ogólnopolskich Olimpiad Młodzieżowych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350 000 zł</w:t>
            </w: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7380A" w:rsidRPr="0004320E" w:rsidTr="0067380A">
        <w:trPr>
          <w:trHeight w:val="375"/>
        </w:trPr>
        <w:tc>
          <w:tcPr>
            <w:tcW w:w="11080" w:type="dxa"/>
            <w:gridSpan w:val="5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Obszar 8 - Szkolenie w zakresie sportów lotniczych</w:t>
            </w:r>
          </w:p>
        </w:tc>
      </w:tr>
      <w:tr w:rsidR="0067380A" w:rsidRPr="0004320E" w:rsidTr="0067380A">
        <w:trPr>
          <w:trHeight w:val="330"/>
        </w:trPr>
        <w:tc>
          <w:tcPr>
            <w:tcW w:w="11080" w:type="dxa"/>
            <w:gridSpan w:val="5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1605"/>
        </w:trPr>
        <w:tc>
          <w:tcPr>
            <w:tcW w:w="446" w:type="dxa"/>
            <w:vMerge w:val="restart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84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329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3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818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Kwota dofinansowania</w:t>
            </w: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84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84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Aeroklub Częstochowski Częstochowa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Szkolenie w zakresie sportów lotniczych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28 000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Aeroklub Śląski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Szkolenie w zakresie sportów lotniczych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40 000 zł</w:t>
            </w: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Aeroklub Bielsko-Bialski Bielsko-Biała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Szkolenie w zakresie sportów lotniczych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20 000 zł</w:t>
            </w: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88 000 zł</w:t>
            </w:r>
          </w:p>
        </w:tc>
      </w:tr>
      <w:tr w:rsidR="0067380A" w:rsidRPr="0004320E" w:rsidTr="0067380A">
        <w:trPr>
          <w:trHeight w:val="420"/>
        </w:trPr>
        <w:tc>
          <w:tcPr>
            <w:tcW w:w="11080" w:type="dxa"/>
            <w:gridSpan w:val="5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Obszar 9 - Sporty motorowe</w:t>
            </w:r>
          </w:p>
        </w:tc>
      </w:tr>
      <w:tr w:rsidR="0067380A" w:rsidRPr="0004320E" w:rsidTr="0067380A">
        <w:trPr>
          <w:trHeight w:val="825"/>
        </w:trPr>
        <w:tc>
          <w:tcPr>
            <w:tcW w:w="446" w:type="dxa"/>
            <w:vMerge w:val="restart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84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329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36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818" w:type="dxa"/>
            <w:vMerge w:val="restart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Kwota dofinansowania</w:t>
            </w: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84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84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9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vMerge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04320E" w:rsidTr="0067380A">
        <w:trPr>
          <w:trHeight w:val="54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Polski Związek Motorowy Zarząd Okręgowy  Katowice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Sporty motorowe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          50 000,00    </w:t>
            </w: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84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"Automobilklub Ziemi Tyskiej" Tychy</w:t>
            </w:r>
          </w:p>
        </w:tc>
        <w:tc>
          <w:tcPr>
            <w:tcW w:w="3296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Sporty motorowe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8" w:type="dxa"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 xml:space="preserve">          50 000,00    </w:t>
            </w:r>
          </w:p>
        </w:tc>
      </w:tr>
      <w:tr w:rsidR="0067380A" w:rsidRPr="0004320E" w:rsidTr="0067380A">
        <w:trPr>
          <w:trHeight w:val="300"/>
        </w:trPr>
        <w:tc>
          <w:tcPr>
            <w:tcW w:w="44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04320E">
              <w:rPr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818" w:type="dxa"/>
            <w:noWrap/>
            <w:hideMark/>
          </w:tcPr>
          <w:p w:rsidR="0067380A" w:rsidRPr="0004320E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04320E">
              <w:rPr>
                <w:sz w:val="16"/>
                <w:szCs w:val="16"/>
                <w:lang w:eastAsia="pl-PL"/>
              </w:rPr>
              <w:t xml:space="preserve">        100 000,00    </w:t>
            </w:r>
          </w:p>
        </w:tc>
      </w:tr>
    </w:tbl>
    <w:p w:rsidR="0067380A" w:rsidRDefault="0067380A" w:rsidP="0067380A">
      <w:pPr>
        <w:jc w:val="both"/>
        <w:rPr>
          <w:sz w:val="16"/>
          <w:szCs w:val="16"/>
          <w:lang w:eastAsia="pl-PL"/>
        </w:rPr>
      </w:pPr>
    </w:p>
    <w:p w:rsidR="0067380A" w:rsidRDefault="0067380A" w:rsidP="0067380A">
      <w:pPr>
        <w:jc w:val="both"/>
        <w:rPr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9"/>
        <w:gridCol w:w="3829"/>
        <w:gridCol w:w="2432"/>
        <w:gridCol w:w="476"/>
        <w:gridCol w:w="476"/>
        <w:gridCol w:w="580"/>
        <w:gridCol w:w="1480"/>
      </w:tblGrid>
      <w:tr w:rsidR="0067380A" w:rsidRPr="009E28F6" w:rsidTr="005D4F3C">
        <w:trPr>
          <w:trHeight w:val="2314"/>
        </w:trPr>
        <w:tc>
          <w:tcPr>
            <w:tcW w:w="5030" w:type="dxa"/>
            <w:gridSpan w:val="2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8721ED4" wp14:editId="5D1598EF">
                  <wp:simplePos x="0" y="0"/>
                  <wp:positionH relativeFrom="column">
                    <wp:posOffset>-67835</wp:posOffset>
                  </wp:positionH>
                  <wp:positionV relativeFrom="paragraph">
                    <wp:posOffset>7620</wp:posOffset>
                  </wp:positionV>
                  <wp:extent cx="1743075" cy="581025"/>
                  <wp:effectExtent l="0" t="0" r="9525" b="9525"/>
                  <wp:wrapNone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67380A" w:rsidRPr="009E28F6" w:rsidTr="0067380A">
              <w:trPr>
                <w:trHeight w:val="304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7380A" w:rsidRPr="009E28F6" w:rsidRDefault="0067380A" w:rsidP="0067380A">
                  <w:pPr>
                    <w:jc w:val="both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28F6">
                    <w:rPr>
                      <w:b/>
                      <w:bCs/>
                      <w:sz w:val="16"/>
                      <w:szCs w:val="16"/>
                      <w:lang w:eastAsia="pl-PL"/>
                    </w:rPr>
                    <w:lastRenderedPageBreak/>
                    <w:t xml:space="preserve">                                                                                                                         </w:t>
                  </w:r>
                </w:p>
              </w:tc>
            </w:tr>
          </w:tbl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Załącznik do Uchwały Zarządu Województwa Śląskiego nr 1894/161/VI/2020 z dnia 26.08.2020 r.</w:t>
            </w:r>
          </w:p>
        </w:tc>
      </w:tr>
      <w:tr w:rsidR="0067380A" w:rsidRPr="009E28F6" w:rsidTr="005D4F3C">
        <w:trPr>
          <w:trHeight w:val="708"/>
        </w:trPr>
        <w:tc>
          <w:tcPr>
            <w:tcW w:w="10456" w:type="dxa"/>
            <w:gridSpan w:val="7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lastRenderedPageBreak/>
              <w:t>Lista rankingowa ofert spełniających wymogi formalne, złożonych do otwartego konkursu ofert na zadanie publiczne Województwa Śląskiego w dziedzinie kultury fizycznej realizowane w terminie od dnia podpisania umowy do dnia 31.12.2020 roku</w:t>
            </w:r>
          </w:p>
        </w:tc>
      </w:tr>
      <w:tr w:rsidR="0067380A" w:rsidRPr="009E28F6" w:rsidTr="005D4F3C">
        <w:trPr>
          <w:trHeight w:val="265"/>
        </w:trPr>
        <w:tc>
          <w:tcPr>
            <w:tcW w:w="10456" w:type="dxa"/>
            <w:gridSpan w:val="7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Obszar nr 1. Szkolenie dzieci i młodzieży pn. KLUB, w terminie od dnia podpisania umowy do 31.12.2020 roku</w:t>
            </w:r>
          </w:p>
        </w:tc>
      </w:tr>
      <w:tr w:rsidR="0067380A" w:rsidRPr="009E28F6" w:rsidTr="005D4F3C">
        <w:trPr>
          <w:trHeight w:val="1605"/>
        </w:trPr>
        <w:tc>
          <w:tcPr>
            <w:tcW w:w="1021" w:type="dxa"/>
            <w:vMerge w:val="restart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09" w:type="dxa"/>
            <w:vMerge w:val="restart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2432" w:type="dxa"/>
            <w:vMerge w:val="restart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Tytuł zadania</w:t>
            </w:r>
          </w:p>
        </w:tc>
        <w:tc>
          <w:tcPr>
            <w:tcW w:w="1532" w:type="dxa"/>
            <w:gridSpan w:val="3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Kryteria i punktacja</w:t>
            </w:r>
          </w:p>
        </w:tc>
        <w:tc>
          <w:tcPr>
            <w:tcW w:w="1462" w:type="dxa"/>
            <w:vMerge w:val="restart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Kwota dotacji</w:t>
            </w:r>
          </w:p>
        </w:tc>
      </w:tr>
      <w:tr w:rsidR="0067380A" w:rsidRPr="009E28F6" w:rsidTr="005D4F3C">
        <w:trPr>
          <w:trHeight w:val="1071"/>
        </w:trPr>
        <w:tc>
          <w:tcPr>
            <w:tcW w:w="1021" w:type="dxa"/>
            <w:vMerge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vMerge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  <w:vMerge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6" w:type="dxa"/>
            <w:textDirection w:val="btLr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formalne</w:t>
            </w:r>
          </w:p>
        </w:tc>
        <w:tc>
          <w:tcPr>
            <w:tcW w:w="476" w:type="dxa"/>
            <w:textDirection w:val="btLr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merytoryczne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1462" w:type="dxa"/>
            <w:vMerge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9E28F6" w:rsidTr="005D4F3C">
        <w:trPr>
          <w:trHeight w:val="315"/>
        </w:trPr>
        <w:tc>
          <w:tcPr>
            <w:tcW w:w="1021" w:type="dxa"/>
            <w:vMerge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09" w:type="dxa"/>
            <w:vMerge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  <w:vMerge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0-1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0-9</w:t>
            </w:r>
          </w:p>
        </w:tc>
        <w:tc>
          <w:tcPr>
            <w:tcW w:w="580" w:type="dxa"/>
            <w:vMerge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vMerge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7380A" w:rsidRPr="009E28F6" w:rsidTr="005D4F3C">
        <w:trPr>
          <w:trHeight w:val="94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Uczniowski Klub Sportowy "Alfa" Wilkowice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Nauka skoków na trampolinie w Uczniowskim Klubie Sportowym Alfa Wilkowice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94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 Uczniowski Ludowy Klub Sportowy "Lotka" Gmina Olsztyn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Szkolenie dzieci i młodzieży pn. Klub-zajęcia sportowe w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badmintona,gry,zabawy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 xml:space="preserve"> dla dzieci i młodzieży z gminy Olsztyn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Baseballowy Klub Sportowy "Rawa Katowice" Katowice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Biathlonowy Ludowy Klub Sportowy w Żywcu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Klub Sportowy "06 Kleofas-Katowice" Katowice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 poprzez organizację treningów bokserskich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Klub Sportów Walki "Boxing Odra" Wodzisław Śląski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 poprzez organizację treningów bokserskich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31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Fundacja BKS Sokół Gliwice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Szkółka Bokserska BKS Sokół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Jaworznicki Klub Bokserski "Jawor" TEAM Jaworzno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Boks jako sport który uczy pomaga i wychowuje KLUB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Klub Sportowy "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Żylica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>" Łodygowice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Szkolenie dzieci i młodzieży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pn.Klub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 xml:space="preserve"> poprzez organizację treningów bokserskich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94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Klub Sportowy Garda Gierałtowice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 Organizacja zajęć bokserskich dla dzieci i młodzieży w ramach "Śląskiego Programu Klub"  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Uczniowski Klub Sportowy "Śląsk" Ruda Śląska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Ludowy Klub Sportowy "Myszków" Myszków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Obóz sportowy dla dzieci i młodzieży zrzeszonej w LKS "Myszków"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Beskidzkie Stowarzyszenie Brydża Sportowego Bielsko-Biała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Szkolenie dzieci i młodzieży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pn.Klub</w:t>
            </w:r>
            <w:proofErr w:type="spellEnd"/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Zabrzańskie Stowarzyszenie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Cheerleaders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 xml:space="preserve"> "ENERGY" Zabrze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Szkolenie sportowe -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cheerleading</w:t>
            </w:r>
            <w:proofErr w:type="spellEnd"/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94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Ludowy Klub Sportowy "Strzelec" Gorzyczki 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Popularyzacja aktywnego trybu życia wśród dzieci poprzez uprawianie dyscypliny sportowej -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Futsal</w:t>
            </w:r>
            <w:proofErr w:type="spellEnd"/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94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Stowarzyszenie Rekreacyjno-Sportowe "Gwiazda" Ruda Śląska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Sportowe szkolenia dzieci i młodzieży SRS Gwiazda Ruda Śląska pn. KLUB, w terminie od podpisania umowy do 31.12.2020r.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94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Uczniowski Klub Sportowy "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Carramba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>" Katowice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 w terminie od podpisania umowy do 31.12.2020 roku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Uczniowski Klub Sportowy" DĄB" Katowice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Śląski Program Klub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94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Stowarzyszenie "Bytomski Golf" Bytom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 w terminie od podpisania umowy do 31.12.2020 roku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Jastrzębski Klub Hokejowy GKS Jastrzębie w Jastrzębiu-Zdroju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JKH GKS Jastrzębie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Ludowy Uczniowski Klub Sportowy "Jedynka" Miasteczko Śląskie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Klub Jeździecki "Maciejówka" MOSIR Zabrze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Jeździeckie szkolenie sportowe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31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Klub Sportowy "Budowlani" Sosnowiec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w judo/ju-jitsu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31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Uczniowski Klub Sportowy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Otori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 xml:space="preserve"> Katowice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Klub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Górniczy Klub Sportowy "Czarni" Bytom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Wspieranie szkolenia młodzieży - zakup sprzętu sportowego- specjalistycznego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157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Uczniowski Klub Sportowy UKS Judo "AHINSA" Tarnowskie Góry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Upowszechnianie kultury fizycznej poprzez prowadzenie zajęć sportowych w oparciu o ćwiczenia na bazie judo i ju-jitsu dla dzieci i młodzieży Tarnowskich Gór i województwa śląskiego.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Polska Federacja Ju-Jitsu i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Kobudo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 xml:space="preserve"> Jaworzno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Ju-Jitsu na terenie Jaworzna w ramach projektu "Klub"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94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Klub "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Arawashi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>" Rajcza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Szkolenie dzieci i młodzieży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pn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 xml:space="preserve"> Klub, w terminie od dnia podpisania umowy do 31.12.2020 r.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Pawłowicki Klub Karate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Kyokushin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 xml:space="preserve"> Pawłowice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Uczniowski Klub Sportowy Karate Hajime  Radzionków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pn. KLUB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945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Uczniowski Klub Sportowy Karate Hajime  Gliwice 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Podnoszenie sprawności fizycznej poprzez uczestnictwo w treningach karate dla dzieci i młodzieży 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Fundacja Gwardia Katowice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Treningi kolarskie z Fundacją Gwardia Katowice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0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10 000,00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 xml:space="preserve">Stowarzyszenie Basket </w:t>
            </w:r>
            <w:proofErr w:type="spellStart"/>
            <w:r w:rsidRPr="009E28F6">
              <w:rPr>
                <w:sz w:val="16"/>
                <w:szCs w:val="16"/>
                <w:lang w:eastAsia="pl-PL"/>
              </w:rPr>
              <w:t>Hills</w:t>
            </w:r>
            <w:proofErr w:type="spellEnd"/>
            <w:r w:rsidRPr="009E28F6">
              <w:rPr>
                <w:sz w:val="16"/>
                <w:szCs w:val="16"/>
                <w:lang w:eastAsia="pl-PL"/>
              </w:rPr>
              <w:t xml:space="preserve"> Bielsko-Biała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Szkolenie dzieci i młodzieży w zakresie koszykówki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67380A" w:rsidRPr="009E28F6" w:rsidTr="005D4F3C">
        <w:trPr>
          <w:trHeight w:val="630"/>
        </w:trPr>
        <w:tc>
          <w:tcPr>
            <w:tcW w:w="1021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009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Koszykarski Klub Sportowy Tarnowskie Góry</w:t>
            </w:r>
          </w:p>
        </w:tc>
        <w:tc>
          <w:tcPr>
            <w:tcW w:w="2432" w:type="dxa"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Koszykówka - sposób na aktywne życie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sz w:val="16"/>
                <w:szCs w:val="16"/>
                <w:lang w:eastAsia="pl-PL"/>
              </w:rPr>
            </w:pPr>
            <w:r w:rsidRPr="009E28F6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hideMark/>
          </w:tcPr>
          <w:p w:rsidR="0067380A" w:rsidRPr="009E28F6" w:rsidRDefault="0067380A" w:rsidP="0067380A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  <w:r w:rsidRPr="009E28F6">
              <w:rPr>
                <w:b/>
                <w:bCs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</w:tbl>
    <w:p w:rsidR="00094861" w:rsidRDefault="00094861" w:rsidP="009E21A1">
      <w:pPr>
        <w:jc w:val="both"/>
        <w:rPr>
          <w:sz w:val="16"/>
          <w:szCs w:val="16"/>
          <w:lang w:eastAsia="pl-PL"/>
        </w:rPr>
      </w:pPr>
    </w:p>
    <w:tbl>
      <w:tblPr>
        <w:tblW w:w="49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293"/>
        <w:gridCol w:w="1646"/>
        <w:gridCol w:w="695"/>
        <w:gridCol w:w="409"/>
        <w:gridCol w:w="409"/>
        <w:gridCol w:w="1529"/>
        <w:gridCol w:w="2004"/>
      </w:tblGrid>
      <w:tr w:rsidR="005D4F3C" w:rsidTr="005D4F3C">
        <w:trPr>
          <w:trHeight w:val="1500"/>
        </w:trPr>
        <w:tc>
          <w:tcPr>
            <w:tcW w:w="1763" w:type="pct"/>
            <w:gridSpan w:val="2"/>
            <w:noWrap/>
            <w:vAlign w:val="bottom"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</w:tblGrid>
            <w:tr w:rsidR="005D4F3C">
              <w:trPr>
                <w:trHeight w:val="1500"/>
                <w:tblCellSpacing w:w="0" w:type="dxa"/>
              </w:trPr>
              <w:tc>
                <w:tcPr>
                  <w:tcW w:w="3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5D4F3C" w:rsidRDefault="005D4F3C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lang w:eastAsia="pl-PL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104140</wp:posOffset>
                        </wp:positionH>
                        <wp:positionV relativeFrom="paragraph">
                          <wp:posOffset>-320675</wp:posOffset>
                        </wp:positionV>
                        <wp:extent cx="1352550" cy="457200"/>
                        <wp:effectExtent l="0" t="0" r="0" b="0"/>
                        <wp:wrapNone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</w:t>
                  </w:r>
                </w:p>
              </w:tc>
            </w:tr>
          </w:tbl>
          <w:p w:rsidR="005D4F3C" w:rsidRDefault="005D4F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2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Zestawienie ofert dofinansowanych na zadanie  publiczne Województwa Śląskiego w dziedzinie kultury fizycznej realizowane w terminie od 01.03.2021 do 17.12.2021 roku.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Załącznik nr 1 do Uchwały Zarządu Województwa Śląskiego nr 468/213/VI/2021 z dnia 24.02.2021r.</w:t>
            </w:r>
          </w:p>
        </w:tc>
      </w:tr>
      <w:tr w:rsidR="005D4F3C" w:rsidTr="005D4F3C">
        <w:trPr>
          <w:trHeight w:val="5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4F3C" w:rsidTr="005D4F3C">
        <w:trPr>
          <w:trHeight w:val="10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Obszar 1,2,3,4 - Upowszechnianie kultury fizycznej; </w:t>
            </w:r>
          </w:p>
        </w:tc>
      </w:tr>
      <w:tr w:rsidR="005D4F3C" w:rsidTr="005D4F3C">
        <w:trPr>
          <w:trHeight w:val="82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      Kryteria i punktacja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Dofinansowana kwota dotacji</w:t>
            </w:r>
          </w:p>
        </w:tc>
      </w:tr>
      <w:tr w:rsidR="005D4F3C" w:rsidTr="005D4F3C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formalne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merytoryczne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5D4F3C" w:rsidTr="005D4F3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0-1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0-6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5D4F3C" w:rsidTr="005D4F3C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Akrobatyki Sportowej,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22 696,00    </w:t>
            </w:r>
          </w:p>
        </w:tc>
      </w:tr>
      <w:tr w:rsidR="005D4F3C" w:rsidTr="005D4F3C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Badmintona, Częstochowa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33 599,00    </w:t>
            </w:r>
          </w:p>
        </w:tc>
      </w:tr>
      <w:tr w:rsidR="005D4F3C" w:rsidTr="005D4F3C">
        <w:trPr>
          <w:trHeight w:val="6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Górnośląski Okręgowy Związek Baseballu i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Softballu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, Rybnik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19 481,00    </w:t>
            </w:r>
          </w:p>
        </w:tc>
      </w:tr>
      <w:tr w:rsidR="005D4F3C" w:rsidTr="005D4F3C">
        <w:trPr>
          <w:trHeight w:val="11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Biathlonu, Chorzów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48 777,00    </w:t>
            </w:r>
          </w:p>
        </w:tc>
      </w:tr>
      <w:tr w:rsidR="005D4F3C" w:rsidTr="005D4F3C">
        <w:trPr>
          <w:trHeight w:val="9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Bokserski,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51 390,00 </w:t>
            </w:r>
          </w:p>
        </w:tc>
      </w:tr>
      <w:tr w:rsidR="005D4F3C" w:rsidTr="005D4F3C">
        <w:trPr>
          <w:trHeight w:val="6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Brydża Sportowego,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18 654,00    </w:t>
            </w:r>
          </w:p>
        </w:tc>
      </w:tr>
      <w:tr w:rsidR="005D4F3C" w:rsidTr="005D4F3C">
        <w:trPr>
          <w:trHeight w:val="6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Klub Sportowy "Warszowice", Warszowice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  8 174,00    </w:t>
            </w:r>
          </w:p>
        </w:tc>
      </w:tr>
      <w:tr w:rsidR="005D4F3C" w:rsidTr="005D4F3C">
        <w:trPr>
          <w:trHeight w:val="20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Okręgowy Związek Gimnastyczny,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fizycznej: Organizacja i uczestnictwo w regionalnych, ogólnopolskich i międzynarodowych imprezach sportowych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35 700,00    </w:t>
            </w:r>
          </w:p>
        </w:tc>
      </w:tr>
      <w:tr w:rsidR="005D4F3C" w:rsidTr="005D4F3C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Stowarzyszenie "Bytomski Golf", Bytom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16 108,00    </w:t>
            </w:r>
          </w:p>
        </w:tc>
      </w:tr>
      <w:tr w:rsidR="005D4F3C" w:rsidTr="005D4F3C">
        <w:trPr>
          <w:trHeight w:val="6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Hokeja na Lodzie,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28 534,00    </w:t>
            </w:r>
          </w:p>
        </w:tc>
      </w:tr>
      <w:tr w:rsidR="005D4F3C" w:rsidTr="005D4F3C">
        <w:trPr>
          <w:trHeight w:val="10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Hokeja na Trawie, Tarnowskie Góry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28 404,00    </w:t>
            </w:r>
          </w:p>
        </w:tc>
      </w:tr>
      <w:tr w:rsidR="005D4F3C" w:rsidTr="005D4F3C">
        <w:trPr>
          <w:trHeight w:val="8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Jeździecki, Rybnik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 w terminie od 1.03.2021 roku do 17.12.2021 roku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18 317,00    </w:t>
            </w:r>
          </w:p>
        </w:tc>
      </w:tr>
      <w:tr w:rsidR="005D4F3C" w:rsidTr="005D4F3C">
        <w:trPr>
          <w:trHeight w:val="7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Judo, Bytom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67 400,00    </w:t>
            </w:r>
          </w:p>
        </w:tc>
      </w:tr>
      <w:tr w:rsidR="005D4F3C" w:rsidTr="005D4F3C">
        <w:trPr>
          <w:trHeight w:val="8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Ju-Jitsu, Mysłowice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18 381,00    </w:t>
            </w:r>
          </w:p>
        </w:tc>
      </w:tr>
      <w:tr w:rsidR="005D4F3C" w:rsidTr="005D4F3C">
        <w:trPr>
          <w:trHeight w:val="6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Kajakowy,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46 213,00    </w:t>
            </w:r>
          </w:p>
        </w:tc>
      </w:tr>
      <w:tr w:rsidR="005D4F3C" w:rsidTr="005D4F3C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Karate,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24 185,00    </w:t>
            </w:r>
          </w:p>
        </w:tc>
      </w:tr>
      <w:tr w:rsidR="005D4F3C" w:rsidTr="005D4F3C">
        <w:trPr>
          <w:trHeight w:val="7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Karate Tradycyjnego, Bytom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7 578,00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Kickboxingu, Jaworze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17 268,00    </w:t>
            </w:r>
          </w:p>
        </w:tc>
      </w:tr>
      <w:tr w:rsidR="005D4F3C" w:rsidTr="005D4F3C">
        <w:trPr>
          <w:trHeight w:val="7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Kolarski,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40 468,00    </w:t>
            </w:r>
          </w:p>
        </w:tc>
      </w:tr>
      <w:tr w:rsidR="005D4F3C" w:rsidTr="005D4F3C">
        <w:trPr>
          <w:trHeight w:val="9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Koszykówki,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61 017,00    </w:t>
            </w:r>
          </w:p>
        </w:tc>
      </w:tr>
      <w:tr w:rsidR="005D4F3C" w:rsidTr="005D4F3C">
        <w:trPr>
          <w:trHeight w:val="9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Kręglarski,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13 635,00    </w:t>
            </w:r>
          </w:p>
        </w:tc>
      </w:tr>
      <w:tr w:rsidR="005D4F3C" w:rsidTr="005D4F3C">
        <w:trPr>
          <w:trHeight w:val="8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Lekkiej Atletyki,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117 777,00    </w:t>
            </w:r>
          </w:p>
        </w:tc>
      </w:tr>
      <w:tr w:rsidR="005D4F3C" w:rsidTr="005D4F3C">
        <w:trPr>
          <w:trHeight w:val="7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Łuczniczy, Żywiec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49 154,00    </w:t>
            </w:r>
          </w:p>
        </w:tc>
      </w:tr>
      <w:tr w:rsidR="005D4F3C" w:rsidTr="005D4F3C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Uczniowski Klub Łyżwiarski "SPIN"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 w terminie od dnia podpisania umowy do 17.12.2021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  4 451,00    </w:t>
            </w:r>
          </w:p>
        </w:tc>
      </w:tr>
      <w:tr w:rsidR="005D4F3C" w:rsidTr="005D4F3C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Motorowodny i Narciarstwa Wodnego,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  8 465,00    </w:t>
            </w:r>
          </w:p>
        </w:tc>
      </w:tr>
      <w:tr w:rsidR="005D4F3C" w:rsidTr="005D4F3C">
        <w:trPr>
          <w:trHeight w:val="8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Śląsko Beskidzki Związek Narciarski, Wisła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114 578,00    </w:t>
            </w:r>
          </w:p>
        </w:tc>
      </w:tr>
      <w:tr w:rsidR="005D4F3C" w:rsidTr="005D4F3C">
        <w:trPr>
          <w:trHeight w:val="8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Orientacji Sportowej,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15 916,00    </w:t>
            </w:r>
          </w:p>
        </w:tc>
      </w:tr>
      <w:tr w:rsidR="005D4F3C" w:rsidTr="005D4F3C">
        <w:trPr>
          <w:trHeight w:val="8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Pięcioboju Nowoczesnego, Częstochowa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  6 029,00    </w:t>
            </w:r>
          </w:p>
        </w:tc>
      </w:tr>
      <w:tr w:rsidR="005D4F3C" w:rsidTr="005D4F3C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29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Śląski Związek Piłki Nożnej,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92 024,00    </w:t>
            </w:r>
          </w:p>
        </w:tc>
      </w:tr>
      <w:tr w:rsidR="005D4F3C" w:rsidTr="005D4F3C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Piłki Ręcznej,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59 647,00    </w:t>
            </w:r>
          </w:p>
        </w:tc>
      </w:tr>
      <w:tr w:rsidR="005D4F3C" w:rsidTr="005D4F3C">
        <w:trPr>
          <w:trHeight w:val="18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Piłki Siatkowej,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80 598,00    </w:t>
            </w:r>
          </w:p>
        </w:tc>
      </w:tr>
      <w:tr w:rsidR="005D4F3C" w:rsidTr="005D4F3C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Pływacki, Mysłowice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93 151,00    </w:t>
            </w:r>
          </w:p>
        </w:tc>
      </w:tr>
      <w:tr w:rsidR="005D4F3C" w:rsidTr="005D4F3C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Podnoszenia Ciężarów, Tarnowskie Góry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12 656,00    </w:t>
            </w:r>
          </w:p>
        </w:tc>
      </w:tr>
      <w:tr w:rsidR="005D4F3C" w:rsidTr="005D4F3C">
        <w:trPr>
          <w:trHeight w:val="11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Rugby, Ruda Śląska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  Otwarty konkurs ofert na zadanie publiczne województwa śląskiego w dziedzinie kultury fizycznej realizowane w terminie od 01.03.2021 do 17.12.2021 - organizacja dwóch turniejów Mistrzostw Polski Kobiet Rugby 7.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  5 833,00    </w:t>
            </w:r>
          </w:p>
        </w:tc>
      </w:tr>
      <w:tr w:rsidR="005D4F3C" w:rsidTr="005D4F3C">
        <w:trPr>
          <w:trHeight w:val="8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Sportów Saneczkowych, Bielsko-Biała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29 316,00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Strzelectwa Sportowego,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39 287,00    </w:t>
            </w:r>
          </w:p>
        </w:tc>
      </w:tr>
      <w:tr w:rsidR="005D4F3C" w:rsidTr="005D4F3C">
        <w:trPr>
          <w:trHeight w:val="10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Szachowy,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54 407,00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Szermierczy,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70 287,00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TAEKWON-DO, Częstochowa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59 354,00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Ludowy Uczniowski Klub Sportowy Kantor, Częstochowa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  8 757,00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Tenisa Stołowego,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50 790,00    </w:t>
            </w:r>
          </w:p>
        </w:tc>
      </w:tr>
      <w:tr w:rsidR="005D4F3C" w:rsidTr="005D4F3C">
        <w:trPr>
          <w:trHeight w:val="12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Tenisowy, Zabrze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 44 086,00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Triathlonu, Racibórz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10 314,00    </w:t>
            </w:r>
          </w:p>
        </w:tc>
      </w:tr>
      <w:tr w:rsidR="005D4F3C" w:rsidTr="005D4F3C">
        <w:trPr>
          <w:trHeight w:val="23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Okręgowy Związek Wspinaczki Sportowej, Bytom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19 638,00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Zapaśniczy,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52 276,00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Żeglarski,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21 349,00    </w:t>
            </w:r>
          </w:p>
        </w:tc>
      </w:tr>
      <w:tr w:rsidR="005D4F3C" w:rsidTr="005D4F3C">
        <w:trPr>
          <w:trHeight w:val="11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Śląskie Wojewódzkie Zrzeszenie Ludowe Zespoły Sportowe,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292 000,00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Szkolny Związek Sportowy,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190 000,00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Oddział Regionalny Olimpiady Specjalne Polska -Śląskie, Rybnik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114 319,00    </w:t>
            </w:r>
          </w:p>
        </w:tc>
      </w:tr>
      <w:tr w:rsidR="005D4F3C" w:rsidTr="005D4F3C">
        <w:trPr>
          <w:trHeight w:val="14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Śląskie Towarzystwo Krzewienia Kultury Fizycznej,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100 000,00    </w:t>
            </w:r>
          </w:p>
        </w:tc>
      </w:tr>
      <w:tr w:rsidR="005D4F3C" w:rsidTr="005D4F3C">
        <w:trPr>
          <w:trHeight w:val="13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Wojewódzkie Stowarzyszenie Sportu i Rehabilitacji Niepełnosprawnych "START",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151 053,00    </w:t>
            </w:r>
          </w:p>
        </w:tc>
      </w:tr>
      <w:tr w:rsidR="005D4F3C" w:rsidTr="005D4F3C">
        <w:trPr>
          <w:trHeight w:val="30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Stowarzyszenie Sportowe Niesłyszących MIG, Gliwice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Upowszechnianie kultury fizycznej: Organizacja i uczestnictwo w regionalnych, ogólnopolskich i międzynarodowych imprezach sportowych. Organizacja szkolenia sportowców niepełnosprawnych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16 163,00    </w:t>
            </w:r>
          </w:p>
        </w:tc>
      </w:tr>
      <w:tr w:rsidR="005D4F3C" w:rsidTr="005D4F3C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Śląski Związek Parafialnych Klubów Sportowych, Katowice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Upowszechnianie kultury fizycznej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       80 000,00</w:t>
            </w:r>
          </w:p>
        </w:tc>
      </w:tr>
      <w:tr w:rsidR="005D4F3C" w:rsidTr="005D4F3C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            2 689 654,00 zł </w:t>
            </w:r>
          </w:p>
        </w:tc>
      </w:tr>
      <w:tr w:rsidR="005D4F3C" w:rsidTr="005D4F3C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Obszar 5 - Sport akademicki w zakresie upowszechniania kultury fizycznej</w:t>
            </w:r>
          </w:p>
        </w:tc>
      </w:tr>
      <w:tr w:rsidR="005D4F3C" w:rsidTr="005D4F3C">
        <w:trPr>
          <w:trHeight w:val="82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     Kryteria i punktacja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Proponowana kwota dotacji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D4F3C" w:rsidTr="005D4F3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formalne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merytoryczne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D4F3C" w:rsidTr="005D4F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D4F3C" w:rsidTr="005D4F3C">
        <w:trPr>
          <w:trHeight w:val="10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Akademicki Związek Sportowy KS Strzelectwa Sportowego, Częstochowa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 xml:space="preserve"> Sport akademicki w zakresie upowszechniania kultury fizycznej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         4 750,00 zł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D4F3C" w:rsidTr="005D4F3C">
        <w:trPr>
          <w:trHeight w:val="17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Klub Środowiskowy Akademickiego Związku Sportowego Politechniki Śląskiej,  Gliwice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 xml:space="preserve"> Sport akademicki w zakresie upowszechniania kultury fizycznej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       14 000,00 zł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D4F3C" w:rsidTr="005D4F3C">
        <w:trPr>
          <w:trHeight w:val="12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Klub Sportowy Akademickiego Związku Sportowego AWF, Katowice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 xml:space="preserve"> Sport akademicki w zakresie upowszechniania kultury fizycznej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    270 000,00 zł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D4F3C" w:rsidTr="005D4F3C">
        <w:trPr>
          <w:trHeight w:val="11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Akademicki Związek Sportowy, Katowice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 xml:space="preserve"> Sport akademicki w zakresie upowszechniania kultury fizycznej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       10 000,00 zł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D4F3C" w:rsidTr="005D4F3C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 xml:space="preserve">     298 750,00 zł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D4F3C" w:rsidTr="005D4F3C">
        <w:trPr>
          <w:trHeight w:val="300"/>
        </w:trPr>
        <w:tc>
          <w:tcPr>
            <w:tcW w:w="4042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Obszar 6 - Szkolenie kadry wojewódzkiej młodzików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</w:tr>
      <w:tr w:rsidR="005D4F3C" w:rsidTr="005D4F3C">
        <w:trPr>
          <w:trHeight w:val="82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     Kryteria i punktacja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Proponowana kwota dotacji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formalne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merytoryczne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Śląska Federacja Sportu, Katowice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 xml:space="preserve">Szkolenie kadry wojewódzkiej młodzików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800 000,00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         800 000,00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4042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D4F3C" w:rsidRDefault="005D4F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Obszar 7 - Udział w Finałach Mistrzostw Polski zawodników reprezentujących  Województwo Śląskie oraz w Finałach Ogólnopolskich Olimpiad Młodzieżowych</w:t>
            </w:r>
          </w:p>
        </w:tc>
        <w:tc>
          <w:tcPr>
            <w:tcW w:w="958" w:type="pct"/>
            <w:vAlign w:val="bottom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D4F3C" w:rsidTr="005D4F3C">
        <w:trPr>
          <w:trHeight w:val="99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58" w:type="pct"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</w:tr>
      <w:tr w:rsidR="005D4F3C" w:rsidTr="005D4F3C">
        <w:trPr>
          <w:trHeight w:val="82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     Kryteria i punktacja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Proponowana kwota dotacji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formalne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merytoryczne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18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Śląska Federacja Sportu, Katowice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Udział w Finałach Mistrzostw Polski zawodników reprezentujących  Województwo Śląskie oraz w Finałach Ogólnopolskich Olimpiad Młodzieżowych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250 000,00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        250 000,00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4042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Obszar 8 - sporty lotnicze</w:t>
            </w:r>
          </w:p>
        </w:tc>
        <w:tc>
          <w:tcPr>
            <w:tcW w:w="958" w:type="pct"/>
            <w:vAlign w:val="bottom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D4F3C" w:rsidTr="005D4F3C">
        <w:trPr>
          <w:trHeight w:val="67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4F3C" w:rsidRDefault="005D4F3C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58" w:type="pct"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</w:tr>
      <w:tr w:rsidR="005D4F3C" w:rsidTr="005D4F3C">
        <w:trPr>
          <w:trHeight w:val="82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     Kryteria i punktacja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Proponowana kwota dotacji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formalne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merytoryczne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Aeroklub Częstochowski, Częstochowa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Sporty Lotnicze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15 000,00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</w:p>
        </w:tc>
      </w:tr>
      <w:tr w:rsidR="005D4F3C" w:rsidTr="005D4F3C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Aeroklub Rybnickiego Okręgu Węglowego, Rybnik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Sporty Lotnicze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15 000,00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</w:p>
        </w:tc>
      </w:tr>
      <w:tr w:rsidR="005D4F3C" w:rsidTr="005D4F3C">
        <w:trPr>
          <w:trHeight w:val="18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br/>
              <w:t>Aeroklub Śląski, Katowice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>Zadanie publiczne województwa śląskiego w dziedzinie kultury fizycznej w terminie od 1.03.2021 roku do 17.12.2021 roku- szkolenie sportów lotniczych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15 000,00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</w:p>
        </w:tc>
      </w:tr>
      <w:tr w:rsidR="005D4F3C" w:rsidTr="005D4F3C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Aeroklub Gliwicki, Gliwice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Podstawowy kurs praktyczny SPL kurs spadochronowy - 3 skoki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15 000,00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</w:p>
        </w:tc>
      </w:tr>
      <w:tr w:rsidR="005D4F3C" w:rsidTr="005D4F3C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br/>
              <w:t>Aeroklub Bielsko-Bialski, Bielsko-Biała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Szkolenie  w zakresie sportów lotniczych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 15 000,00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lang w:eastAsia="pl-PL"/>
              </w:rPr>
              <w:t xml:space="preserve">           75 000,00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lang w:eastAsia="pl-PL"/>
              </w:rPr>
            </w:pPr>
          </w:p>
        </w:tc>
      </w:tr>
      <w:tr w:rsidR="005D4F3C" w:rsidTr="005D4F3C">
        <w:trPr>
          <w:trHeight w:val="675"/>
        </w:trPr>
        <w:tc>
          <w:tcPr>
            <w:tcW w:w="40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pl-PL"/>
              </w:rPr>
              <w:t>Obszar 9 - Sporty motorowe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D4F3C" w:rsidTr="005D4F3C">
        <w:trPr>
          <w:trHeight w:val="82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     Kryteria i punktacja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Proponowana kwota dotacji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formalne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merytoryczne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textDirection w:val="btLr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5D4F3C" w:rsidRDefault="005D4F3C">
            <w:pPr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0-6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Polski Związek Motorowy Zarząd Okręgowy Katowice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Sporty motorowe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10 000,00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</w:p>
        </w:tc>
      </w:tr>
      <w:tr w:rsidR="005D4F3C" w:rsidTr="005D4F3C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Automobilklub Ziemi Tyskiej, Tychy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Sporty motorowe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F3C" w:rsidRDefault="005D4F3C">
            <w:pPr>
              <w:jc w:val="right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         80 000,00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           90 000,00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263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99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</w:tr>
      <w:tr w:rsidR="005D4F3C" w:rsidTr="005D4F3C">
        <w:trPr>
          <w:trHeight w:val="300"/>
        </w:trPr>
        <w:tc>
          <w:tcPr>
            <w:tcW w:w="263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99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noWrap/>
            <w:vAlign w:val="bottom"/>
            <w:hideMark/>
          </w:tcPr>
          <w:p w:rsidR="005D4F3C" w:rsidRDefault="005D4F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93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noWrap/>
            <w:vAlign w:val="bottom"/>
            <w:hideMark/>
          </w:tcPr>
          <w:p w:rsidR="005D4F3C" w:rsidRDefault="005D4F3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 xml:space="preserve">     4 203 404,00    </w:t>
            </w:r>
          </w:p>
        </w:tc>
        <w:tc>
          <w:tcPr>
            <w:tcW w:w="958" w:type="pct"/>
            <w:noWrap/>
            <w:vAlign w:val="bottom"/>
            <w:hideMark/>
          </w:tcPr>
          <w:p w:rsidR="005D4F3C" w:rsidRDefault="005D4F3C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</w:p>
        </w:tc>
      </w:tr>
    </w:tbl>
    <w:p w:rsidR="005D4F3C" w:rsidRPr="003C7440" w:rsidRDefault="005D4F3C" w:rsidP="009E21A1">
      <w:pPr>
        <w:jc w:val="both"/>
        <w:rPr>
          <w:sz w:val="16"/>
          <w:szCs w:val="16"/>
          <w:lang w:eastAsia="pl-PL"/>
        </w:rPr>
      </w:pPr>
    </w:p>
    <w:sectPr w:rsidR="005D4F3C" w:rsidRPr="003C7440" w:rsidSect="00206132">
      <w:footerReference w:type="default" r:id="rId12"/>
      <w:headerReference w:type="first" r:id="rId13"/>
      <w:type w:val="continuous"/>
      <w:pgSz w:w="11906" w:h="16838" w:code="9"/>
      <w:pgMar w:top="720" w:right="720" w:bottom="720" w:left="720" w:header="93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61" w:rsidRDefault="00CE2061" w:rsidP="00AB4A4A">
      <w:r>
        <w:separator/>
      </w:r>
    </w:p>
  </w:endnote>
  <w:endnote w:type="continuationSeparator" w:id="0">
    <w:p w:rsidR="00CE2061" w:rsidRDefault="00CE2061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0A" w:rsidRPr="00E53A8B" w:rsidRDefault="0067380A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482CA6">
      <w:rPr>
        <w:bCs/>
        <w:noProof/>
        <w:sz w:val="18"/>
        <w:szCs w:val="18"/>
      </w:rPr>
      <w:t>18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482CA6">
      <w:rPr>
        <w:bCs/>
        <w:noProof/>
        <w:sz w:val="18"/>
        <w:szCs w:val="18"/>
      </w:rPr>
      <w:t>18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61" w:rsidRDefault="00CE2061" w:rsidP="00AB4A4A">
      <w:r>
        <w:separator/>
      </w:r>
    </w:p>
  </w:footnote>
  <w:footnote w:type="continuationSeparator" w:id="0">
    <w:p w:rsidR="00CE2061" w:rsidRDefault="00CE2061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0A" w:rsidRDefault="0067380A" w:rsidP="0022391E">
    <w:pPr>
      <w:pStyle w:val="Nagwek"/>
      <w:tabs>
        <w:tab w:val="clear" w:pos="4536"/>
        <w:tab w:val="clear" w:pos="9072"/>
        <w:tab w:val="left" w:pos="3005"/>
      </w:tabs>
    </w:pPr>
    <w:r>
      <w:rPr>
        <w:noProof/>
        <w:lang w:eastAsia="pl-PL"/>
      </w:rPr>
      <w:drawing>
        <wp:inline distT="0" distB="0" distL="0" distR="0">
          <wp:extent cx="1510665" cy="501015"/>
          <wp:effectExtent l="0" t="0" r="0" b="0"/>
          <wp:docPr id="1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3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9"/>
    <w:multiLevelType w:val="multilevel"/>
    <w:tmpl w:val="05D62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6180821"/>
    <w:multiLevelType w:val="hybridMultilevel"/>
    <w:tmpl w:val="54EC5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8083D"/>
    <w:multiLevelType w:val="hybridMultilevel"/>
    <w:tmpl w:val="946A18B6"/>
    <w:lvl w:ilvl="0" w:tplc="4B987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F1B35"/>
    <w:multiLevelType w:val="hybridMultilevel"/>
    <w:tmpl w:val="2B3E2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72A6F"/>
    <w:multiLevelType w:val="hybridMultilevel"/>
    <w:tmpl w:val="48D2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588B"/>
    <w:multiLevelType w:val="hybridMultilevel"/>
    <w:tmpl w:val="11C62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276A1"/>
    <w:multiLevelType w:val="hybridMultilevel"/>
    <w:tmpl w:val="9E48D8B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F7111"/>
    <w:multiLevelType w:val="hybridMultilevel"/>
    <w:tmpl w:val="B19A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E6238"/>
    <w:multiLevelType w:val="hybridMultilevel"/>
    <w:tmpl w:val="9342BE9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64ED4"/>
    <w:multiLevelType w:val="hybridMultilevel"/>
    <w:tmpl w:val="B8FE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E226F"/>
    <w:multiLevelType w:val="hybridMultilevel"/>
    <w:tmpl w:val="3432B612"/>
    <w:lvl w:ilvl="0" w:tplc="BB005F92">
      <w:start w:val="1"/>
      <w:numFmt w:val="lowerLetter"/>
      <w:lvlText w:val="%1)"/>
      <w:lvlJc w:val="left"/>
      <w:pPr>
        <w:ind w:left="765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EA66411"/>
    <w:multiLevelType w:val="hybridMultilevel"/>
    <w:tmpl w:val="6700E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92758"/>
    <w:multiLevelType w:val="hybridMultilevel"/>
    <w:tmpl w:val="4EB26B7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E5657"/>
    <w:multiLevelType w:val="hybridMultilevel"/>
    <w:tmpl w:val="4170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0497C"/>
    <w:multiLevelType w:val="hybridMultilevel"/>
    <w:tmpl w:val="E266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421B9"/>
    <w:multiLevelType w:val="hybridMultilevel"/>
    <w:tmpl w:val="BCFC8FF0"/>
    <w:lvl w:ilvl="0" w:tplc="5E02D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542E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1"/>
        <w:szCs w:val="21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F5081B"/>
    <w:multiLevelType w:val="hybridMultilevel"/>
    <w:tmpl w:val="37064D94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42B43AF2"/>
    <w:multiLevelType w:val="hybridMultilevel"/>
    <w:tmpl w:val="15EE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2295A"/>
    <w:multiLevelType w:val="hybridMultilevel"/>
    <w:tmpl w:val="ABE2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B6604"/>
    <w:multiLevelType w:val="multilevel"/>
    <w:tmpl w:val="F690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839D4"/>
    <w:multiLevelType w:val="hybridMultilevel"/>
    <w:tmpl w:val="631C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90BB1"/>
    <w:multiLevelType w:val="hybridMultilevel"/>
    <w:tmpl w:val="542A56C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52025A72"/>
    <w:multiLevelType w:val="hybridMultilevel"/>
    <w:tmpl w:val="1ED42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82BB3"/>
    <w:multiLevelType w:val="hybridMultilevel"/>
    <w:tmpl w:val="0B62EE92"/>
    <w:lvl w:ilvl="0" w:tplc="1D68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623291"/>
    <w:multiLevelType w:val="hybridMultilevel"/>
    <w:tmpl w:val="64AC8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04D67"/>
    <w:multiLevelType w:val="hybridMultilevel"/>
    <w:tmpl w:val="45F8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0E80"/>
    <w:multiLevelType w:val="hybridMultilevel"/>
    <w:tmpl w:val="E00A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4757B"/>
    <w:multiLevelType w:val="hybridMultilevel"/>
    <w:tmpl w:val="98DA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D2FBD"/>
    <w:multiLevelType w:val="hybridMultilevel"/>
    <w:tmpl w:val="0E08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C7B09"/>
    <w:multiLevelType w:val="hybridMultilevel"/>
    <w:tmpl w:val="A798DB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6DA087B"/>
    <w:multiLevelType w:val="hybridMultilevel"/>
    <w:tmpl w:val="7B26F1F8"/>
    <w:lvl w:ilvl="0" w:tplc="AE789ECC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F502281"/>
    <w:multiLevelType w:val="hybridMultilevel"/>
    <w:tmpl w:val="4C4ECCC2"/>
    <w:lvl w:ilvl="0" w:tplc="A5762370">
      <w:start w:val="1"/>
      <w:numFmt w:val="upperRoman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F8D3910"/>
    <w:multiLevelType w:val="hybridMultilevel"/>
    <w:tmpl w:val="9D32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108C1"/>
    <w:multiLevelType w:val="hybridMultilevel"/>
    <w:tmpl w:val="25F0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F5C91"/>
    <w:multiLevelType w:val="hybridMultilevel"/>
    <w:tmpl w:val="73E45C8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B540C40"/>
    <w:multiLevelType w:val="hybridMultilevel"/>
    <w:tmpl w:val="64BAA7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2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8"/>
  </w:num>
  <w:num w:numId="8">
    <w:abstractNumId w:val="6"/>
  </w:num>
  <w:num w:numId="9">
    <w:abstractNumId w:val="20"/>
  </w:num>
  <w:num w:numId="10">
    <w:abstractNumId w:val="38"/>
  </w:num>
  <w:num w:numId="11">
    <w:abstractNumId w:val="37"/>
  </w:num>
  <w:num w:numId="12">
    <w:abstractNumId w:val="32"/>
  </w:num>
  <w:num w:numId="13">
    <w:abstractNumId w:val="2"/>
  </w:num>
  <w:num w:numId="14">
    <w:abstractNumId w:val="10"/>
  </w:num>
  <w:num w:numId="15">
    <w:abstractNumId w:val="9"/>
  </w:num>
  <w:num w:numId="16">
    <w:abstractNumId w:val="29"/>
  </w:num>
  <w:num w:numId="17">
    <w:abstractNumId w:val="35"/>
  </w:num>
  <w:num w:numId="18">
    <w:abstractNumId w:val="28"/>
  </w:num>
  <w:num w:numId="19">
    <w:abstractNumId w:val="31"/>
  </w:num>
  <w:num w:numId="20">
    <w:abstractNumId w:val="23"/>
  </w:num>
  <w:num w:numId="21">
    <w:abstractNumId w:val="17"/>
  </w:num>
  <w:num w:numId="22">
    <w:abstractNumId w:val="33"/>
  </w:num>
  <w:num w:numId="23">
    <w:abstractNumId w:val="11"/>
  </w:num>
  <w:num w:numId="24">
    <w:abstractNumId w:val="34"/>
  </w:num>
  <w:num w:numId="25">
    <w:abstractNumId w:val="36"/>
  </w:num>
  <w:num w:numId="26">
    <w:abstractNumId w:val="16"/>
  </w:num>
  <w:num w:numId="27">
    <w:abstractNumId w:val="7"/>
  </w:num>
  <w:num w:numId="28">
    <w:abstractNumId w:val="26"/>
  </w:num>
  <w:num w:numId="29">
    <w:abstractNumId w:val="30"/>
  </w:num>
  <w:num w:numId="30">
    <w:abstractNumId w:val="14"/>
  </w:num>
  <w:num w:numId="31">
    <w:abstractNumId w:val="18"/>
  </w:num>
  <w:num w:numId="32">
    <w:abstractNumId w:val="12"/>
  </w:num>
  <w:num w:numId="33">
    <w:abstractNumId w:val="39"/>
  </w:num>
  <w:num w:numId="34">
    <w:abstractNumId w:val="22"/>
  </w:num>
  <w:num w:numId="35">
    <w:abstractNumId w:val="13"/>
  </w:num>
  <w:num w:numId="36">
    <w:abstractNumId w:val="41"/>
  </w:num>
  <w:num w:numId="37">
    <w:abstractNumId w:val="19"/>
  </w:num>
  <w:num w:numId="38">
    <w:abstractNumId w:val="27"/>
  </w:num>
  <w:num w:numId="39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0"/>
  <w:styleLockTheme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00C95"/>
    <w:rsid w:val="00010FB5"/>
    <w:rsid w:val="000123A4"/>
    <w:rsid w:val="000128DE"/>
    <w:rsid w:val="00012D3D"/>
    <w:rsid w:val="000132AF"/>
    <w:rsid w:val="000133D6"/>
    <w:rsid w:val="00017731"/>
    <w:rsid w:val="000218A5"/>
    <w:rsid w:val="00022453"/>
    <w:rsid w:val="0002296A"/>
    <w:rsid w:val="0002577D"/>
    <w:rsid w:val="0002753F"/>
    <w:rsid w:val="00033271"/>
    <w:rsid w:val="00034742"/>
    <w:rsid w:val="00034D29"/>
    <w:rsid w:val="00036336"/>
    <w:rsid w:val="00040322"/>
    <w:rsid w:val="0005049A"/>
    <w:rsid w:val="000504DE"/>
    <w:rsid w:val="0006115D"/>
    <w:rsid w:val="00064487"/>
    <w:rsid w:val="00065AAD"/>
    <w:rsid w:val="000676B4"/>
    <w:rsid w:val="00067963"/>
    <w:rsid w:val="00067B30"/>
    <w:rsid w:val="000706F3"/>
    <w:rsid w:val="0007415B"/>
    <w:rsid w:val="00074C2F"/>
    <w:rsid w:val="00075D75"/>
    <w:rsid w:val="000778CA"/>
    <w:rsid w:val="00080BBC"/>
    <w:rsid w:val="00080F71"/>
    <w:rsid w:val="0008557D"/>
    <w:rsid w:val="00085CF4"/>
    <w:rsid w:val="00085FED"/>
    <w:rsid w:val="000917F9"/>
    <w:rsid w:val="00092883"/>
    <w:rsid w:val="000937CD"/>
    <w:rsid w:val="00094103"/>
    <w:rsid w:val="00094861"/>
    <w:rsid w:val="0009487A"/>
    <w:rsid w:val="00096584"/>
    <w:rsid w:val="00096FC7"/>
    <w:rsid w:val="000A6DD0"/>
    <w:rsid w:val="000B013E"/>
    <w:rsid w:val="000B03F6"/>
    <w:rsid w:val="000B06BC"/>
    <w:rsid w:val="000B56DB"/>
    <w:rsid w:val="000C009F"/>
    <w:rsid w:val="000C57B8"/>
    <w:rsid w:val="000C7C5D"/>
    <w:rsid w:val="000D060E"/>
    <w:rsid w:val="000D39F9"/>
    <w:rsid w:val="000D5CE0"/>
    <w:rsid w:val="000D6AD2"/>
    <w:rsid w:val="000E1C98"/>
    <w:rsid w:val="000E22F3"/>
    <w:rsid w:val="000E2F36"/>
    <w:rsid w:val="000E375B"/>
    <w:rsid w:val="000F06E7"/>
    <w:rsid w:val="000F2763"/>
    <w:rsid w:val="000F7488"/>
    <w:rsid w:val="0010412B"/>
    <w:rsid w:val="00107551"/>
    <w:rsid w:val="001114F0"/>
    <w:rsid w:val="001140E0"/>
    <w:rsid w:val="0011440F"/>
    <w:rsid w:val="001157B4"/>
    <w:rsid w:val="00116AFC"/>
    <w:rsid w:val="001176AC"/>
    <w:rsid w:val="00122FCE"/>
    <w:rsid w:val="001249EB"/>
    <w:rsid w:val="00133FF5"/>
    <w:rsid w:val="0013636D"/>
    <w:rsid w:val="0014172F"/>
    <w:rsid w:val="001437B4"/>
    <w:rsid w:val="00151177"/>
    <w:rsid w:val="001517E2"/>
    <w:rsid w:val="00160961"/>
    <w:rsid w:val="001614E7"/>
    <w:rsid w:val="00162ABD"/>
    <w:rsid w:val="00162BCD"/>
    <w:rsid w:val="00164EA3"/>
    <w:rsid w:val="00167293"/>
    <w:rsid w:val="00172386"/>
    <w:rsid w:val="0017262F"/>
    <w:rsid w:val="00181BFC"/>
    <w:rsid w:val="00182410"/>
    <w:rsid w:val="00182FE0"/>
    <w:rsid w:val="00186A1C"/>
    <w:rsid w:val="00197388"/>
    <w:rsid w:val="00197E93"/>
    <w:rsid w:val="001A0739"/>
    <w:rsid w:val="001B07F2"/>
    <w:rsid w:val="001B141B"/>
    <w:rsid w:val="001B16BD"/>
    <w:rsid w:val="001B304E"/>
    <w:rsid w:val="001B32C2"/>
    <w:rsid w:val="001B4354"/>
    <w:rsid w:val="001B70EC"/>
    <w:rsid w:val="001C0541"/>
    <w:rsid w:val="001C382D"/>
    <w:rsid w:val="001C4AA2"/>
    <w:rsid w:val="001C6E0F"/>
    <w:rsid w:val="001D4C6F"/>
    <w:rsid w:val="001D5480"/>
    <w:rsid w:val="001D5529"/>
    <w:rsid w:val="001D77AB"/>
    <w:rsid w:val="001E15F5"/>
    <w:rsid w:val="001E2163"/>
    <w:rsid w:val="001E3495"/>
    <w:rsid w:val="001E503C"/>
    <w:rsid w:val="001E614A"/>
    <w:rsid w:val="001E6FE6"/>
    <w:rsid w:val="001F2267"/>
    <w:rsid w:val="001F40E6"/>
    <w:rsid w:val="001F794F"/>
    <w:rsid w:val="00202C18"/>
    <w:rsid w:val="00204A52"/>
    <w:rsid w:val="00206132"/>
    <w:rsid w:val="0021114D"/>
    <w:rsid w:val="00214C94"/>
    <w:rsid w:val="0021681C"/>
    <w:rsid w:val="00216F7C"/>
    <w:rsid w:val="00220255"/>
    <w:rsid w:val="00220C98"/>
    <w:rsid w:val="00222AA0"/>
    <w:rsid w:val="0022391E"/>
    <w:rsid w:val="0022767D"/>
    <w:rsid w:val="00227FFB"/>
    <w:rsid w:val="00233474"/>
    <w:rsid w:val="002369DC"/>
    <w:rsid w:val="0024013A"/>
    <w:rsid w:val="00240EDE"/>
    <w:rsid w:val="00242D94"/>
    <w:rsid w:val="00244D57"/>
    <w:rsid w:val="0024632C"/>
    <w:rsid w:val="0026116B"/>
    <w:rsid w:val="0026463E"/>
    <w:rsid w:val="002652EA"/>
    <w:rsid w:val="00267917"/>
    <w:rsid w:val="00271591"/>
    <w:rsid w:val="00274D60"/>
    <w:rsid w:val="00277368"/>
    <w:rsid w:val="00282C05"/>
    <w:rsid w:val="0028491A"/>
    <w:rsid w:val="00286B41"/>
    <w:rsid w:val="00290CBA"/>
    <w:rsid w:val="00291991"/>
    <w:rsid w:val="00291AC3"/>
    <w:rsid w:val="00292177"/>
    <w:rsid w:val="00294DA9"/>
    <w:rsid w:val="00296F34"/>
    <w:rsid w:val="002A368B"/>
    <w:rsid w:val="002A482F"/>
    <w:rsid w:val="002B0E18"/>
    <w:rsid w:val="002B1DD1"/>
    <w:rsid w:val="002B2234"/>
    <w:rsid w:val="002B321B"/>
    <w:rsid w:val="002C042B"/>
    <w:rsid w:val="002C0DB2"/>
    <w:rsid w:val="002C6693"/>
    <w:rsid w:val="002D35F0"/>
    <w:rsid w:val="002D6620"/>
    <w:rsid w:val="002E2252"/>
    <w:rsid w:val="002E3339"/>
    <w:rsid w:val="002E7498"/>
    <w:rsid w:val="002F04EC"/>
    <w:rsid w:val="002F33E1"/>
    <w:rsid w:val="002F35AA"/>
    <w:rsid w:val="002F7E51"/>
    <w:rsid w:val="00301C0A"/>
    <w:rsid w:val="00302229"/>
    <w:rsid w:val="003039A5"/>
    <w:rsid w:val="0030607D"/>
    <w:rsid w:val="003062AD"/>
    <w:rsid w:val="003066EA"/>
    <w:rsid w:val="00310EED"/>
    <w:rsid w:val="00311AA1"/>
    <w:rsid w:val="00311BED"/>
    <w:rsid w:val="00315A9C"/>
    <w:rsid w:val="00315D1A"/>
    <w:rsid w:val="0031614F"/>
    <w:rsid w:val="00316566"/>
    <w:rsid w:val="00317313"/>
    <w:rsid w:val="00320ACC"/>
    <w:rsid w:val="00324552"/>
    <w:rsid w:val="00324B45"/>
    <w:rsid w:val="00326B69"/>
    <w:rsid w:val="00326FCD"/>
    <w:rsid w:val="00330893"/>
    <w:rsid w:val="00331008"/>
    <w:rsid w:val="0033133B"/>
    <w:rsid w:val="00333A39"/>
    <w:rsid w:val="00340C46"/>
    <w:rsid w:val="00345579"/>
    <w:rsid w:val="00352A0C"/>
    <w:rsid w:val="0035578C"/>
    <w:rsid w:val="00362CE4"/>
    <w:rsid w:val="00363A20"/>
    <w:rsid w:val="00372520"/>
    <w:rsid w:val="00372E43"/>
    <w:rsid w:val="00381A06"/>
    <w:rsid w:val="00382F9E"/>
    <w:rsid w:val="003856EE"/>
    <w:rsid w:val="00390108"/>
    <w:rsid w:val="00391B18"/>
    <w:rsid w:val="0039377B"/>
    <w:rsid w:val="003959DE"/>
    <w:rsid w:val="003A5B71"/>
    <w:rsid w:val="003A7BD7"/>
    <w:rsid w:val="003A7DC2"/>
    <w:rsid w:val="003B38A8"/>
    <w:rsid w:val="003B3CC3"/>
    <w:rsid w:val="003B7A5D"/>
    <w:rsid w:val="003C5717"/>
    <w:rsid w:val="003C5DE1"/>
    <w:rsid w:val="003C7440"/>
    <w:rsid w:val="003D01A9"/>
    <w:rsid w:val="003D1434"/>
    <w:rsid w:val="003D3169"/>
    <w:rsid w:val="003D77D1"/>
    <w:rsid w:val="003E121C"/>
    <w:rsid w:val="003E330B"/>
    <w:rsid w:val="003E4685"/>
    <w:rsid w:val="003E4730"/>
    <w:rsid w:val="003E485C"/>
    <w:rsid w:val="003E48D6"/>
    <w:rsid w:val="003E5C79"/>
    <w:rsid w:val="003E64C0"/>
    <w:rsid w:val="003E6999"/>
    <w:rsid w:val="003F3022"/>
    <w:rsid w:val="003F4A3D"/>
    <w:rsid w:val="003F602A"/>
    <w:rsid w:val="003F7A20"/>
    <w:rsid w:val="0040055C"/>
    <w:rsid w:val="00402894"/>
    <w:rsid w:val="00405D3D"/>
    <w:rsid w:val="00407055"/>
    <w:rsid w:val="00413CCF"/>
    <w:rsid w:val="0041623A"/>
    <w:rsid w:val="00420153"/>
    <w:rsid w:val="00421548"/>
    <w:rsid w:val="00433133"/>
    <w:rsid w:val="00433375"/>
    <w:rsid w:val="00435983"/>
    <w:rsid w:val="00441194"/>
    <w:rsid w:val="00442AD8"/>
    <w:rsid w:val="00447477"/>
    <w:rsid w:val="00450E83"/>
    <w:rsid w:val="00454948"/>
    <w:rsid w:val="00455F4D"/>
    <w:rsid w:val="00456B45"/>
    <w:rsid w:val="00456C36"/>
    <w:rsid w:val="00457695"/>
    <w:rsid w:val="004619AC"/>
    <w:rsid w:val="0046291B"/>
    <w:rsid w:val="00464417"/>
    <w:rsid w:val="004656D7"/>
    <w:rsid w:val="00470595"/>
    <w:rsid w:val="00473297"/>
    <w:rsid w:val="004732FB"/>
    <w:rsid w:val="0047653B"/>
    <w:rsid w:val="004771C9"/>
    <w:rsid w:val="00482CA6"/>
    <w:rsid w:val="00484B1C"/>
    <w:rsid w:val="004907AD"/>
    <w:rsid w:val="00494FA3"/>
    <w:rsid w:val="004A1F4D"/>
    <w:rsid w:val="004A3C47"/>
    <w:rsid w:val="004A5328"/>
    <w:rsid w:val="004A6E8D"/>
    <w:rsid w:val="004B0504"/>
    <w:rsid w:val="004B21A9"/>
    <w:rsid w:val="004B2AEF"/>
    <w:rsid w:val="004B3B59"/>
    <w:rsid w:val="004B3D78"/>
    <w:rsid w:val="004B5F03"/>
    <w:rsid w:val="004C1A4D"/>
    <w:rsid w:val="004D0FDC"/>
    <w:rsid w:val="004D2E00"/>
    <w:rsid w:val="004D5263"/>
    <w:rsid w:val="004D61CA"/>
    <w:rsid w:val="004D6F4F"/>
    <w:rsid w:val="004E0604"/>
    <w:rsid w:val="004E2511"/>
    <w:rsid w:val="004E4C15"/>
    <w:rsid w:val="004E6294"/>
    <w:rsid w:val="004F15F4"/>
    <w:rsid w:val="004F1D14"/>
    <w:rsid w:val="00500A75"/>
    <w:rsid w:val="00500BE6"/>
    <w:rsid w:val="00503118"/>
    <w:rsid w:val="0050359A"/>
    <w:rsid w:val="00504345"/>
    <w:rsid w:val="005062E2"/>
    <w:rsid w:val="005068FA"/>
    <w:rsid w:val="00510D85"/>
    <w:rsid w:val="005223DD"/>
    <w:rsid w:val="00525B64"/>
    <w:rsid w:val="00534D18"/>
    <w:rsid w:val="00537ADC"/>
    <w:rsid w:val="00541D56"/>
    <w:rsid w:val="00542942"/>
    <w:rsid w:val="00545277"/>
    <w:rsid w:val="00550F41"/>
    <w:rsid w:val="00556DC6"/>
    <w:rsid w:val="0056036E"/>
    <w:rsid w:val="0056084A"/>
    <w:rsid w:val="0056311A"/>
    <w:rsid w:val="0056551F"/>
    <w:rsid w:val="00565685"/>
    <w:rsid w:val="00570E76"/>
    <w:rsid w:val="00570FBD"/>
    <w:rsid w:val="005763CA"/>
    <w:rsid w:val="005810C4"/>
    <w:rsid w:val="005835F0"/>
    <w:rsid w:val="00590D83"/>
    <w:rsid w:val="00591846"/>
    <w:rsid w:val="005975FC"/>
    <w:rsid w:val="005A0761"/>
    <w:rsid w:val="005A3D8A"/>
    <w:rsid w:val="005A41D0"/>
    <w:rsid w:val="005A68E3"/>
    <w:rsid w:val="005B0BC6"/>
    <w:rsid w:val="005B0FFC"/>
    <w:rsid w:val="005B26EF"/>
    <w:rsid w:val="005B4311"/>
    <w:rsid w:val="005B5A9D"/>
    <w:rsid w:val="005B774D"/>
    <w:rsid w:val="005C1BEE"/>
    <w:rsid w:val="005C52C3"/>
    <w:rsid w:val="005C7930"/>
    <w:rsid w:val="005D0222"/>
    <w:rsid w:val="005D319F"/>
    <w:rsid w:val="005D4F3C"/>
    <w:rsid w:val="005E2705"/>
    <w:rsid w:val="005E5451"/>
    <w:rsid w:val="005F1484"/>
    <w:rsid w:val="005F1C87"/>
    <w:rsid w:val="005F2DB1"/>
    <w:rsid w:val="005F4FB6"/>
    <w:rsid w:val="00602862"/>
    <w:rsid w:val="00604101"/>
    <w:rsid w:val="00604567"/>
    <w:rsid w:val="006109CB"/>
    <w:rsid w:val="00614B5C"/>
    <w:rsid w:val="00615B27"/>
    <w:rsid w:val="00616BDA"/>
    <w:rsid w:val="00620761"/>
    <w:rsid w:val="00622125"/>
    <w:rsid w:val="0062555A"/>
    <w:rsid w:val="006262D0"/>
    <w:rsid w:val="0062705F"/>
    <w:rsid w:val="00627A74"/>
    <w:rsid w:val="0063032A"/>
    <w:rsid w:val="00630C91"/>
    <w:rsid w:val="00634236"/>
    <w:rsid w:val="00634E16"/>
    <w:rsid w:val="00645AD1"/>
    <w:rsid w:val="006476FE"/>
    <w:rsid w:val="00651414"/>
    <w:rsid w:val="00651A52"/>
    <w:rsid w:val="00652630"/>
    <w:rsid w:val="0065784C"/>
    <w:rsid w:val="00660FE0"/>
    <w:rsid w:val="00661C1D"/>
    <w:rsid w:val="00665345"/>
    <w:rsid w:val="0067380A"/>
    <w:rsid w:val="00677D8D"/>
    <w:rsid w:val="00686841"/>
    <w:rsid w:val="0068733A"/>
    <w:rsid w:val="00687A86"/>
    <w:rsid w:val="006917EA"/>
    <w:rsid w:val="006929F2"/>
    <w:rsid w:val="00692F11"/>
    <w:rsid w:val="006A1587"/>
    <w:rsid w:val="006A2D61"/>
    <w:rsid w:val="006A3543"/>
    <w:rsid w:val="006A42FF"/>
    <w:rsid w:val="006A4F85"/>
    <w:rsid w:val="006A6057"/>
    <w:rsid w:val="006A7F1C"/>
    <w:rsid w:val="006B0DF5"/>
    <w:rsid w:val="006B515D"/>
    <w:rsid w:val="006B63F6"/>
    <w:rsid w:val="006B7158"/>
    <w:rsid w:val="006C0E25"/>
    <w:rsid w:val="006C4278"/>
    <w:rsid w:val="006D1111"/>
    <w:rsid w:val="006D2F79"/>
    <w:rsid w:val="006D5EB0"/>
    <w:rsid w:val="006D5F82"/>
    <w:rsid w:val="006D6E53"/>
    <w:rsid w:val="006D7D32"/>
    <w:rsid w:val="006E5030"/>
    <w:rsid w:val="006E52A7"/>
    <w:rsid w:val="006E7124"/>
    <w:rsid w:val="006F12C6"/>
    <w:rsid w:val="006F6030"/>
    <w:rsid w:val="006F620B"/>
    <w:rsid w:val="006F7D77"/>
    <w:rsid w:val="00703BA5"/>
    <w:rsid w:val="007079D0"/>
    <w:rsid w:val="00710BAB"/>
    <w:rsid w:val="0071230C"/>
    <w:rsid w:val="00713DDC"/>
    <w:rsid w:val="007148F2"/>
    <w:rsid w:val="00721646"/>
    <w:rsid w:val="0072250B"/>
    <w:rsid w:val="00734EEE"/>
    <w:rsid w:val="00735232"/>
    <w:rsid w:val="0074062F"/>
    <w:rsid w:val="00740F7C"/>
    <w:rsid w:val="00741622"/>
    <w:rsid w:val="00745891"/>
    <w:rsid w:val="00746624"/>
    <w:rsid w:val="00746F86"/>
    <w:rsid w:val="0075262A"/>
    <w:rsid w:val="00752807"/>
    <w:rsid w:val="00753DB7"/>
    <w:rsid w:val="00755F7B"/>
    <w:rsid w:val="00761FE3"/>
    <w:rsid w:val="007622A6"/>
    <w:rsid w:val="007625B3"/>
    <w:rsid w:val="00763975"/>
    <w:rsid w:val="00767E3F"/>
    <w:rsid w:val="00777083"/>
    <w:rsid w:val="007770C5"/>
    <w:rsid w:val="00777DB7"/>
    <w:rsid w:val="00782BC4"/>
    <w:rsid w:val="0079165A"/>
    <w:rsid w:val="00795194"/>
    <w:rsid w:val="007A1F47"/>
    <w:rsid w:val="007A2E06"/>
    <w:rsid w:val="007A4DED"/>
    <w:rsid w:val="007A5510"/>
    <w:rsid w:val="007A636D"/>
    <w:rsid w:val="007A705D"/>
    <w:rsid w:val="007B0E95"/>
    <w:rsid w:val="007B11E5"/>
    <w:rsid w:val="007B3AC5"/>
    <w:rsid w:val="007C4F64"/>
    <w:rsid w:val="007D0907"/>
    <w:rsid w:val="007D417E"/>
    <w:rsid w:val="007D64BF"/>
    <w:rsid w:val="007D729C"/>
    <w:rsid w:val="007E031A"/>
    <w:rsid w:val="007E162A"/>
    <w:rsid w:val="007E5643"/>
    <w:rsid w:val="007E68D3"/>
    <w:rsid w:val="007E7D0B"/>
    <w:rsid w:val="007E7F59"/>
    <w:rsid w:val="007F0F31"/>
    <w:rsid w:val="007F513A"/>
    <w:rsid w:val="007F53E7"/>
    <w:rsid w:val="007F6534"/>
    <w:rsid w:val="00801EA5"/>
    <w:rsid w:val="00801F3F"/>
    <w:rsid w:val="00806781"/>
    <w:rsid w:val="00810EB7"/>
    <w:rsid w:val="00811248"/>
    <w:rsid w:val="00814C20"/>
    <w:rsid w:val="00817760"/>
    <w:rsid w:val="008177A4"/>
    <w:rsid w:val="00820B88"/>
    <w:rsid w:val="008253D6"/>
    <w:rsid w:val="00826DDE"/>
    <w:rsid w:val="0083171A"/>
    <w:rsid w:val="00831984"/>
    <w:rsid w:val="00832340"/>
    <w:rsid w:val="00836B7F"/>
    <w:rsid w:val="00836CB3"/>
    <w:rsid w:val="0084242E"/>
    <w:rsid w:val="00850E1A"/>
    <w:rsid w:val="00852567"/>
    <w:rsid w:val="008564A4"/>
    <w:rsid w:val="008574EB"/>
    <w:rsid w:val="008575B1"/>
    <w:rsid w:val="00864DE1"/>
    <w:rsid w:val="00867B17"/>
    <w:rsid w:val="00870A66"/>
    <w:rsid w:val="008775B9"/>
    <w:rsid w:val="00881183"/>
    <w:rsid w:val="008818A8"/>
    <w:rsid w:val="00881CE6"/>
    <w:rsid w:val="00881D60"/>
    <w:rsid w:val="00883A6B"/>
    <w:rsid w:val="00883CEB"/>
    <w:rsid w:val="00884A28"/>
    <w:rsid w:val="0088677D"/>
    <w:rsid w:val="0088682B"/>
    <w:rsid w:val="00890DB4"/>
    <w:rsid w:val="008956F0"/>
    <w:rsid w:val="008A0868"/>
    <w:rsid w:val="008A38E2"/>
    <w:rsid w:val="008A3924"/>
    <w:rsid w:val="008A4364"/>
    <w:rsid w:val="008B49AD"/>
    <w:rsid w:val="008B7BDF"/>
    <w:rsid w:val="008C20EB"/>
    <w:rsid w:val="008C2FC6"/>
    <w:rsid w:val="008C4843"/>
    <w:rsid w:val="008C6D1D"/>
    <w:rsid w:val="008D6B7C"/>
    <w:rsid w:val="008E7E2E"/>
    <w:rsid w:val="008F1A6C"/>
    <w:rsid w:val="008F3A1B"/>
    <w:rsid w:val="008F4E4C"/>
    <w:rsid w:val="008F6BCB"/>
    <w:rsid w:val="008F6BE0"/>
    <w:rsid w:val="00902F31"/>
    <w:rsid w:val="009044DA"/>
    <w:rsid w:val="00905CDA"/>
    <w:rsid w:val="009061E4"/>
    <w:rsid w:val="0091245B"/>
    <w:rsid w:val="0091363F"/>
    <w:rsid w:val="00913682"/>
    <w:rsid w:val="00913F81"/>
    <w:rsid w:val="0092023C"/>
    <w:rsid w:val="00921782"/>
    <w:rsid w:val="00921F14"/>
    <w:rsid w:val="00922EE2"/>
    <w:rsid w:val="0092444E"/>
    <w:rsid w:val="00924AA5"/>
    <w:rsid w:val="009262AD"/>
    <w:rsid w:val="0092788D"/>
    <w:rsid w:val="0094019A"/>
    <w:rsid w:val="009465B8"/>
    <w:rsid w:val="009510D6"/>
    <w:rsid w:val="00953716"/>
    <w:rsid w:val="0095386C"/>
    <w:rsid w:val="00953CBB"/>
    <w:rsid w:val="00954B14"/>
    <w:rsid w:val="00954FC8"/>
    <w:rsid w:val="0095544F"/>
    <w:rsid w:val="00962B90"/>
    <w:rsid w:val="00964842"/>
    <w:rsid w:val="00970EEC"/>
    <w:rsid w:val="00973AC2"/>
    <w:rsid w:val="0097560F"/>
    <w:rsid w:val="009817D2"/>
    <w:rsid w:val="00982ADF"/>
    <w:rsid w:val="009867B7"/>
    <w:rsid w:val="00990946"/>
    <w:rsid w:val="0099533B"/>
    <w:rsid w:val="009A1138"/>
    <w:rsid w:val="009A6291"/>
    <w:rsid w:val="009A7916"/>
    <w:rsid w:val="009B0E25"/>
    <w:rsid w:val="009B231F"/>
    <w:rsid w:val="009B2439"/>
    <w:rsid w:val="009B24E1"/>
    <w:rsid w:val="009B4F70"/>
    <w:rsid w:val="009B792F"/>
    <w:rsid w:val="009B7E49"/>
    <w:rsid w:val="009D1113"/>
    <w:rsid w:val="009D1342"/>
    <w:rsid w:val="009D1E5F"/>
    <w:rsid w:val="009D1E78"/>
    <w:rsid w:val="009E101D"/>
    <w:rsid w:val="009E21A1"/>
    <w:rsid w:val="009E2AAC"/>
    <w:rsid w:val="009E50EF"/>
    <w:rsid w:val="009E5D58"/>
    <w:rsid w:val="009F0950"/>
    <w:rsid w:val="009F1C7B"/>
    <w:rsid w:val="009F287E"/>
    <w:rsid w:val="009F6614"/>
    <w:rsid w:val="00A02F55"/>
    <w:rsid w:val="00A03081"/>
    <w:rsid w:val="00A06165"/>
    <w:rsid w:val="00A20D28"/>
    <w:rsid w:val="00A214DC"/>
    <w:rsid w:val="00A406A7"/>
    <w:rsid w:val="00A43544"/>
    <w:rsid w:val="00A47512"/>
    <w:rsid w:val="00A50648"/>
    <w:rsid w:val="00A514C6"/>
    <w:rsid w:val="00A51B80"/>
    <w:rsid w:val="00A529A6"/>
    <w:rsid w:val="00A54051"/>
    <w:rsid w:val="00A54380"/>
    <w:rsid w:val="00A55DA3"/>
    <w:rsid w:val="00A56CEB"/>
    <w:rsid w:val="00A56CFD"/>
    <w:rsid w:val="00A610FE"/>
    <w:rsid w:val="00A63FC9"/>
    <w:rsid w:val="00A64717"/>
    <w:rsid w:val="00A70896"/>
    <w:rsid w:val="00A74C61"/>
    <w:rsid w:val="00A767BD"/>
    <w:rsid w:val="00A82E72"/>
    <w:rsid w:val="00A82F7D"/>
    <w:rsid w:val="00A8422F"/>
    <w:rsid w:val="00A864AA"/>
    <w:rsid w:val="00A91A21"/>
    <w:rsid w:val="00A9282A"/>
    <w:rsid w:val="00A94BE1"/>
    <w:rsid w:val="00A957A7"/>
    <w:rsid w:val="00A96118"/>
    <w:rsid w:val="00A97543"/>
    <w:rsid w:val="00AA2599"/>
    <w:rsid w:val="00AB1147"/>
    <w:rsid w:val="00AB425C"/>
    <w:rsid w:val="00AB4A4A"/>
    <w:rsid w:val="00AB4C03"/>
    <w:rsid w:val="00AB4F06"/>
    <w:rsid w:val="00AB6C1D"/>
    <w:rsid w:val="00AC0C65"/>
    <w:rsid w:val="00AC3104"/>
    <w:rsid w:val="00AC4F1E"/>
    <w:rsid w:val="00AD3C13"/>
    <w:rsid w:val="00AD6E23"/>
    <w:rsid w:val="00AE2C65"/>
    <w:rsid w:val="00AE532C"/>
    <w:rsid w:val="00AE6B58"/>
    <w:rsid w:val="00AF0361"/>
    <w:rsid w:val="00AF2203"/>
    <w:rsid w:val="00AF6C86"/>
    <w:rsid w:val="00AF75F5"/>
    <w:rsid w:val="00AF791A"/>
    <w:rsid w:val="00B04F76"/>
    <w:rsid w:val="00B0520B"/>
    <w:rsid w:val="00B10394"/>
    <w:rsid w:val="00B10A69"/>
    <w:rsid w:val="00B1192D"/>
    <w:rsid w:val="00B12132"/>
    <w:rsid w:val="00B12A11"/>
    <w:rsid w:val="00B159BC"/>
    <w:rsid w:val="00B15E5F"/>
    <w:rsid w:val="00B172DF"/>
    <w:rsid w:val="00B17D18"/>
    <w:rsid w:val="00B2012D"/>
    <w:rsid w:val="00B238E7"/>
    <w:rsid w:val="00B2743A"/>
    <w:rsid w:val="00B336B7"/>
    <w:rsid w:val="00B3477F"/>
    <w:rsid w:val="00B35B42"/>
    <w:rsid w:val="00B37FC8"/>
    <w:rsid w:val="00B4060C"/>
    <w:rsid w:val="00B41487"/>
    <w:rsid w:val="00B4237C"/>
    <w:rsid w:val="00B4557C"/>
    <w:rsid w:val="00B461AA"/>
    <w:rsid w:val="00B468DB"/>
    <w:rsid w:val="00B52A7D"/>
    <w:rsid w:val="00B5639A"/>
    <w:rsid w:val="00B5643C"/>
    <w:rsid w:val="00B633D8"/>
    <w:rsid w:val="00B6676E"/>
    <w:rsid w:val="00B70A85"/>
    <w:rsid w:val="00B72E63"/>
    <w:rsid w:val="00B760FE"/>
    <w:rsid w:val="00B822AA"/>
    <w:rsid w:val="00B82431"/>
    <w:rsid w:val="00B83ED5"/>
    <w:rsid w:val="00B87496"/>
    <w:rsid w:val="00B91283"/>
    <w:rsid w:val="00B93671"/>
    <w:rsid w:val="00B940D4"/>
    <w:rsid w:val="00B95F95"/>
    <w:rsid w:val="00B96BF1"/>
    <w:rsid w:val="00B97BBA"/>
    <w:rsid w:val="00BA2131"/>
    <w:rsid w:val="00BA450A"/>
    <w:rsid w:val="00BA4646"/>
    <w:rsid w:val="00BA567E"/>
    <w:rsid w:val="00BA5AC0"/>
    <w:rsid w:val="00BB45EE"/>
    <w:rsid w:val="00BB77CC"/>
    <w:rsid w:val="00BC3421"/>
    <w:rsid w:val="00BC36D1"/>
    <w:rsid w:val="00BC42B7"/>
    <w:rsid w:val="00BC68E0"/>
    <w:rsid w:val="00BC69C3"/>
    <w:rsid w:val="00BC6A35"/>
    <w:rsid w:val="00BD0D20"/>
    <w:rsid w:val="00BD204F"/>
    <w:rsid w:val="00BD59F8"/>
    <w:rsid w:val="00BD7CB4"/>
    <w:rsid w:val="00BE3CBD"/>
    <w:rsid w:val="00BE4015"/>
    <w:rsid w:val="00BE47B4"/>
    <w:rsid w:val="00BE4996"/>
    <w:rsid w:val="00BE6E8A"/>
    <w:rsid w:val="00BE6F94"/>
    <w:rsid w:val="00BE78AC"/>
    <w:rsid w:val="00BF16F4"/>
    <w:rsid w:val="00BF3C87"/>
    <w:rsid w:val="00BF725F"/>
    <w:rsid w:val="00BF77F4"/>
    <w:rsid w:val="00BF7C94"/>
    <w:rsid w:val="00C03B3F"/>
    <w:rsid w:val="00C05D6B"/>
    <w:rsid w:val="00C05EB7"/>
    <w:rsid w:val="00C066D5"/>
    <w:rsid w:val="00C10513"/>
    <w:rsid w:val="00C10E68"/>
    <w:rsid w:val="00C1103C"/>
    <w:rsid w:val="00C14C09"/>
    <w:rsid w:val="00C2280E"/>
    <w:rsid w:val="00C25913"/>
    <w:rsid w:val="00C33B4F"/>
    <w:rsid w:val="00C35A29"/>
    <w:rsid w:val="00C36597"/>
    <w:rsid w:val="00C430CF"/>
    <w:rsid w:val="00C43360"/>
    <w:rsid w:val="00C44431"/>
    <w:rsid w:val="00C521E2"/>
    <w:rsid w:val="00C53D39"/>
    <w:rsid w:val="00C544A3"/>
    <w:rsid w:val="00C55C86"/>
    <w:rsid w:val="00C56A62"/>
    <w:rsid w:val="00C579C6"/>
    <w:rsid w:val="00C57E91"/>
    <w:rsid w:val="00C602C7"/>
    <w:rsid w:val="00C671CE"/>
    <w:rsid w:val="00C73970"/>
    <w:rsid w:val="00C742BE"/>
    <w:rsid w:val="00C80EAF"/>
    <w:rsid w:val="00C86852"/>
    <w:rsid w:val="00C87348"/>
    <w:rsid w:val="00C9138D"/>
    <w:rsid w:val="00C92164"/>
    <w:rsid w:val="00C92B73"/>
    <w:rsid w:val="00C92CFD"/>
    <w:rsid w:val="00C934EB"/>
    <w:rsid w:val="00CA0907"/>
    <w:rsid w:val="00CA0FFF"/>
    <w:rsid w:val="00CA4B9A"/>
    <w:rsid w:val="00CA7738"/>
    <w:rsid w:val="00CA7D31"/>
    <w:rsid w:val="00CB1095"/>
    <w:rsid w:val="00CB207C"/>
    <w:rsid w:val="00CB67C5"/>
    <w:rsid w:val="00CC051D"/>
    <w:rsid w:val="00CC0767"/>
    <w:rsid w:val="00CC222D"/>
    <w:rsid w:val="00CC76FE"/>
    <w:rsid w:val="00CE10F7"/>
    <w:rsid w:val="00CE17FF"/>
    <w:rsid w:val="00CE2061"/>
    <w:rsid w:val="00CE242D"/>
    <w:rsid w:val="00CE4C50"/>
    <w:rsid w:val="00CE6260"/>
    <w:rsid w:val="00CE7172"/>
    <w:rsid w:val="00CF0A1F"/>
    <w:rsid w:val="00CF1866"/>
    <w:rsid w:val="00CF522C"/>
    <w:rsid w:val="00CF6980"/>
    <w:rsid w:val="00D01E3B"/>
    <w:rsid w:val="00D05A2D"/>
    <w:rsid w:val="00D06CA8"/>
    <w:rsid w:val="00D0750F"/>
    <w:rsid w:val="00D142E7"/>
    <w:rsid w:val="00D16364"/>
    <w:rsid w:val="00D16739"/>
    <w:rsid w:val="00D2065A"/>
    <w:rsid w:val="00D22116"/>
    <w:rsid w:val="00D24845"/>
    <w:rsid w:val="00D3393C"/>
    <w:rsid w:val="00D438D2"/>
    <w:rsid w:val="00D446F2"/>
    <w:rsid w:val="00D53906"/>
    <w:rsid w:val="00D5456B"/>
    <w:rsid w:val="00D55486"/>
    <w:rsid w:val="00D609AF"/>
    <w:rsid w:val="00D61E5E"/>
    <w:rsid w:val="00D63E11"/>
    <w:rsid w:val="00D65038"/>
    <w:rsid w:val="00D66454"/>
    <w:rsid w:val="00D7094A"/>
    <w:rsid w:val="00D724BC"/>
    <w:rsid w:val="00D72BC3"/>
    <w:rsid w:val="00D74424"/>
    <w:rsid w:val="00D76C40"/>
    <w:rsid w:val="00D8119F"/>
    <w:rsid w:val="00D860E3"/>
    <w:rsid w:val="00D8716F"/>
    <w:rsid w:val="00D92DCD"/>
    <w:rsid w:val="00D9540E"/>
    <w:rsid w:val="00D97069"/>
    <w:rsid w:val="00DA296E"/>
    <w:rsid w:val="00DA3A9B"/>
    <w:rsid w:val="00DA63AD"/>
    <w:rsid w:val="00DB0C55"/>
    <w:rsid w:val="00DB15CF"/>
    <w:rsid w:val="00DB192E"/>
    <w:rsid w:val="00DB3084"/>
    <w:rsid w:val="00DB6391"/>
    <w:rsid w:val="00DB7A72"/>
    <w:rsid w:val="00DC03EB"/>
    <w:rsid w:val="00DC3C22"/>
    <w:rsid w:val="00DC5905"/>
    <w:rsid w:val="00DD4D2B"/>
    <w:rsid w:val="00DE2652"/>
    <w:rsid w:val="00DE43C0"/>
    <w:rsid w:val="00DE7850"/>
    <w:rsid w:val="00E02512"/>
    <w:rsid w:val="00E1147A"/>
    <w:rsid w:val="00E144C6"/>
    <w:rsid w:val="00E222F3"/>
    <w:rsid w:val="00E22A58"/>
    <w:rsid w:val="00E33861"/>
    <w:rsid w:val="00E35E8A"/>
    <w:rsid w:val="00E3643C"/>
    <w:rsid w:val="00E366F7"/>
    <w:rsid w:val="00E37EA3"/>
    <w:rsid w:val="00E40F16"/>
    <w:rsid w:val="00E423D3"/>
    <w:rsid w:val="00E47AD4"/>
    <w:rsid w:val="00E517FD"/>
    <w:rsid w:val="00E53A8B"/>
    <w:rsid w:val="00E555AF"/>
    <w:rsid w:val="00E66E74"/>
    <w:rsid w:val="00E6736A"/>
    <w:rsid w:val="00E827E8"/>
    <w:rsid w:val="00E84A41"/>
    <w:rsid w:val="00E87A4A"/>
    <w:rsid w:val="00E93F87"/>
    <w:rsid w:val="00E95597"/>
    <w:rsid w:val="00E9560C"/>
    <w:rsid w:val="00E95D91"/>
    <w:rsid w:val="00E97851"/>
    <w:rsid w:val="00EA3D44"/>
    <w:rsid w:val="00EA4182"/>
    <w:rsid w:val="00EA42B4"/>
    <w:rsid w:val="00EA48DD"/>
    <w:rsid w:val="00EA5F63"/>
    <w:rsid w:val="00EA79D3"/>
    <w:rsid w:val="00EB7A90"/>
    <w:rsid w:val="00EC4A03"/>
    <w:rsid w:val="00EC59E8"/>
    <w:rsid w:val="00ED0954"/>
    <w:rsid w:val="00ED2013"/>
    <w:rsid w:val="00ED5EAA"/>
    <w:rsid w:val="00ED6368"/>
    <w:rsid w:val="00EE77AB"/>
    <w:rsid w:val="00EF5D1D"/>
    <w:rsid w:val="00EF693E"/>
    <w:rsid w:val="00F03314"/>
    <w:rsid w:val="00F062F3"/>
    <w:rsid w:val="00F100C3"/>
    <w:rsid w:val="00F15071"/>
    <w:rsid w:val="00F15850"/>
    <w:rsid w:val="00F211AD"/>
    <w:rsid w:val="00F27366"/>
    <w:rsid w:val="00F27796"/>
    <w:rsid w:val="00F30D3A"/>
    <w:rsid w:val="00F32375"/>
    <w:rsid w:val="00F35842"/>
    <w:rsid w:val="00F42B9B"/>
    <w:rsid w:val="00F43612"/>
    <w:rsid w:val="00F45D9D"/>
    <w:rsid w:val="00F46F76"/>
    <w:rsid w:val="00F4795C"/>
    <w:rsid w:val="00F540CE"/>
    <w:rsid w:val="00F57C35"/>
    <w:rsid w:val="00F611A4"/>
    <w:rsid w:val="00F64799"/>
    <w:rsid w:val="00F75036"/>
    <w:rsid w:val="00F7605E"/>
    <w:rsid w:val="00F80B33"/>
    <w:rsid w:val="00F83FD3"/>
    <w:rsid w:val="00F84055"/>
    <w:rsid w:val="00F843A5"/>
    <w:rsid w:val="00F8617F"/>
    <w:rsid w:val="00F86479"/>
    <w:rsid w:val="00F91494"/>
    <w:rsid w:val="00F914F6"/>
    <w:rsid w:val="00F91D98"/>
    <w:rsid w:val="00F94FC1"/>
    <w:rsid w:val="00F95D96"/>
    <w:rsid w:val="00F96BFA"/>
    <w:rsid w:val="00FA011C"/>
    <w:rsid w:val="00FA2BB9"/>
    <w:rsid w:val="00FA4A11"/>
    <w:rsid w:val="00FA4AA5"/>
    <w:rsid w:val="00FA4F30"/>
    <w:rsid w:val="00FA6EFF"/>
    <w:rsid w:val="00FB2A6A"/>
    <w:rsid w:val="00FB36CB"/>
    <w:rsid w:val="00FB3A61"/>
    <w:rsid w:val="00FB4A21"/>
    <w:rsid w:val="00FC0B1D"/>
    <w:rsid w:val="00FC10A3"/>
    <w:rsid w:val="00FC19F5"/>
    <w:rsid w:val="00FC2A25"/>
    <w:rsid w:val="00FC41A2"/>
    <w:rsid w:val="00FC41E0"/>
    <w:rsid w:val="00FC54D8"/>
    <w:rsid w:val="00FC6149"/>
    <w:rsid w:val="00FC63DF"/>
    <w:rsid w:val="00FC6A14"/>
    <w:rsid w:val="00FD50F0"/>
    <w:rsid w:val="00FE1DDC"/>
    <w:rsid w:val="00FE5EB8"/>
    <w:rsid w:val="00FE67FE"/>
    <w:rsid w:val="00FF1CA3"/>
    <w:rsid w:val="00FF210B"/>
    <w:rsid w:val="00FF5868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8818A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8818A8"/>
    <w:pPr>
      <w:spacing w:after="200" w:line="276" w:lineRule="auto"/>
      <w:ind w:left="720"/>
      <w:contextualSpacing/>
    </w:pPr>
    <w:rPr>
      <w:rFonts w:ascii="Times New Roman" w:hAnsi="Times New Roman"/>
      <w:sz w:val="24"/>
      <w:szCs w:val="22"/>
    </w:rPr>
  </w:style>
  <w:style w:type="paragraph" w:customStyle="1" w:styleId="Tekstpodstawowywcity21">
    <w:name w:val="Tekst podstawowy wcięty 21"/>
    <w:basedOn w:val="Normalny"/>
    <w:rsid w:val="006E52A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locked/>
    <w:rsid w:val="007D729C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729C"/>
    <w:rPr>
      <w:rFonts w:ascii="Times New Roman" w:eastAsia="Times New Roman" w:hAnsi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9D13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FC10A3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0A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3D77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77D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093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93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7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93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7CD"/>
    <w:rPr>
      <w:b/>
      <w:bCs/>
      <w:lang w:eastAsia="en-US"/>
    </w:rPr>
  </w:style>
  <w:style w:type="paragraph" w:styleId="Poprawka">
    <w:name w:val="Revision"/>
    <w:hidden/>
    <w:uiPriority w:val="99"/>
    <w:semiHidden/>
    <w:rsid w:val="00352A0C"/>
    <w:rPr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85FED"/>
    <w:rPr>
      <w:color w:val="800080" w:themeColor="followedHyperlink"/>
      <w:u w:val="single"/>
    </w:rPr>
  </w:style>
  <w:style w:type="paragraph" w:customStyle="1" w:styleId="xl65">
    <w:name w:val="xl65"/>
    <w:basedOn w:val="Normalny"/>
    <w:rsid w:val="0067380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7380A"/>
    <w:pP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67380A"/>
    <w:pP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76">
    <w:name w:val="xl76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77">
    <w:name w:val="xl77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67380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7380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67380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l-PL"/>
    </w:rPr>
  </w:style>
  <w:style w:type="paragraph" w:customStyle="1" w:styleId="xl93">
    <w:name w:val="xl93"/>
    <w:basedOn w:val="Normalny"/>
    <w:rsid w:val="0067380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l-PL"/>
    </w:rPr>
  </w:style>
  <w:style w:type="paragraph" w:customStyle="1" w:styleId="xl94">
    <w:name w:val="xl94"/>
    <w:basedOn w:val="Normalny"/>
    <w:rsid w:val="0067380A"/>
    <w:pP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5">
    <w:name w:val="xl95"/>
    <w:basedOn w:val="Normalny"/>
    <w:rsid w:val="00673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6">
    <w:name w:val="xl96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97">
    <w:name w:val="xl97"/>
    <w:basedOn w:val="Normalny"/>
    <w:rsid w:val="00673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8">
    <w:name w:val="xl98"/>
    <w:basedOn w:val="Normalny"/>
    <w:rsid w:val="00673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9">
    <w:name w:val="xl99"/>
    <w:basedOn w:val="Normalny"/>
    <w:rsid w:val="00673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100">
    <w:name w:val="xl100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1">
    <w:name w:val="xl101"/>
    <w:basedOn w:val="Normalny"/>
    <w:rsid w:val="006738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2">
    <w:name w:val="xl102"/>
    <w:basedOn w:val="Normalny"/>
    <w:rsid w:val="00673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3">
    <w:name w:val="xl103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l-PL"/>
    </w:rPr>
  </w:style>
  <w:style w:type="paragraph" w:customStyle="1" w:styleId="xl104">
    <w:name w:val="xl104"/>
    <w:basedOn w:val="Normalny"/>
    <w:rsid w:val="006738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l-PL"/>
    </w:rPr>
  </w:style>
  <w:style w:type="paragraph" w:customStyle="1" w:styleId="xl105">
    <w:name w:val="xl105"/>
    <w:basedOn w:val="Normalny"/>
    <w:rsid w:val="00673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l-PL"/>
    </w:rPr>
  </w:style>
  <w:style w:type="paragraph" w:customStyle="1" w:styleId="xl106">
    <w:name w:val="xl106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7">
    <w:name w:val="xl107"/>
    <w:basedOn w:val="Normalny"/>
    <w:rsid w:val="00673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8">
    <w:name w:val="xl108"/>
    <w:basedOn w:val="Normalny"/>
    <w:rsid w:val="00673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9">
    <w:name w:val="xl109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10">
    <w:name w:val="xl110"/>
    <w:basedOn w:val="Normalny"/>
    <w:rsid w:val="00673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11">
    <w:name w:val="xl111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8818A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8818A8"/>
    <w:pPr>
      <w:spacing w:after="200" w:line="276" w:lineRule="auto"/>
      <w:ind w:left="720"/>
      <w:contextualSpacing/>
    </w:pPr>
    <w:rPr>
      <w:rFonts w:ascii="Times New Roman" w:hAnsi="Times New Roman"/>
      <w:sz w:val="24"/>
      <w:szCs w:val="22"/>
    </w:rPr>
  </w:style>
  <w:style w:type="paragraph" w:customStyle="1" w:styleId="Tekstpodstawowywcity21">
    <w:name w:val="Tekst podstawowy wcięty 21"/>
    <w:basedOn w:val="Normalny"/>
    <w:rsid w:val="006E52A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locked/>
    <w:rsid w:val="007D729C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729C"/>
    <w:rPr>
      <w:rFonts w:ascii="Times New Roman" w:eastAsia="Times New Roman" w:hAnsi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9D13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FC10A3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0A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3D77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77D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093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93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7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93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7CD"/>
    <w:rPr>
      <w:b/>
      <w:bCs/>
      <w:lang w:eastAsia="en-US"/>
    </w:rPr>
  </w:style>
  <w:style w:type="paragraph" w:styleId="Poprawka">
    <w:name w:val="Revision"/>
    <w:hidden/>
    <w:uiPriority w:val="99"/>
    <w:semiHidden/>
    <w:rsid w:val="00352A0C"/>
    <w:rPr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85FED"/>
    <w:rPr>
      <w:color w:val="800080" w:themeColor="followedHyperlink"/>
      <w:u w:val="single"/>
    </w:rPr>
  </w:style>
  <w:style w:type="paragraph" w:customStyle="1" w:styleId="xl65">
    <w:name w:val="xl65"/>
    <w:basedOn w:val="Normalny"/>
    <w:rsid w:val="0067380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7380A"/>
    <w:pP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67380A"/>
    <w:pP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76">
    <w:name w:val="xl76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77">
    <w:name w:val="xl77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67380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7380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67380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l-PL"/>
    </w:rPr>
  </w:style>
  <w:style w:type="paragraph" w:customStyle="1" w:styleId="xl93">
    <w:name w:val="xl93"/>
    <w:basedOn w:val="Normalny"/>
    <w:rsid w:val="0067380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l-PL"/>
    </w:rPr>
  </w:style>
  <w:style w:type="paragraph" w:customStyle="1" w:styleId="xl94">
    <w:name w:val="xl94"/>
    <w:basedOn w:val="Normalny"/>
    <w:rsid w:val="0067380A"/>
    <w:pP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5">
    <w:name w:val="xl95"/>
    <w:basedOn w:val="Normalny"/>
    <w:rsid w:val="00673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6">
    <w:name w:val="xl96"/>
    <w:basedOn w:val="Normalny"/>
    <w:rsid w:val="00673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97">
    <w:name w:val="xl97"/>
    <w:basedOn w:val="Normalny"/>
    <w:rsid w:val="00673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8">
    <w:name w:val="xl98"/>
    <w:basedOn w:val="Normalny"/>
    <w:rsid w:val="00673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9">
    <w:name w:val="xl99"/>
    <w:basedOn w:val="Normalny"/>
    <w:rsid w:val="00673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100">
    <w:name w:val="xl100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1">
    <w:name w:val="xl101"/>
    <w:basedOn w:val="Normalny"/>
    <w:rsid w:val="006738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2">
    <w:name w:val="xl102"/>
    <w:basedOn w:val="Normalny"/>
    <w:rsid w:val="00673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3">
    <w:name w:val="xl103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l-PL"/>
    </w:rPr>
  </w:style>
  <w:style w:type="paragraph" w:customStyle="1" w:styleId="xl104">
    <w:name w:val="xl104"/>
    <w:basedOn w:val="Normalny"/>
    <w:rsid w:val="006738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l-PL"/>
    </w:rPr>
  </w:style>
  <w:style w:type="paragraph" w:customStyle="1" w:styleId="xl105">
    <w:name w:val="xl105"/>
    <w:basedOn w:val="Normalny"/>
    <w:rsid w:val="00673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l-PL"/>
    </w:rPr>
  </w:style>
  <w:style w:type="paragraph" w:customStyle="1" w:styleId="xl106">
    <w:name w:val="xl106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7">
    <w:name w:val="xl107"/>
    <w:basedOn w:val="Normalny"/>
    <w:rsid w:val="00673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8">
    <w:name w:val="xl108"/>
    <w:basedOn w:val="Normalny"/>
    <w:rsid w:val="00673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09">
    <w:name w:val="xl109"/>
    <w:basedOn w:val="Normalny"/>
    <w:rsid w:val="00673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10">
    <w:name w:val="xl110"/>
    <w:basedOn w:val="Normalny"/>
    <w:rsid w:val="00673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l-PL"/>
    </w:rPr>
  </w:style>
  <w:style w:type="paragraph" w:customStyle="1" w:styleId="xl111">
    <w:name w:val="xl111"/>
    <w:basedOn w:val="Normalny"/>
    <w:rsid w:val="0067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eosobowe@sla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8AB8-C0F9-4C16-9444-ECEC9993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5966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Ząbkowski Grzegorz</cp:lastModifiedBy>
  <cp:revision>3</cp:revision>
  <cp:lastPrinted>2021-04-09T08:30:00Z</cp:lastPrinted>
  <dcterms:created xsi:type="dcterms:W3CDTF">2021-04-09T08:30:00Z</dcterms:created>
  <dcterms:modified xsi:type="dcterms:W3CDTF">2021-04-15T11:33:00Z</dcterms:modified>
</cp:coreProperties>
</file>