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77777777" w:rsidR="00C0186E" w:rsidRDefault="00C0186E" w:rsidP="0061289E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2A57CA9" w14:textId="47657266" w:rsidR="0061289E" w:rsidRPr="00791901" w:rsidRDefault="3AD6AC78" w:rsidP="3681730E">
      <w:pPr>
        <w:spacing w:line="360" w:lineRule="auto"/>
        <w:ind w:left="4963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597BBB4F">
        <w:rPr>
          <w:rFonts w:ascii="Arial" w:eastAsia="Arial" w:hAnsi="Arial" w:cs="Arial"/>
          <w:b/>
          <w:bCs/>
          <w:sz w:val="21"/>
          <w:szCs w:val="21"/>
        </w:rPr>
        <w:t xml:space="preserve">Załącznik nr 1 do </w:t>
      </w:r>
      <w:r w:rsidR="3126ECEF" w:rsidRPr="597BBB4F">
        <w:rPr>
          <w:rFonts w:ascii="Arial" w:eastAsia="Arial" w:hAnsi="Arial" w:cs="Arial"/>
          <w:b/>
          <w:bCs/>
          <w:sz w:val="21"/>
          <w:szCs w:val="21"/>
        </w:rPr>
        <w:t>ogłoszenia</w:t>
      </w:r>
      <w:r w:rsidR="79973B85" w:rsidRPr="597BBB4F">
        <w:rPr>
          <w:rFonts w:ascii="Arial" w:eastAsia="Arial" w:hAnsi="Arial" w:cs="Arial"/>
          <w:b/>
          <w:bCs/>
          <w:sz w:val="21"/>
          <w:szCs w:val="21"/>
        </w:rPr>
        <w:t xml:space="preserve"> - wykaz literatury</w:t>
      </w:r>
    </w:p>
    <w:p w14:paraId="5DAB6C7B" w14:textId="453FCB94" w:rsidR="00C0186E" w:rsidRDefault="00C0186E" w:rsidP="00DD27C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274"/>
        <w:gridCol w:w="2073"/>
        <w:gridCol w:w="1554"/>
        <w:gridCol w:w="839"/>
        <w:gridCol w:w="1220"/>
      </w:tblGrid>
      <w:tr w:rsidR="0061289E" w:rsidRPr="00F312E8" w14:paraId="720EAAC5" w14:textId="77777777" w:rsidTr="062D6671">
        <w:tc>
          <w:tcPr>
            <w:tcW w:w="667" w:type="dxa"/>
            <w:shd w:val="clear" w:color="auto" w:fill="auto"/>
          </w:tcPr>
          <w:p w14:paraId="1EA4E93A" w14:textId="77777777" w:rsidR="0061289E" w:rsidRPr="00F312E8" w:rsidRDefault="0C842E0E" w:rsidP="3681730E">
            <w:pPr>
              <w:spacing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L.p.</w:t>
            </w:r>
          </w:p>
        </w:tc>
        <w:tc>
          <w:tcPr>
            <w:tcW w:w="3274" w:type="dxa"/>
            <w:shd w:val="clear" w:color="auto" w:fill="auto"/>
          </w:tcPr>
          <w:p w14:paraId="0A879B5A" w14:textId="77777777" w:rsidR="0061289E" w:rsidRPr="00F312E8" w:rsidRDefault="0C842E0E" w:rsidP="3681730E">
            <w:pPr>
              <w:spacing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Tytuł</w:t>
            </w:r>
          </w:p>
        </w:tc>
        <w:tc>
          <w:tcPr>
            <w:tcW w:w="2073" w:type="dxa"/>
            <w:shd w:val="clear" w:color="auto" w:fill="auto"/>
          </w:tcPr>
          <w:p w14:paraId="2DC4A961" w14:textId="77777777" w:rsidR="0061289E" w:rsidRPr="00F312E8" w:rsidRDefault="0C842E0E" w:rsidP="3681730E">
            <w:pPr>
              <w:spacing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Autor/ Redakcja</w:t>
            </w:r>
          </w:p>
        </w:tc>
        <w:tc>
          <w:tcPr>
            <w:tcW w:w="1554" w:type="dxa"/>
            <w:shd w:val="clear" w:color="auto" w:fill="auto"/>
          </w:tcPr>
          <w:p w14:paraId="750BD26A" w14:textId="77777777" w:rsidR="0061289E" w:rsidRPr="00F312E8" w:rsidRDefault="0C842E0E" w:rsidP="3681730E">
            <w:pPr>
              <w:spacing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Wydawnictwo</w:t>
            </w:r>
          </w:p>
        </w:tc>
        <w:tc>
          <w:tcPr>
            <w:tcW w:w="839" w:type="dxa"/>
            <w:shd w:val="clear" w:color="auto" w:fill="auto"/>
          </w:tcPr>
          <w:p w14:paraId="54B329E6" w14:textId="5D21FA66" w:rsidR="0061289E" w:rsidRPr="00F312E8" w:rsidRDefault="0EF75CC4" w:rsidP="3681730E">
            <w:pPr>
              <w:spacing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Liczba</w:t>
            </w:r>
            <w:r w:rsidR="0C842E0E" w:rsidRPr="597BBB4F">
              <w:rPr>
                <w:rFonts w:ascii="Arial" w:eastAsia="Arial" w:hAnsi="Arial" w:cs="Arial"/>
                <w:sz w:val="21"/>
                <w:szCs w:val="21"/>
              </w:rPr>
              <w:t xml:space="preserve"> sztuk</w:t>
            </w:r>
          </w:p>
        </w:tc>
        <w:tc>
          <w:tcPr>
            <w:tcW w:w="1220" w:type="dxa"/>
            <w:shd w:val="clear" w:color="auto" w:fill="auto"/>
          </w:tcPr>
          <w:p w14:paraId="0995A3A2" w14:textId="77777777" w:rsidR="0061289E" w:rsidRPr="00F312E8" w:rsidRDefault="0C842E0E" w:rsidP="3681730E">
            <w:pPr>
              <w:spacing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Rok wydania</w:t>
            </w:r>
          </w:p>
        </w:tc>
      </w:tr>
      <w:tr w:rsidR="0061289E" w:rsidRPr="00F312E8" w14:paraId="1D755E6A" w14:textId="77777777" w:rsidTr="062D6671">
        <w:tc>
          <w:tcPr>
            <w:tcW w:w="667" w:type="dxa"/>
            <w:shd w:val="clear" w:color="auto" w:fill="auto"/>
          </w:tcPr>
          <w:p w14:paraId="0135CBF0" w14:textId="77777777" w:rsidR="0061289E" w:rsidRPr="00F312E8" w:rsidRDefault="0C842E0E" w:rsidP="3681730E">
            <w:pPr>
              <w:spacing w:line="36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1.</w:t>
            </w:r>
          </w:p>
        </w:tc>
        <w:tc>
          <w:tcPr>
            <w:tcW w:w="3274" w:type="dxa"/>
            <w:shd w:val="clear" w:color="auto" w:fill="auto"/>
          </w:tcPr>
          <w:p w14:paraId="28B66296" w14:textId="0D361F40" w:rsidR="0061289E" w:rsidRPr="00684C20" w:rsidRDefault="22BBC529" w:rsidP="597BBB4F">
            <w:pPr>
              <w:widowControl/>
              <w:suppressAutoHyphens w:val="0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Uprawnienia budowlane w latach 1928-2011 wynikające z Prawa budowlanego i przepisów wykonawczych. Akty prawne, wzory dec</w:t>
            </w:r>
            <w:r w:rsidR="1038859C"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yzji, przykładowe interpretacje.</w:t>
            </w:r>
          </w:p>
        </w:tc>
        <w:tc>
          <w:tcPr>
            <w:tcW w:w="2073" w:type="dxa"/>
            <w:shd w:val="clear" w:color="auto" w:fill="auto"/>
          </w:tcPr>
          <w:p w14:paraId="58648249" w14:textId="77777777" w:rsidR="00A04931" w:rsidRDefault="22BBC529" w:rsidP="597BBB4F">
            <w:pPr>
              <w:widowControl/>
              <w:suppressAutoHyphens w:val="0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Zbigniew Dzierżewicz, Joanna Smarż</w:t>
            </w:r>
          </w:p>
          <w:p w14:paraId="231D195B" w14:textId="10DFD3AC" w:rsidR="0061289E" w:rsidRPr="00F312E8" w:rsidRDefault="0061289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54" w:type="dxa"/>
            <w:shd w:val="clear" w:color="auto" w:fill="auto"/>
          </w:tcPr>
          <w:p w14:paraId="0C4CD81D" w14:textId="613F11E1" w:rsidR="00A04931" w:rsidRDefault="6732611F" w:rsidP="597BBB4F">
            <w:pPr>
              <w:widowControl/>
              <w:suppressAutoHyphens w:val="0"/>
              <w:jc w:val="center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5E9E86C5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Wolters Kluwer </w:t>
            </w:r>
            <w:r w:rsidR="1FC8427B" w:rsidRPr="5E9E86C5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355A8860" w:rsidRPr="5E9E86C5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5E9E86C5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Polska </w:t>
            </w:r>
          </w:p>
          <w:p w14:paraId="3573C94C" w14:textId="564219D6" w:rsidR="0061289E" w:rsidRPr="00F312E8" w:rsidRDefault="0061289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" w:type="dxa"/>
            <w:shd w:val="clear" w:color="auto" w:fill="auto"/>
          </w:tcPr>
          <w:p w14:paraId="02EB378F" w14:textId="60D11197" w:rsidR="0061289E" w:rsidRPr="00F312E8" w:rsidRDefault="22BBC529" w:rsidP="00684C2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14:paraId="65B281B9" w14:textId="189AD90A" w:rsidR="0061289E" w:rsidRPr="00F312E8" w:rsidRDefault="22BBC529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2011</w:t>
            </w:r>
          </w:p>
        </w:tc>
      </w:tr>
      <w:tr w:rsidR="00684C20" w:rsidRPr="00F312E8" w14:paraId="20C099EA" w14:textId="77777777" w:rsidTr="062D6671">
        <w:trPr>
          <w:trHeight w:val="1755"/>
        </w:trPr>
        <w:tc>
          <w:tcPr>
            <w:tcW w:w="667" w:type="dxa"/>
            <w:shd w:val="clear" w:color="auto" w:fill="auto"/>
          </w:tcPr>
          <w:p w14:paraId="0F9ABB3F" w14:textId="06584944" w:rsidR="00684C20" w:rsidRPr="00F312E8" w:rsidRDefault="173A4283" w:rsidP="00684C20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2</w:t>
            </w:r>
            <w:r w:rsidR="1038859C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35828F07" w14:textId="533BBBE8" w:rsidR="00684C20" w:rsidRPr="00F312E8" w:rsidRDefault="1038859C" w:rsidP="597BBB4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5923AA0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Prawo</w:t>
            </w:r>
            <w:r w:rsidR="34EB7B19" w:rsidRPr="5923AA0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zamówień publicznych</w:t>
            </w:r>
            <w:r w:rsidR="1A9E30F1" w:rsidRPr="5923AA0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.</w:t>
            </w:r>
            <w:r w:rsidR="34EB7B19" w:rsidRPr="5923AA0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Komentarz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8B828CD" w14:textId="789B3A68" w:rsidR="00684C20" w:rsidRPr="00F312E8" w:rsidRDefault="30E40778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Włodzimierz Dzierżanowski, Łukasz Jaźwiński, Jarosław Jerzykowski, Marta Kittel, Małgorzata Stachowiak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85C6F36" w14:textId="11E7A7EE" w:rsidR="00684C20" w:rsidRPr="00F312E8" w:rsidRDefault="1038859C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</w:t>
            </w:r>
            <w:r w:rsidR="6732611F"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olters Kluwer Polska </w:t>
            </w:r>
          </w:p>
        </w:tc>
        <w:tc>
          <w:tcPr>
            <w:tcW w:w="839" w:type="dxa"/>
            <w:shd w:val="clear" w:color="auto" w:fill="auto"/>
          </w:tcPr>
          <w:p w14:paraId="41C8F396" w14:textId="12738A5A" w:rsidR="00684C20" w:rsidRPr="00F312E8" w:rsidRDefault="1038859C" w:rsidP="00684C2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14:paraId="42B71CCD" w14:textId="536DE9EB" w:rsidR="00684C20" w:rsidRPr="00F312E8" w:rsidRDefault="1038859C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00684C20" w:rsidRPr="00400E1B" w14:paraId="72252C72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2689" w14:textId="4F47DB51" w:rsidR="00684C20" w:rsidRPr="00F312E8" w:rsidRDefault="5C1FA7F5" w:rsidP="00684C20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3</w:t>
            </w:r>
            <w:r w:rsidR="1038859C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4D28" w14:textId="2BD7C876" w:rsidR="00684C20" w:rsidRPr="00F312E8" w:rsidRDefault="6732611F" w:rsidP="00684C2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Elektronizacja zamówień publicznych. Poradnik dla zamawiających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EB70" w14:textId="26DB95FF" w:rsidR="00684C20" w:rsidRPr="00F312E8" w:rsidRDefault="1038859C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62D667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Katarzyna Bełdowska, Andrzela Gawrońska-Baran, Agata Hryc-Ląd, Katarzyna Pyrka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2F3A" w14:textId="35DBACEC" w:rsidR="00684C20" w:rsidRPr="00F312E8" w:rsidRDefault="1038859C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Wiedza i Praktyka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58F5C95" w:rsidR="00684C20" w:rsidRPr="00F312E8" w:rsidRDefault="1038859C" w:rsidP="00684C2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DD6A" w14:textId="7ED7357D" w:rsidR="00684C20" w:rsidRDefault="1038859C" w:rsidP="597BBB4F">
            <w:pPr>
              <w:widowControl/>
              <w:suppressAutoHyphens w:val="0"/>
              <w:jc w:val="center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2021</w:t>
            </w:r>
          </w:p>
          <w:p w14:paraId="77F781D2" w14:textId="0D495532" w:rsidR="00684C20" w:rsidRPr="0061289E" w:rsidRDefault="00684C20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84C20" w:rsidRPr="00F312E8" w14:paraId="6D5DDFBD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DFB9" w14:textId="6BE3259E" w:rsidR="00684C20" w:rsidRPr="3681730E" w:rsidRDefault="569893C9" w:rsidP="597BBB4F">
            <w:pPr>
              <w:spacing w:line="259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4</w:t>
            </w:r>
            <w:r w:rsidR="45761F7E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5FCD" w14:textId="7A3E5047" w:rsidR="00684C20" w:rsidRPr="3681730E" w:rsidRDefault="1038859C" w:rsidP="00684C2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Specyfikacja warunków zamówienia.</w:t>
            </w:r>
            <w:r w:rsidR="34EB7B19"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Praktyczny poradnik z wzorami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F9A9" w14:textId="2FE3135C" w:rsidR="00684C20" w:rsidRPr="3681730E" w:rsidRDefault="1038859C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dr Andrzela Gawrońska-Baran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DC1C" w14:textId="5468CD48" w:rsidR="00684C20" w:rsidRPr="3681730E" w:rsidRDefault="24810596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C.H.Beck</w:t>
            </w:r>
          </w:p>
          <w:p w14:paraId="0F4ABF75" w14:textId="005D0339" w:rsidR="00684C20" w:rsidRPr="3681730E" w:rsidRDefault="00684C20" w:rsidP="597BBB4F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B71B" w14:textId="2EE2A284" w:rsidR="00684C20" w:rsidRPr="00F312E8" w:rsidRDefault="1038859C" w:rsidP="00684C2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6B37" w14:textId="50E2600E" w:rsidR="00684C20" w:rsidRPr="3681730E" w:rsidRDefault="1038859C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597BBB4F" w14:paraId="643678DD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C714" w14:textId="19F8B7AC" w:rsidR="67B32DA6" w:rsidRDefault="47C2C0EF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5</w:t>
            </w:r>
            <w:r w:rsidR="67B32DA6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6546" w14:textId="0B81D602" w:rsidR="601F7D38" w:rsidRDefault="601F7D38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Prawo zamówień publicznych. Komentarz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62AA" w14:textId="33F5C85F" w:rsidR="601F7D38" w:rsidRDefault="601F7D38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Andrzela Gawrońska-Baran, Ewa Wiktorowska, Adam Wiktorowski, Paweł Wójcik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B18" w14:textId="24300E49" w:rsidR="601F7D38" w:rsidRDefault="601F7D38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Wolters Kluwer Polska</w:t>
            </w:r>
          </w:p>
          <w:p w14:paraId="785498A6" w14:textId="42B13BDC" w:rsidR="597BBB4F" w:rsidRDefault="597BBB4F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3132" w14:textId="0DAF7FB7" w:rsidR="601F7D38" w:rsidRDefault="601F7D38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A8BE" w14:textId="02687E25" w:rsidR="601F7D38" w:rsidRDefault="601F7D38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597BBB4F" w14:paraId="01652BD3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8EC0" w14:textId="607905B0" w:rsidR="0038E07E" w:rsidRDefault="44218209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6</w:t>
            </w:r>
            <w:r w:rsidR="0038E07E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C5B" w14:textId="7BBCB55B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Prawo zamówień publicznych 2021. Praktyczny przewodnik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CC12" w14:textId="04684EAD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Justyna Andała-Sępkowska, Wojciech Bereszko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F646" w14:textId="7B4C0FF9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Wolters Kluwer Polska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58A1" w14:textId="1AA1FA7D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5E1C" w14:textId="04D30A02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597BBB4F" w14:paraId="2ACAC0ED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AF75" w14:textId="208B2C13" w:rsidR="0038E07E" w:rsidRDefault="0630AF20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7</w:t>
            </w:r>
            <w:r w:rsidR="0038E07E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1DE4" w14:textId="44D38FD2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Środki ochrony prawnej w nowym prawie zamówień publicznych. Poradnik z wzorami dokumentów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AC33" w14:textId="0F9648D9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Katarzyna Młodecka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06DA" w14:textId="0AB705B0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Wolters Kluwer Polska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9872" w14:textId="26A36256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E5A5" w14:textId="2062D956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2020</w:t>
            </w:r>
          </w:p>
        </w:tc>
      </w:tr>
      <w:tr w:rsidR="597BBB4F" w14:paraId="08845557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2651" w14:textId="2806ABCA" w:rsidR="0038E07E" w:rsidRDefault="12DF73E1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8</w:t>
            </w:r>
            <w:r w:rsidR="0038E07E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FCAA" w14:textId="1298ED95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Zmiany umów o zamówienia publiczne na roboty budowlane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CEEE" w14:textId="00A46BCD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Hanna Drynkorn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FF1D" w14:textId="0AB705B0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Wolters Kluwer Polska</w:t>
            </w:r>
          </w:p>
          <w:p w14:paraId="4B3A419D" w14:textId="0C13109F" w:rsidR="597BBB4F" w:rsidRDefault="597BBB4F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B3F2" w14:textId="7D17B491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C246" w14:textId="26709849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2020</w:t>
            </w:r>
          </w:p>
        </w:tc>
      </w:tr>
      <w:tr w:rsidR="597BBB4F" w14:paraId="67DCAA5F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A53" w14:textId="5CA42EA5" w:rsidR="0038E07E" w:rsidRDefault="6E93AF63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9</w:t>
            </w:r>
            <w:r w:rsidR="0038E07E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76A3" w14:textId="1FB478CC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MERITUM Inwestycje budowlane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BC64" w14:textId="33CD8B9B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62D6671">
              <w:rPr>
                <w:rFonts w:ascii="Arial" w:eastAsia="Arial" w:hAnsi="Arial" w:cs="Arial"/>
                <w:sz w:val="21"/>
                <w:szCs w:val="21"/>
              </w:rPr>
              <w:t>Redakcja naukowa: Tomasz Filipowicz, Alicja Plucińska-Filipowicz, Marek Wierzbowski</w:t>
            </w:r>
            <w:r w:rsidR="541B6C70" w:rsidRPr="062D6671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62D6671">
              <w:rPr>
                <w:rFonts w:ascii="Arial" w:eastAsia="Arial" w:hAnsi="Arial" w:cs="Arial"/>
                <w:sz w:val="21"/>
                <w:szCs w:val="21"/>
              </w:rPr>
              <w:t xml:space="preserve"> Ewa Boguta, Arkadiusz Despot-Mładanowicz, Joanna Filipowicz, Agnieszka Kobus, Artur Kosicki, Mariusz Nahajewski, </w:t>
            </w:r>
            <w:r w:rsidRPr="062D6671">
              <w:rPr>
                <w:rFonts w:ascii="Arial" w:eastAsia="Arial" w:hAnsi="Arial" w:cs="Arial"/>
                <w:sz w:val="21"/>
                <w:szCs w:val="21"/>
              </w:rPr>
              <w:lastRenderedPageBreak/>
              <w:t>Bartłomiej Nowak, Mariusz Rypina, Mateusz Stawiarz, Anna Żak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4D59" w14:textId="0AB705B0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>Wolters Kluwer Polska</w:t>
            </w:r>
          </w:p>
          <w:p w14:paraId="41977A42" w14:textId="44FA5ACB" w:rsidR="597BBB4F" w:rsidRDefault="597BBB4F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3C55" w14:textId="25206E53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DB7E" w14:textId="0252519E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597BBB4F" w14:paraId="43C5C16F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9097" w14:textId="14029EB0" w:rsidR="0038E07E" w:rsidRDefault="0038E07E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lastRenderedPageBreak/>
              <w:t>1</w:t>
            </w:r>
            <w:r w:rsidR="78854EC6" w:rsidRPr="56F9745B">
              <w:rPr>
                <w:rFonts w:ascii="Arial" w:eastAsia="Arial" w:hAnsi="Arial" w:cs="Arial"/>
                <w:sz w:val="21"/>
                <w:szCs w:val="21"/>
              </w:rPr>
              <w:t>0</w:t>
            </w:r>
            <w:r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FCBD" w14:textId="37FE0F45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Umowy o roboty budowlane w zamówieniach publicznych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E66F" w14:textId="410BAD45" w:rsidR="0038E07E" w:rsidRDefault="2DC074C2" w:rsidP="17DEF95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17DEF95C">
              <w:rPr>
                <w:rFonts w:ascii="Arial" w:eastAsia="Arial" w:hAnsi="Arial" w:cs="Arial"/>
                <w:sz w:val="21"/>
                <w:szCs w:val="21"/>
              </w:rPr>
              <w:t xml:space="preserve">Bartosz </w:t>
            </w:r>
            <w:r w:rsidR="0038E07E" w:rsidRPr="17DEF95C">
              <w:rPr>
                <w:rFonts w:ascii="Arial" w:eastAsia="Arial" w:hAnsi="Arial" w:cs="Arial"/>
                <w:sz w:val="21"/>
                <w:szCs w:val="21"/>
              </w:rPr>
              <w:t xml:space="preserve">Rosada, </w:t>
            </w:r>
            <w:r w:rsidR="4E6E0229" w:rsidRPr="17DEF95C">
              <w:rPr>
                <w:rFonts w:ascii="Arial" w:eastAsia="Arial" w:hAnsi="Arial" w:cs="Arial"/>
                <w:sz w:val="21"/>
                <w:szCs w:val="21"/>
              </w:rPr>
              <w:t xml:space="preserve">Andrzej </w:t>
            </w:r>
            <w:r w:rsidR="0038E07E" w:rsidRPr="17DEF95C">
              <w:rPr>
                <w:rFonts w:ascii="Arial" w:eastAsia="Arial" w:hAnsi="Arial" w:cs="Arial"/>
                <w:sz w:val="21"/>
                <w:szCs w:val="21"/>
              </w:rPr>
              <w:t>Polaszek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612A" w14:textId="4325E186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Presscom Sp. z o.o.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1AA3" w14:textId="776BEA14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A41E" w14:textId="2DD0D6DE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597BBB4F" w14:paraId="35A30413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3686" w14:textId="2DAF0187" w:rsidR="0038E07E" w:rsidRDefault="0038E07E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2940D61B" w:rsidRPr="56F9745B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956" w14:textId="77A41E9E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62D6671">
              <w:rPr>
                <w:rFonts w:ascii="Arial" w:eastAsia="Arial" w:hAnsi="Arial" w:cs="Arial"/>
                <w:sz w:val="21"/>
                <w:szCs w:val="21"/>
              </w:rPr>
              <w:t>Zamówienia publiczne o wartości poniżej 130 tys.</w:t>
            </w:r>
            <w:r w:rsidR="6503DB0C" w:rsidRPr="062D667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62D6671">
              <w:rPr>
                <w:rFonts w:ascii="Arial" w:eastAsia="Arial" w:hAnsi="Arial" w:cs="Arial"/>
                <w:sz w:val="21"/>
                <w:szCs w:val="21"/>
              </w:rPr>
              <w:t>zł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9670" w14:textId="045070AB" w:rsidR="0038E07E" w:rsidRDefault="6552C25C" w:rsidP="6552C25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6552C25C">
              <w:rPr>
                <w:rFonts w:ascii="Arial" w:eastAsia="Arial" w:hAnsi="Arial" w:cs="Arial"/>
                <w:sz w:val="21"/>
                <w:szCs w:val="21"/>
              </w:rPr>
              <w:t xml:space="preserve">Ewaryst Kowalczyk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9944" w14:textId="4325E186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Presscom Sp. z o.o.</w:t>
            </w:r>
          </w:p>
          <w:p w14:paraId="112F4649" w14:textId="2CEA5972" w:rsidR="597BBB4F" w:rsidRDefault="597BBB4F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2897" w14:textId="42572184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4D3F" w14:textId="099371B1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597BBB4F" w14:paraId="15973F60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36FA" w14:textId="6CB8950A" w:rsidR="0038E07E" w:rsidRDefault="0038E07E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1505B715" w:rsidRPr="56F9745B">
              <w:rPr>
                <w:rFonts w:ascii="Arial" w:eastAsia="Arial" w:hAnsi="Arial" w:cs="Arial"/>
                <w:sz w:val="21"/>
                <w:szCs w:val="21"/>
              </w:rPr>
              <w:t>2</w:t>
            </w:r>
            <w:r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A678" w14:textId="251939E3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Zamówienia publiczne. Wzory pism i dokumentów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DE1B" w14:textId="41C6444D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Ewa Marcjoniak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3440" w14:textId="32817A7D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Wolters Kluwer Polska</w:t>
            </w:r>
          </w:p>
          <w:p w14:paraId="690D9C97" w14:textId="25C0B6C6" w:rsidR="597BBB4F" w:rsidRDefault="597BBB4F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8967" w14:textId="46AEE362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C290" w14:textId="08E5A97A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597BBB4F" w14:paraId="733782E6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5C36" w14:textId="252743F9" w:rsidR="0038E07E" w:rsidRDefault="0038E07E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37EFAD6F" w:rsidRPr="56F9745B">
              <w:rPr>
                <w:rFonts w:ascii="Arial" w:eastAsia="Arial" w:hAnsi="Arial" w:cs="Arial"/>
                <w:sz w:val="21"/>
                <w:szCs w:val="21"/>
              </w:rPr>
              <w:t>3</w:t>
            </w:r>
            <w:r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E51D" w14:textId="39D5FBEA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Elektronizacja zamówień publicznych w praktyce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91C9" w14:textId="6A9F85CD" w:rsidR="0038E07E" w:rsidRDefault="0038E07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Jacek Liput, Anna Serpina-Forkasiewicz, Michał Tabor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A9BD" w14:textId="32817A7D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Wolters Kluwer Polska</w:t>
            </w:r>
          </w:p>
          <w:p w14:paraId="371B2EED" w14:textId="735D9DA8" w:rsidR="597BBB4F" w:rsidRDefault="597BBB4F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F59E" w14:textId="03965982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3E3A" w14:textId="15150B8B" w:rsidR="0038E07E" w:rsidRDefault="0038E07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2020</w:t>
            </w:r>
          </w:p>
        </w:tc>
      </w:tr>
      <w:tr w:rsidR="00684C20" w:rsidRPr="00F312E8" w14:paraId="6C3996C2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103B" w14:textId="0DC26C56" w:rsidR="00684C20" w:rsidRPr="00F312E8" w:rsidRDefault="3CCE9C39" w:rsidP="00684C20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4030C775" w:rsidRPr="56F9745B">
              <w:rPr>
                <w:rFonts w:ascii="Arial" w:eastAsia="Arial" w:hAnsi="Arial" w:cs="Arial"/>
                <w:sz w:val="21"/>
                <w:szCs w:val="21"/>
              </w:rPr>
              <w:t>4</w:t>
            </w:r>
            <w:r w:rsidR="0BFE289F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A68B" w14:textId="504685AF" w:rsidR="00684C20" w:rsidRPr="00740AD1" w:rsidRDefault="04A2961F" w:rsidP="04A2961F">
            <w:pPr>
              <w:spacing w:line="259" w:lineRule="auto"/>
            </w:pPr>
            <w:r w:rsidRPr="04A2961F">
              <w:rPr>
                <w:rFonts w:ascii="Arial" w:eastAsia="Arial" w:hAnsi="Arial" w:cs="Arial"/>
                <w:sz w:val="21"/>
                <w:szCs w:val="21"/>
              </w:rPr>
              <w:t>Kodeks postępowania administracyjnego. Komentarz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1FCB" w14:textId="137C1DE4" w:rsidR="00684C20" w:rsidRPr="00F312E8" w:rsidRDefault="04A2961F" w:rsidP="04A2961F">
            <w:pPr>
              <w:spacing w:line="259" w:lineRule="auto"/>
            </w:pPr>
            <w:r w:rsidRPr="04A2961F">
              <w:rPr>
                <w:rFonts w:ascii="Arial" w:eastAsia="Arial" w:hAnsi="Arial" w:cs="Arial"/>
                <w:sz w:val="21"/>
                <w:szCs w:val="21"/>
              </w:rPr>
              <w:t>Piotr Przybysz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9BD" w14:textId="32817A7D" w:rsidR="00684C20" w:rsidRPr="00F312E8" w:rsidRDefault="04A2961F" w:rsidP="04A296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4A2961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Wolters Kluwer Polska</w:t>
            </w:r>
          </w:p>
          <w:p w14:paraId="03362298" w14:textId="72F8E5FE" w:rsidR="00684C20" w:rsidRPr="00F312E8" w:rsidRDefault="00684C20" w:rsidP="04A296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3EC9FC89" w:rsidR="00684C20" w:rsidRPr="00F312E8" w:rsidRDefault="04A2961F" w:rsidP="04A296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4A2961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56FA" w14:textId="77777777" w:rsidR="00684C20" w:rsidRPr="00F312E8" w:rsidRDefault="04A2961F" w:rsidP="04A296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4A2961F"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00DD27C2" w:rsidRPr="00F312E8" w14:paraId="1E5494BB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142D" w14:textId="18A72596" w:rsidR="00DD27C2" w:rsidRDefault="3CCE9C39" w:rsidP="00684C20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7A87682A" w:rsidRPr="56F9745B">
              <w:rPr>
                <w:rFonts w:ascii="Arial" w:eastAsia="Arial" w:hAnsi="Arial" w:cs="Arial"/>
                <w:sz w:val="21"/>
                <w:szCs w:val="21"/>
              </w:rPr>
              <w:t>5</w:t>
            </w:r>
            <w:r w:rsidR="64B86865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B4C7" w14:textId="3E861DBB" w:rsidR="00DD27C2" w:rsidRPr="3681730E" w:rsidRDefault="32EAD68B" w:rsidP="597BBB4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62D667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Excel Programowanie w VBA dla bystrzaków</w:t>
            </w:r>
            <w:r w:rsidR="0C1B239D" w:rsidRPr="062D667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F322" w14:textId="2DD77217" w:rsidR="00DD27C2" w:rsidRPr="575A6523" w:rsidRDefault="32EAD68B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Michael Alexander, John Walkenbach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4C13" w14:textId="52097BFF" w:rsidR="00DD27C2" w:rsidRPr="3681730E" w:rsidRDefault="7B8F33FB" w:rsidP="597BBB4F">
            <w:pPr>
              <w:spacing w:line="259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Helion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3DE1" w14:textId="49001452" w:rsidR="00DD27C2" w:rsidRPr="0096271A" w:rsidRDefault="32EAD68B" w:rsidP="00684C2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DDCB" w14:textId="6264F9AF" w:rsidR="00DD27C2" w:rsidRPr="3681730E" w:rsidRDefault="32EAD68B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2020</w:t>
            </w:r>
          </w:p>
        </w:tc>
      </w:tr>
      <w:tr w:rsidR="597BBB4F" w14:paraId="7A9A0F53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89DA" w14:textId="5D97A073" w:rsidR="33FE1A43" w:rsidRDefault="33FE1A43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24683A5C" w:rsidRPr="56F9745B">
              <w:rPr>
                <w:rFonts w:ascii="Arial" w:eastAsia="Arial" w:hAnsi="Arial" w:cs="Arial"/>
                <w:sz w:val="21"/>
                <w:szCs w:val="21"/>
              </w:rPr>
              <w:t>6</w:t>
            </w:r>
            <w:r w:rsidR="46067804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00D" w14:textId="2849DBFC" w:rsidR="104F328E" w:rsidRDefault="104F328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62D6671">
              <w:rPr>
                <w:rFonts w:ascii="Arial" w:eastAsia="Arial" w:hAnsi="Arial" w:cs="Arial"/>
                <w:sz w:val="21"/>
                <w:szCs w:val="21"/>
              </w:rPr>
              <w:t xml:space="preserve">Zapytania w SQL. Przyjazny przewodnik.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24EE" w14:textId="024A6F7F" w:rsidR="104F328E" w:rsidRDefault="104F328E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John L. Viescas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2348" w14:textId="52097BFF" w:rsidR="104F328E" w:rsidRDefault="104F328E" w:rsidP="597BBB4F">
            <w:pPr>
              <w:spacing w:line="259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Helion</w:t>
            </w:r>
          </w:p>
          <w:p w14:paraId="1435B3D5" w14:textId="5C6AADE5" w:rsidR="597BBB4F" w:rsidRDefault="597BBB4F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72D8" w14:textId="07293C65" w:rsidR="104F328E" w:rsidRDefault="104F328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19DF" w14:textId="597149E2" w:rsidR="104F328E" w:rsidRDefault="104F328E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2020</w:t>
            </w:r>
          </w:p>
        </w:tc>
      </w:tr>
      <w:tr w:rsidR="597BBB4F" w14:paraId="17BA503A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9088" w14:textId="349FA4F7" w:rsidR="46067804" w:rsidRDefault="6EEC0E2F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778CA635" w:rsidRPr="56F9745B">
              <w:rPr>
                <w:rFonts w:ascii="Arial" w:eastAsia="Arial" w:hAnsi="Arial" w:cs="Arial"/>
                <w:sz w:val="21"/>
                <w:szCs w:val="21"/>
              </w:rPr>
              <w:t>7</w:t>
            </w:r>
            <w:r w:rsidR="46067804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EE83" w14:textId="51902E79" w:rsidR="3B495420" w:rsidRDefault="3B495420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Zrozumieć Excela. VBA - makra i funkcje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7A62" w14:textId="2D468237" w:rsidR="3B495420" w:rsidRDefault="3B495420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Maciej Gonet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45A6" w14:textId="32DDA064" w:rsidR="3B495420" w:rsidRDefault="3B495420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Helion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4345" w14:textId="5CB7059C" w:rsidR="3B495420" w:rsidRDefault="3B495420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C7E4" w14:textId="54F5F068" w:rsidR="3B495420" w:rsidRDefault="3B495420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2019</w:t>
            </w:r>
          </w:p>
        </w:tc>
      </w:tr>
      <w:tr w:rsidR="597BBB4F" w14:paraId="66408D1F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285F" w14:textId="60A9DC69" w:rsidR="46067804" w:rsidRDefault="0ECD7CB7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390E5AE0" w:rsidRPr="56F9745B">
              <w:rPr>
                <w:rFonts w:ascii="Arial" w:eastAsia="Arial" w:hAnsi="Arial" w:cs="Arial"/>
                <w:sz w:val="21"/>
                <w:szCs w:val="21"/>
              </w:rPr>
              <w:t>8</w:t>
            </w:r>
            <w:r w:rsidR="46067804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5AFD" w14:textId="25917AD7" w:rsidR="385EEEF5" w:rsidRDefault="385EEEF5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23AA01">
              <w:rPr>
                <w:rFonts w:ascii="Arial" w:eastAsia="Arial" w:hAnsi="Arial" w:cs="Arial"/>
                <w:sz w:val="21"/>
                <w:szCs w:val="21"/>
              </w:rPr>
              <w:t>Microsoft Excel 2019</w:t>
            </w:r>
            <w:r w:rsidR="35256F2F" w:rsidRPr="5923AA0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5923AA01">
              <w:rPr>
                <w:rFonts w:ascii="Arial" w:eastAsia="Arial" w:hAnsi="Arial" w:cs="Arial"/>
                <w:sz w:val="21"/>
                <w:szCs w:val="21"/>
              </w:rPr>
              <w:t>VBA i makra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F644" w14:textId="14E03931" w:rsidR="385EEEF5" w:rsidRDefault="2278AE02" w:rsidP="17DEF95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17DEF95C">
              <w:rPr>
                <w:rFonts w:ascii="Arial" w:eastAsia="Arial" w:hAnsi="Arial" w:cs="Arial"/>
                <w:sz w:val="21"/>
                <w:szCs w:val="21"/>
              </w:rPr>
              <w:t xml:space="preserve">Bill </w:t>
            </w:r>
            <w:r w:rsidR="385EEEF5" w:rsidRPr="17DEF95C">
              <w:rPr>
                <w:rFonts w:ascii="Arial" w:eastAsia="Arial" w:hAnsi="Arial" w:cs="Arial"/>
                <w:sz w:val="21"/>
                <w:szCs w:val="21"/>
              </w:rPr>
              <w:t xml:space="preserve">Jelen, </w:t>
            </w:r>
            <w:r w:rsidR="64FA212E" w:rsidRPr="17DEF95C">
              <w:rPr>
                <w:rFonts w:ascii="Arial" w:eastAsia="Arial" w:hAnsi="Arial" w:cs="Arial"/>
                <w:sz w:val="21"/>
                <w:szCs w:val="21"/>
              </w:rPr>
              <w:t xml:space="preserve">Tracy </w:t>
            </w:r>
            <w:r w:rsidR="385EEEF5" w:rsidRPr="17DEF95C">
              <w:rPr>
                <w:rFonts w:ascii="Arial" w:eastAsia="Arial" w:hAnsi="Arial" w:cs="Arial"/>
                <w:sz w:val="21"/>
                <w:szCs w:val="21"/>
              </w:rPr>
              <w:t xml:space="preserve">Syrstad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24E1" w14:textId="7DD1EC2F" w:rsidR="385EEEF5" w:rsidRDefault="385EEEF5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Promise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8A65" w14:textId="1178090C" w:rsidR="385EEEF5" w:rsidRDefault="385EEEF5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A35F" w14:textId="2006CAE8" w:rsidR="385EEEF5" w:rsidRDefault="385EEEF5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2020</w:t>
            </w:r>
          </w:p>
        </w:tc>
      </w:tr>
      <w:tr w:rsidR="597BBB4F" w14:paraId="2FFA5E8E" w14:textId="77777777" w:rsidTr="062D66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6BC5" w14:textId="44C83B59" w:rsidR="46067804" w:rsidRDefault="4D5EE919" w:rsidP="597BBB4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56F9745B">
              <w:rPr>
                <w:rFonts w:ascii="Arial" w:eastAsia="Arial" w:hAnsi="Arial" w:cs="Arial"/>
                <w:sz w:val="21"/>
                <w:szCs w:val="21"/>
              </w:rPr>
              <w:t>19</w:t>
            </w:r>
            <w:r w:rsidR="46067804" w:rsidRPr="56F9745B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A999" w14:textId="0B9B4B04" w:rsidR="4255C2AC" w:rsidRDefault="4255C2AC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62D6671">
              <w:rPr>
                <w:rFonts w:ascii="Arial" w:eastAsia="Arial" w:hAnsi="Arial" w:cs="Arial"/>
                <w:sz w:val="21"/>
                <w:szCs w:val="21"/>
              </w:rPr>
              <w:t>Microsoft Excel 2019 Przetwarzanie danych za pomocą tabel przestawnych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7F1B" w14:textId="1EED5547" w:rsidR="4255C2AC" w:rsidRDefault="4255C2AC" w:rsidP="597BBB4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Bill Jelen, Michael Alexander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2C7B" w14:textId="58FF9216" w:rsidR="4255C2AC" w:rsidRDefault="4255C2AC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Promise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7FB9" w14:textId="4F5AD348" w:rsidR="4255C2AC" w:rsidRDefault="4255C2AC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5BF5" w14:textId="05AACA03" w:rsidR="4255C2AC" w:rsidRDefault="4255C2AC" w:rsidP="597BBB4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597BBB4F">
              <w:rPr>
                <w:rFonts w:ascii="Arial" w:eastAsia="Arial" w:hAnsi="Arial" w:cs="Arial"/>
                <w:sz w:val="21"/>
                <w:szCs w:val="21"/>
              </w:rPr>
              <w:t>2019</w:t>
            </w:r>
          </w:p>
        </w:tc>
      </w:tr>
    </w:tbl>
    <w:p w14:paraId="53128261" w14:textId="58931887" w:rsidR="00927335" w:rsidRPr="00927335" w:rsidRDefault="00927335" w:rsidP="00927335">
      <w:pPr>
        <w:rPr>
          <w:rFonts w:ascii="Arial" w:hAnsi="Arial" w:cs="Arial"/>
          <w:sz w:val="21"/>
          <w:szCs w:val="21"/>
        </w:rPr>
      </w:pPr>
    </w:p>
    <w:p w14:paraId="62486C05" w14:textId="77777777" w:rsidR="00927335" w:rsidRPr="00927335" w:rsidRDefault="00927335" w:rsidP="00927335">
      <w:pPr>
        <w:rPr>
          <w:rFonts w:ascii="Arial" w:hAnsi="Arial" w:cs="Arial"/>
          <w:sz w:val="21"/>
          <w:szCs w:val="21"/>
        </w:rPr>
      </w:pPr>
    </w:p>
    <w:p w14:paraId="4101652C" w14:textId="77777777" w:rsidR="00927335" w:rsidRPr="00927335" w:rsidRDefault="00927335" w:rsidP="00927335">
      <w:pPr>
        <w:rPr>
          <w:rFonts w:ascii="Arial" w:hAnsi="Arial" w:cs="Arial"/>
          <w:sz w:val="21"/>
          <w:szCs w:val="21"/>
        </w:rPr>
      </w:pPr>
    </w:p>
    <w:p w14:paraId="4B99056E" w14:textId="77777777" w:rsidR="00927335" w:rsidRPr="00927335" w:rsidRDefault="00927335" w:rsidP="00927335">
      <w:pPr>
        <w:rPr>
          <w:rFonts w:ascii="Arial" w:hAnsi="Arial" w:cs="Arial"/>
          <w:sz w:val="21"/>
          <w:szCs w:val="21"/>
        </w:rPr>
      </w:pPr>
    </w:p>
    <w:p w14:paraId="1299C43A" w14:textId="77777777" w:rsidR="00927335" w:rsidRPr="00927335" w:rsidRDefault="00927335" w:rsidP="00927335">
      <w:pPr>
        <w:rPr>
          <w:rFonts w:ascii="Arial" w:hAnsi="Arial" w:cs="Arial"/>
          <w:sz w:val="21"/>
          <w:szCs w:val="21"/>
        </w:rPr>
      </w:pPr>
    </w:p>
    <w:p w14:paraId="4DDBEF00" w14:textId="77777777" w:rsidR="00927335" w:rsidRPr="00927335" w:rsidRDefault="00927335" w:rsidP="00927335">
      <w:pPr>
        <w:rPr>
          <w:rFonts w:ascii="Arial" w:hAnsi="Arial" w:cs="Arial"/>
          <w:sz w:val="21"/>
          <w:szCs w:val="21"/>
        </w:rPr>
      </w:pPr>
    </w:p>
    <w:p w14:paraId="3461D779" w14:textId="77777777" w:rsidR="00927335" w:rsidRDefault="00927335" w:rsidP="00927335">
      <w:pPr>
        <w:rPr>
          <w:rFonts w:ascii="Arial" w:hAnsi="Arial" w:cs="Arial"/>
          <w:sz w:val="21"/>
          <w:szCs w:val="21"/>
        </w:rPr>
      </w:pPr>
    </w:p>
    <w:p w14:paraId="3CF2D8B6" w14:textId="77777777" w:rsidR="003F54E2" w:rsidRPr="00927335" w:rsidRDefault="00927335" w:rsidP="00927335">
      <w:pPr>
        <w:tabs>
          <w:tab w:val="left" w:pos="12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F54E2" w:rsidRPr="00927335" w:rsidSect="009E4664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19" w:right="1134" w:bottom="1135" w:left="1134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D996" w14:textId="77777777" w:rsidR="00D33B53" w:rsidRDefault="00D33B53">
      <w:r>
        <w:separator/>
      </w:r>
    </w:p>
  </w:endnote>
  <w:endnote w:type="continuationSeparator" w:id="0">
    <w:p w14:paraId="764C2291" w14:textId="77777777" w:rsidR="00D33B53" w:rsidRDefault="00D3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游明朝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4877" w14:textId="46460818" w:rsidR="009E4664" w:rsidRDefault="00C0186E" w:rsidP="00C0186E">
    <w:pPr>
      <w:pStyle w:val="Stopka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sz w:val="21"/>
        <w:szCs w:val="21"/>
        <w:lang w:val="pl-PL"/>
      </w:rPr>
      <w:tab/>
    </w:r>
    <w:r w:rsidR="009E4664" w:rsidRPr="009E4664">
      <w:rPr>
        <w:rFonts w:ascii="Arial" w:hAnsi="Arial" w:cs="Arial"/>
        <w:sz w:val="21"/>
        <w:szCs w:val="21"/>
        <w:lang w:val="pl-PL"/>
      </w:rPr>
      <w:t xml:space="preserve">Strona </w:t>
    </w:r>
    <w:r w:rsidR="009E4664" w:rsidRPr="009E4664">
      <w:rPr>
        <w:rFonts w:ascii="Arial" w:hAnsi="Arial" w:cs="Arial"/>
        <w:b/>
        <w:bCs/>
        <w:sz w:val="21"/>
        <w:szCs w:val="21"/>
      </w:rPr>
      <w:fldChar w:fldCharType="begin"/>
    </w:r>
    <w:r w:rsidR="009E4664" w:rsidRPr="009E4664">
      <w:rPr>
        <w:rFonts w:ascii="Arial" w:hAnsi="Arial" w:cs="Arial"/>
        <w:b/>
        <w:bCs/>
        <w:sz w:val="21"/>
        <w:szCs w:val="21"/>
      </w:rPr>
      <w:instrText>PAGE</w:instrText>
    </w:r>
    <w:r w:rsidR="009E4664" w:rsidRPr="009E4664">
      <w:rPr>
        <w:rFonts w:ascii="Arial" w:hAnsi="Arial" w:cs="Arial"/>
        <w:b/>
        <w:bCs/>
        <w:sz w:val="21"/>
        <w:szCs w:val="21"/>
      </w:rPr>
      <w:fldChar w:fldCharType="separate"/>
    </w:r>
    <w:r w:rsidR="00560C31">
      <w:rPr>
        <w:rFonts w:ascii="Arial" w:hAnsi="Arial" w:cs="Arial"/>
        <w:b/>
        <w:bCs/>
        <w:noProof/>
        <w:sz w:val="21"/>
        <w:szCs w:val="21"/>
      </w:rPr>
      <w:t>2</w:t>
    </w:r>
    <w:r w:rsidR="009E4664" w:rsidRPr="009E4664">
      <w:rPr>
        <w:rFonts w:ascii="Arial" w:hAnsi="Arial" w:cs="Arial"/>
        <w:b/>
        <w:bCs/>
        <w:sz w:val="21"/>
        <w:szCs w:val="21"/>
      </w:rPr>
      <w:fldChar w:fldCharType="end"/>
    </w:r>
    <w:r w:rsidR="009E4664" w:rsidRPr="009E4664">
      <w:rPr>
        <w:rFonts w:ascii="Arial" w:hAnsi="Arial" w:cs="Arial"/>
        <w:sz w:val="21"/>
        <w:szCs w:val="21"/>
        <w:lang w:val="pl-PL"/>
      </w:rPr>
      <w:t xml:space="preserve"> z </w:t>
    </w:r>
    <w:r w:rsidR="009E4664" w:rsidRPr="009E4664">
      <w:rPr>
        <w:rFonts w:ascii="Arial" w:hAnsi="Arial" w:cs="Arial"/>
        <w:b/>
        <w:bCs/>
        <w:sz w:val="21"/>
        <w:szCs w:val="21"/>
      </w:rPr>
      <w:fldChar w:fldCharType="begin"/>
    </w:r>
    <w:r w:rsidR="009E4664" w:rsidRPr="009E4664">
      <w:rPr>
        <w:rFonts w:ascii="Arial" w:hAnsi="Arial" w:cs="Arial"/>
        <w:b/>
        <w:bCs/>
        <w:sz w:val="21"/>
        <w:szCs w:val="21"/>
      </w:rPr>
      <w:instrText>NUMPAGES</w:instrText>
    </w:r>
    <w:r w:rsidR="009E4664" w:rsidRPr="009E4664">
      <w:rPr>
        <w:rFonts w:ascii="Arial" w:hAnsi="Arial" w:cs="Arial"/>
        <w:b/>
        <w:bCs/>
        <w:sz w:val="21"/>
        <w:szCs w:val="21"/>
      </w:rPr>
      <w:fldChar w:fldCharType="separate"/>
    </w:r>
    <w:r w:rsidR="00560C31">
      <w:rPr>
        <w:rFonts w:ascii="Arial" w:hAnsi="Arial" w:cs="Arial"/>
        <w:b/>
        <w:bCs/>
        <w:noProof/>
        <w:sz w:val="21"/>
        <w:szCs w:val="21"/>
      </w:rPr>
      <w:t>2</w:t>
    </w:r>
    <w:r w:rsidR="009E4664" w:rsidRPr="009E4664">
      <w:rPr>
        <w:rFonts w:ascii="Arial" w:hAnsi="Arial" w:cs="Arial"/>
        <w:b/>
        <w:bCs/>
        <w:sz w:val="21"/>
        <w:szCs w:val="21"/>
      </w:rPr>
      <w:fldChar w:fldCharType="end"/>
    </w:r>
  </w:p>
  <w:p w14:paraId="3F7A3FA7" w14:textId="77777777" w:rsidR="006D65EC" w:rsidRDefault="006D65EC" w:rsidP="006D65EC">
    <w:pPr>
      <w:pStyle w:val="Stopka"/>
      <w:jc w:val="center"/>
    </w:pPr>
    <w:r w:rsidRPr="00CF0DCE">
      <w:rPr>
        <w:rFonts w:cs="Arial"/>
        <w:i/>
        <w:iCs/>
        <w:sz w:val="20"/>
        <w:szCs w:val="20"/>
        <w:lang w:eastAsia="pl-PL"/>
      </w:rPr>
      <w:t>Projekt współfinansowany przez Unię Europejską ze środków Europejskiego Funduszu Społecznego w ramach Regionalnego Programu Operacyjnego Województwa Śląskiego na lata 2014-2020.</w:t>
    </w:r>
  </w:p>
  <w:p w14:paraId="6D98A12B" w14:textId="77777777" w:rsidR="009E4664" w:rsidRPr="009E4664" w:rsidRDefault="009E4664" w:rsidP="009E4664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E504" w14:textId="7A2BB125" w:rsidR="009E4664" w:rsidRPr="009E4664" w:rsidRDefault="009E4664" w:rsidP="009E4664">
    <w:pPr>
      <w:pStyle w:val="Stopka"/>
      <w:jc w:val="center"/>
      <w:rPr>
        <w:rFonts w:ascii="Arial" w:hAnsi="Arial" w:cs="Arial"/>
        <w:sz w:val="21"/>
        <w:szCs w:val="21"/>
      </w:rPr>
    </w:pPr>
    <w:r w:rsidRPr="009E4664">
      <w:rPr>
        <w:rFonts w:ascii="Arial" w:hAnsi="Arial" w:cs="Arial"/>
        <w:sz w:val="21"/>
        <w:szCs w:val="21"/>
        <w:lang w:val="pl-PL"/>
      </w:rPr>
      <w:t xml:space="preserve">Strona </w:t>
    </w:r>
    <w:r w:rsidRPr="009E4664">
      <w:rPr>
        <w:rFonts w:ascii="Arial" w:hAnsi="Arial" w:cs="Arial"/>
        <w:b/>
        <w:bCs/>
        <w:sz w:val="21"/>
        <w:szCs w:val="21"/>
      </w:rPr>
      <w:fldChar w:fldCharType="begin"/>
    </w:r>
    <w:r w:rsidRPr="009E4664">
      <w:rPr>
        <w:rFonts w:ascii="Arial" w:hAnsi="Arial" w:cs="Arial"/>
        <w:b/>
        <w:bCs/>
        <w:sz w:val="21"/>
        <w:szCs w:val="21"/>
      </w:rPr>
      <w:instrText>PAGE</w:instrText>
    </w:r>
    <w:r w:rsidRPr="009E4664">
      <w:rPr>
        <w:rFonts w:ascii="Arial" w:hAnsi="Arial" w:cs="Arial"/>
        <w:b/>
        <w:bCs/>
        <w:sz w:val="21"/>
        <w:szCs w:val="21"/>
      </w:rPr>
      <w:fldChar w:fldCharType="separate"/>
    </w:r>
    <w:r w:rsidR="00560C31">
      <w:rPr>
        <w:rFonts w:ascii="Arial" w:hAnsi="Arial" w:cs="Arial"/>
        <w:b/>
        <w:bCs/>
        <w:noProof/>
        <w:sz w:val="21"/>
        <w:szCs w:val="21"/>
      </w:rPr>
      <w:t>1</w:t>
    </w:r>
    <w:r w:rsidRPr="009E4664">
      <w:rPr>
        <w:rFonts w:ascii="Arial" w:hAnsi="Arial" w:cs="Arial"/>
        <w:b/>
        <w:bCs/>
        <w:sz w:val="21"/>
        <w:szCs w:val="21"/>
      </w:rPr>
      <w:fldChar w:fldCharType="end"/>
    </w:r>
    <w:r w:rsidRPr="009E4664">
      <w:rPr>
        <w:rFonts w:ascii="Arial" w:hAnsi="Arial" w:cs="Arial"/>
        <w:sz w:val="21"/>
        <w:szCs w:val="21"/>
        <w:lang w:val="pl-PL"/>
      </w:rPr>
      <w:t xml:space="preserve"> z </w:t>
    </w:r>
    <w:r w:rsidRPr="009E4664">
      <w:rPr>
        <w:rFonts w:ascii="Arial" w:hAnsi="Arial" w:cs="Arial"/>
        <w:b/>
        <w:bCs/>
        <w:sz w:val="21"/>
        <w:szCs w:val="21"/>
      </w:rPr>
      <w:fldChar w:fldCharType="begin"/>
    </w:r>
    <w:r w:rsidRPr="009E4664">
      <w:rPr>
        <w:rFonts w:ascii="Arial" w:hAnsi="Arial" w:cs="Arial"/>
        <w:b/>
        <w:bCs/>
        <w:sz w:val="21"/>
        <w:szCs w:val="21"/>
      </w:rPr>
      <w:instrText>NUMPAGES</w:instrText>
    </w:r>
    <w:r w:rsidRPr="009E4664">
      <w:rPr>
        <w:rFonts w:ascii="Arial" w:hAnsi="Arial" w:cs="Arial"/>
        <w:b/>
        <w:bCs/>
        <w:sz w:val="21"/>
        <w:szCs w:val="21"/>
      </w:rPr>
      <w:fldChar w:fldCharType="separate"/>
    </w:r>
    <w:r w:rsidR="00560C31">
      <w:rPr>
        <w:rFonts w:ascii="Arial" w:hAnsi="Arial" w:cs="Arial"/>
        <w:b/>
        <w:bCs/>
        <w:noProof/>
        <w:sz w:val="21"/>
        <w:szCs w:val="21"/>
      </w:rPr>
      <w:t>1</w:t>
    </w:r>
    <w:r w:rsidRPr="009E4664">
      <w:rPr>
        <w:rFonts w:ascii="Arial" w:hAnsi="Arial" w:cs="Arial"/>
        <w:b/>
        <w:bCs/>
        <w:sz w:val="21"/>
        <w:szCs w:val="21"/>
      </w:rPr>
      <w:fldChar w:fldCharType="end"/>
    </w:r>
  </w:p>
  <w:p w14:paraId="0562CB0E" w14:textId="62FCA650" w:rsidR="009E4664" w:rsidRDefault="575A6523" w:rsidP="009E4664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08FCB56" wp14:editId="68F2D2D6">
          <wp:extent cx="5686425" cy="561975"/>
          <wp:effectExtent l="0" t="0" r="0" b="0"/>
          <wp:docPr id="1" name="Obraz 4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B4841" w14:textId="77777777" w:rsidR="006D65EC" w:rsidRDefault="006D65EC" w:rsidP="006D65EC">
    <w:pPr>
      <w:pStyle w:val="Stopka"/>
      <w:jc w:val="center"/>
    </w:pPr>
    <w:r w:rsidRPr="00CF0DCE">
      <w:rPr>
        <w:rFonts w:cs="Arial"/>
        <w:i/>
        <w:iCs/>
        <w:sz w:val="20"/>
        <w:szCs w:val="20"/>
        <w:lang w:eastAsia="pl-PL"/>
      </w:rPr>
      <w:t>Projekt współfinansowany przez Unię Europejską ze środków Europejskiego Funduszu Społecznego w ramach Regionalnego Programu Operacyjnego Województwa Śląskiego na lata 2014-2020.</w:t>
    </w:r>
  </w:p>
  <w:p w14:paraId="11853637" w14:textId="77777777" w:rsidR="006D65EC" w:rsidRPr="009E4664" w:rsidRDefault="006D65EC" w:rsidP="009E4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A5E5" w14:textId="77777777" w:rsidR="00D33B53" w:rsidRDefault="00D33B53">
      <w:r>
        <w:separator/>
      </w:r>
    </w:p>
  </w:footnote>
  <w:footnote w:type="continuationSeparator" w:id="0">
    <w:p w14:paraId="55120F6A" w14:textId="77777777" w:rsidR="00D33B53" w:rsidRDefault="00D3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116B16" w:rsidRDefault="00116B16" w:rsidP="0098192B">
    <w:pPr>
      <w:pStyle w:val="Nagwek"/>
      <w:jc w:val="center"/>
      <w:rPr>
        <w:rFonts w:cs="Arial"/>
      </w:rPr>
    </w:pPr>
  </w:p>
  <w:p w14:paraId="5997CC1D" w14:textId="77777777" w:rsidR="00116B16" w:rsidRDefault="00116B16" w:rsidP="0098192B">
    <w:pPr>
      <w:pStyle w:val="Nagwek"/>
      <w:jc w:val="center"/>
      <w:rPr>
        <w:noProof/>
        <w:lang w:eastAsia="pl-PL"/>
      </w:rPr>
    </w:pPr>
  </w:p>
  <w:p w14:paraId="110FFD37" w14:textId="77777777" w:rsidR="00116B16" w:rsidRDefault="00116B16" w:rsidP="0098192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A41" w14:textId="77777777" w:rsidR="00636AC8" w:rsidRDefault="00636AC8" w:rsidP="009E4664">
    <w:pPr>
      <w:pStyle w:val="Nagwek"/>
      <w:jc w:val="center"/>
      <w:rPr>
        <w:noProof/>
        <w:lang w:eastAsia="pl-PL"/>
      </w:rPr>
    </w:pPr>
  </w:p>
  <w:p w14:paraId="62EBF3C5" w14:textId="77777777" w:rsidR="009E4664" w:rsidRDefault="009E4664" w:rsidP="009E46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b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2BD2DEB"/>
    <w:multiLevelType w:val="hybridMultilevel"/>
    <w:tmpl w:val="A79ED62A"/>
    <w:lvl w:ilvl="0" w:tplc="C43A7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2078AF"/>
    <w:multiLevelType w:val="hybridMultilevel"/>
    <w:tmpl w:val="673E38FE"/>
    <w:lvl w:ilvl="0" w:tplc="B1BCFDB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65B7E"/>
    <w:multiLevelType w:val="hybridMultilevel"/>
    <w:tmpl w:val="222EBEFE"/>
    <w:lvl w:ilvl="0" w:tplc="C43A7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2F30AF"/>
    <w:multiLevelType w:val="hybridMultilevel"/>
    <w:tmpl w:val="2962153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62E31"/>
    <w:multiLevelType w:val="hybridMultilevel"/>
    <w:tmpl w:val="ACCEF41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B66F4D"/>
    <w:multiLevelType w:val="hybridMultilevel"/>
    <w:tmpl w:val="F76819D0"/>
    <w:lvl w:ilvl="0" w:tplc="8F4A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27B5"/>
    <w:multiLevelType w:val="hybridMultilevel"/>
    <w:tmpl w:val="B9B4E5D0"/>
    <w:lvl w:ilvl="0" w:tplc="1F5669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95EB1"/>
    <w:multiLevelType w:val="hybridMultilevel"/>
    <w:tmpl w:val="90940FA6"/>
    <w:lvl w:ilvl="0" w:tplc="D2EA0198">
      <w:start w:val="1"/>
      <w:numFmt w:val="decimal"/>
      <w:lvlText w:val="%1."/>
      <w:lvlJc w:val="left"/>
      <w:pPr>
        <w:ind w:left="720" w:hanging="360"/>
      </w:pPr>
      <w:rPr>
        <w:b w:val="0"/>
        <w:kern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73A42"/>
    <w:multiLevelType w:val="hybridMultilevel"/>
    <w:tmpl w:val="8402DC88"/>
    <w:lvl w:ilvl="0" w:tplc="1F5669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1476"/>
    <w:multiLevelType w:val="hybridMultilevel"/>
    <w:tmpl w:val="4EA22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E69C3"/>
    <w:multiLevelType w:val="hybridMultilevel"/>
    <w:tmpl w:val="7DB6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4520E"/>
    <w:multiLevelType w:val="hybridMultilevel"/>
    <w:tmpl w:val="993C2746"/>
    <w:lvl w:ilvl="0" w:tplc="35C2CC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91D8F"/>
    <w:multiLevelType w:val="hybridMultilevel"/>
    <w:tmpl w:val="09461FA6"/>
    <w:lvl w:ilvl="0" w:tplc="7E283272">
      <w:start w:val="4"/>
      <w:numFmt w:val="upperRoman"/>
      <w:lvlText w:val="%1."/>
      <w:lvlJc w:val="righ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24C88"/>
    <w:multiLevelType w:val="hybridMultilevel"/>
    <w:tmpl w:val="2ADCB68E"/>
    <w:lvl w:ilvl="0" w:tplc="540A8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A7"/>
    <w:rsid w:val="00001369"/>
    <w:rsid w:val="0001246E"/>
    <w:rsid w:val="000133E8"/>
    <w:rsid w:val="00017BFB"/>
    <w:rsid w:val="00021C3D"/>
    <w:rsid w:val="00022CCF"/>
    <w:rsid w:val="00025579"/>
    <w:rsid w:val="00031EB6"/>
    <w:rsid w:val="000329EF"/>
    <w:rsid w:val="0003368C"/>
    <w:rsid w:val="00035738"/>
    <w:rsid w:val="00037478"/>
    <w:rsid w:val="00044D4D"/>
    <w:rsid w:val="00050CCD"/>
    <w:rsid w:val="00050FCD"/>
    <w:rsid w:val="00053B8A"/>
    <w:rsid w:val="000555B9"/>
    <w:rsid w:val="00063E2E"/>
    <w:rsid w:val="000676EB"/>
    <w:rsid w:val="0007109E"/>
    <w:rsid w:val="0007177C"/>
    <w:rsid w:val="0007179A"/>
    <w:rsid w:val="00075042"/>
    <w:rsid w:val="000754E6"/>
    <w:rsid w:val="00076070"/>
    <w:rsid w:val="00076788"/>
    <w:rsid w:val="00076B50"/>
    <w:rsid w:val="00077107"/>
    <w:rsid w:val="00077CE9"/>
    <w:rsid w:val="00081372"/>
    <w:rsid w:val="000911CE"/>
    <w:rsid w:val="00092DE6"/>
    <w:rsid w:val="00093764"/>
    <w:rsid w:val="00096D23"/>
    <w:rsid w:val="000A127E"/>
    <w:rsid w:val="000A2515"/>
    <w:rsid w:val="000A3326"/>
    <w:rsid w:val="000A56BF"/>
    <w:rsid w:val="000A6EC8"/>
    <w:rsid w:val="000B4FEE"/>
    <w:rsid w:val="000B7234"/>
    <w:rsid w:val="000D257B"/>
    <w:rsid w:val="000D5755"/>
    <w:rsid w:val="000E6EE6"/>
    <w:rsid w:val="000F27DF"/>
    <w:rsid w:val="000F5E70"/>
    <w:rsid w:val="00100B7F"/>
    <w:rsid w:val="00102030"/>
    <w:rsid w:val="0010210D"/>
    <w:rsid w:val="001026CE"/>
    <w:rsid w:val="00102F62"/>
    <w:rsid w:val="00103203"/>
    <w:rsid w:val="001037F7"/>
    <w:rsid w:val="001040B4"/>
    <w:rsid w:val="001050D4"/>
    <w:rsid w:val="00106478"/>
    <w:rsid w:val="001078D2"/>
    <w:rsid w:val="00116B16"/>
    <w:rsid w:val="00121525"/>
    <w:rsid w:val="00124D7B"/>
    <w:rsid w:val="001266AE"/>
    <w:rsid w:val="00126820"/>
    <w:rsid w:val="0013241E"/>
    <w:rsid w:val="00132BA0"/>
    <w:rsid w:val="0013330E"/>
    <w:rsid w:val="001347A5"/>
    <w:rsid w:val="00134C46"/>
    <w:rsid w:val="00144980"/>
    <w:rsid w:val="00146626"/>
    <w:rsid w:val="00154127"/>
    <w:rsid w:val="00156EBB"/>
    <w:rsid w:val="00161C63"/>
    <w:rsid w:val="00162A5B"/>
    <w:rsid w:val="00165500"/>
    <w:rsid w:val="00172D21"/>
    <w:rsid w:val="00173BDC"/>
    <w:rsid w:val="00180F73"/>
    <w:rsid w:val="00181B18"/>
    <w:rsid w:val="00183B68"/>
    <w:rsid w:val="00190F36"/>
    <w:rsid w:val="00192A1E"/>
    <w:rsid w:val="001944FA"/>
    <w:rsid w:val="0019580A"/>
    <w:rsid w:val="001A370E"/>
    <w:rsid w:val="001A5FCF"/>
    <w:rsid w:val="001A67ED"/>
    <w:rsid w:val="001B2CDE"/>
    <w:rsid w:val="001C2AED"/>
    <w:rsid w:val="001C347E"/>
    <w:rsid w:val="001D0017"/>
    <w:rsid w:val="001D0A0B"/>
    <w:rsid w:val="001D53EB"/>
    <w:rsid w:val="001E01C5"/>
    <w:rsid w:val="001E331C"/>
    <w:rsid w:val="001E410F"/>
    <w:rsid w:val="001E4BEB"/>
    <w:rsid w:val="001F0710"/>
    <w:rsid w:val="001F432E"/>
    <w:rsid w:val="001F5703"/>
    <w:rsid w:val="001F7025"/>
    <w:rsid w:val="0020490D"/>
    <w:rsid w:val="00206CBE"/>
    <w:rsid w:val="002075F3"/>
    <w:rsid w:val="00210F01"/>
    <w:rsid w:val="00210F30"/>
    <w:rsid w:val="00213674"/>
    <w:rsid w:val="00214934"/>
    <w:rsid w:val="00220C7B"/>
    <w:rsid w:val="00222784"/>
    <w:rsid w:val="00230042"/>
    <w:rsid w:val="002331A0"/>
    <w:rsid w:val="002344F1"/>
    <w:rsid w:val="00234696"/>
    <w:rsid w:val="00234B9B"/>
    <w:rsid w:val="00236B89"/>
    <w:rsid w:val="00237637"/>
    <w:rsid w:val="00237A4C"/>
    <w:rsid w:val="002420E7"/>
    <w:rsid w:val="00242A7A"/>
    <w:rsid w:val="00243215"/>
    <w:rsid w:val="002436E5"/>
    <w:rsid w:val="00245560"/>
    <w:rsid w:val="002507F2"/>
    <w:rsid w:val="002526EF"/>
    <w:rsid w:val="00254A76"/>
    <w:rsid w:val="00255DF1"/>
    <w:rsid w:val="00256D99"/>
    <w:rsid w:val="00257C33"/>
    <w:rsid w:val="00260053"/>
    <w:rsid w:val="00262F53"/>
    <w:rsid w:val="00263695"/>
    <w:rsid w:val="00266A04"/>
    <w:rsid w:val="00266B8A"/>
    <w:rsid w:val="00270AD4"/>
    <w:rsid w:val="002740B1"/>
    <w:rsid w:val="00276AB0"/>
    <w:rsid w:val="0029118D"/>
    <w:rsid w:val="0029268A"/>
    <w:rsid w:val="0029418F"/>
    <w:rsid w:val="002950B0"/>
    <w:rsid w:val="00296198"/>
    <w:rsid w:val="002974E1"/>
    <w:rsid w:val="00297EA5"/>
    <w:rsid w:val="002A00F3"/>
    <w:rsid w:val="002A0504"/>
    <w:rsid w:val="002A3882"/>
    <w:rsid w:val="002A39E5"/>
    <w:rsid w:val="002A4FD9"/>
    <w:rsid w:val="002B35B8"/>
    <w:rsid w:val="002B425E"/>
    <w:rsid w:val="002B6DB6"/>
    <w:rsid w:val="002C31FB"/>
    <w:rsid w:val="002C4761"/>
    <w:rsid w:val="002C7C61"/>
    <w:rsid w:val="002D4068"/>
    <w:rsid w:val="002E0BCC"/>
    <w:rsid w:val="002E216B"/>
    <w:rsid w:val="002E23FB"/>
    <w:rsid w:val="002E34B8"/>
    <w:rsid w:val="002E46D4"/>
    <w:rsid w:val="002E6761"/>
    <w:rsid w:val="002F010B"/>
    <w:rsid w:val="002F714F"/>
    <w:rsid w:val="002F7C3B"/>
    <w:rsid w:val="00300040"/>
    <w:rsid w:val="00304E12"/>
    <w:rsid w:val="00304F71"/>
    <w:rsid w:val="003112AA"/>
    <w:rsid w:val="00312A25"/>
    <w:rsid w:val="0031554F"/>
    <w:rsid w:val="00315B59"/>
    <w:rsid w:val="00317640"/>
    <w:rsid w:val="00317C7B"/>
    <w:rsid w:val="00322072"/>
    <w:rsid w:val="00322E45"/>
    <w:rsid w:val="003241A5"/>
    <w:rsid w:val="003311B7"/>
    <w:rsid w:val="00333C5A"/>
    <w:rsid w:val="0033675C"/>
    <w:rsid w:val="00336CD3"/>
    <w:rsid w:val="003436C6"/>
    <w:rsid w:val="003458A1"/>
    <w:rsid w:val="00347059"/>
    <w:rsid w:val="00347B5E"/>
    <w:rsid w:val="00351D7D"/>
    <w:rsid w:val="00362ABA"/>
    <w:rsid w:val="00362BB7"/>
    <w:rsid w:val="003651BB"/>
    <w:rsid w:val="003657CD"/>
    <w:rsid w:val="00365A1C"/>
    <w:rsid w:val="00365EED"/>
    <w:rsid w:val="00371D98"/>
    <w:rsid w:val="00372C6F"/>
    <w:rsid w:val="00374503"/>
    <w:rsid w:val="00377ED0"/>
    <w:rsid w:val="003853FB"/>
    <w:rsid w:val="0038690E"/>
    <w:rsid w:val="0038E07E"/>
    <w:rsid w:val="003932D7"/>
    <w:rsid w:val="00393544"/>
    <w:rsid w:val="00393881"/>
    <w:rsid w:val="00393D01"/>
    <w:rsid w:val="003A2A64"/>
    <w:rsid w:val="003B1DBA"/>
    <w:rsid w:val="003B4B97"/>
    <w:rsid w:val="003C0022"/>
    <w:rsid w:val="003C375D"/>
    <w:rsid w:val="003C7BE7"/>
    <w:rsid w:val="003D2CD8"/>
    <w:rsid w:val="003D486D"/>
    <w:rsid w:val="003D6A05"/>
    <w:rsid w:val="003D6FA2"/>
    <w:rsid w:val="003E608B"/>
    <w:rsid w:val="003F4702"/>
    <w:rsid w:val="003F54E2"/>
    <w:rsid w:val="003F7BA9"/>
    <w:rsid w:val="00400E1B"/>
    <w:rsid w:val="00403BA6"/>
    <w:rsid w:val="00404FD9"/>
    <w:rsid w:val="004067F5"/>
    <w:rsid w:val="004118A2"/>
    <w:rsid w:val="00413601"/>
    <w:rsid w:val="004138AE"/>
    <w:rsid w:val="00414CCE"/>
    <w:rsid w:val="004150CB"/>
    <w:rsid w:val="0042129C"/>
    <w:rsid w:val="00421387"/>
    <w:rsid w:val="004217BD"/>
    <w:rsid w:val="004231F3"/>
    <w:rsid w:val="0042460A"/>
    <w:rsid w:val="0042759E"/>
    <w:rsid w:val="00432F97"/>
    <w:rsid w:val="00437992"/>
    <w:rsid w:val="00437B9B"/>
    <w:rsid w:val="00440E5F"/>
    <w:rsid w:val="00441D93"/>
    <w:rsid w:val="00443041"/>
    <w:rsid w:val="0044604E"/>
    <w:rsid w:val="00446C28"/>
    <w:rsid w:val="004550C0"/>
    <w:rsid w:val="00457EEF"/>
    <w:rsid w:val="0046432B"/>
    <w:rsid w:val="0046630B"/>
    <w:rsid w:val="00466DE2"/>
    <w:rsid w:val="004718E9"/>
    <w:rsid w:val="00474B03"/>
    <w:rsid w:val="00474DEF"/>
    <w:rsid w:val="00474DF9"/>
    <w:rsid w:val="00475E8B"/>
    <w:rsid w:val="00477980"/>
    <w:rsid w:val="004840D2"/>
    <w:rsid w:val="0048461F"/>
    <w:rsid w:val="00486613"/>
    <w:rsid w:val="0048793D"/>
    <w:rsid w:val="0049457C"/>
    <w:rsid w:val="00495EDC"/>
    <w:rsid w:val="00496D02"/>
    <w:rsid w:val="00497224"/>
    <w:rsid w:val="00497454"/>
    <w:rsid w:val="004976CF"/>
    <w:rsid w:val="004A0B19"/>
    <w:rsid w:val="004A1A61"/>
    <w:rsid w:val="004A2260"/>
    <w:rsid w:val="004B03F8"/>
    <w:rsid w:val="004B0658"/>
    <w:rsid w:val="004B0A1A"/>
    <w:rsid w:val="004B0FEA"/>
    <w:rsid w:val="004B5FE6"/>
    <w:rsid w:val="004B62F6"/>
    <w:rsid w:val="004C2B17"/>
    <w:rsid w:val="004C34D7"/>
    <w:rsid w:val="004C3757"/>
    <w:rsid w:val="004D5ACC"/>
    <w:rsid w:val="004D5DFA"/>
    <w:rsid w:val="004D629C"/>
    <w:rsid w:val="004E1257"/>
    <w:rsid w:val="004E1318"/>
    <w:rsid w:val="004E1992"/>
    <w:rsid w:val="004E2626"/>
    <w:rsid w:val="004E4147"/>
    <w:rsid w:val="004E765D"/>
    <w:rsid w:val="004F1718"/>
    <w:rsid w:val="004F235E"/>
    <w:rsid w:val="004F43F7"/>
    <w:rsid w:val="004F6520"/>
    <w:rsid w:val="00503D96"/>
    <w:rsid w:val="0050475F"/>
    <w:rsid w:val="0050484A"/>
    <w:rsid w:val="00513234"/>
    <w:rsid w:val="0052031C"/>
    <w:rsid w:val="00520E88"/>
    <w:rsid w:val="0052101E"/>
    <w:rsid w:val="0052134B"/>
    <w:rsid w:val="005217FF"/>
    <w:rsid w:val="00521E56"/>
    <w:rsid w:val="0052488E"/>
    <w:rsid w:val="005400F0"/>
    <w:rsid w:val="005407FE"/>
    <w:rsid w:val="00545081"/>
    <w:rsid w:val="00547538"/>
    <w:rsid w:val="0054797E"/>
    <w:rsid w:val="00552DF6"/>
    <w:rsid w:val="005551AB"/>
    <w:rsid w:val="00560C31"/>
    <w:rsid w:val="00560CBA"/>
    <w:rsid w:val="00561FDD"/>
    <w:rsid w:val="00562449"/>
    <w:rsid w:val="00565709"/>
    <w:rsid w:val="00566513"/>
    <w:rsid w:val="00566A50"/>
    <w:rsid w:val="00570783"/>
    <w:rsid w:val="00570BDE"/>
    <w:rsid w:val="00585B0D"/>
    <w:rsid w:val="00586C08"/>
    <w:rsid w:val="005874E5"/>
    <w:rsid w:val="005912A0"/>
    <w:rsid w:val="00594D47"/>
    <w:rsid w:val="005A1BB9"/>
    <w:rsid w:val="005A66FE"/>
    <w:rsid w:val="005A7869"/>
    <w:rsid w:val="005B1045"/>
    <w:rsid w:val="005B1115"/>
    <w:rsid w:val="005B172A"/>
    <w:rsid w:val="005B460C"/>
    <w:rsid w:val="005C0D41"/>
    <w:rsid w:val="005C3134"/>
    <w:rsid w:val="005C4E70"/>
    <w:rsid w:val="005D1FAD"/>
    <w:rsid w:val="005D35D0"/>
    <w:rsid w:val="005D4804"/>
    <w:rsid w:val="005D547D"/>
    <w:rsid w:val="005D56FF"/>
    <w:rsid w:val="005D7297"/>
    <w:rsid w:val="005D7441"/>
    <w:rsid w:val="005E21B5"/>
    <w:rsid w:val="005E460D"/>
    <w:rsid w:val="005F1B0E"/>
    <w:rsid w:val="005F3F2C"/>
    <w:rsid w:val="005F4699"/>
    <w:rsid w:val="005F6C84"/>
    <w:rsid w:val="005F6ECF"/>
    <w:rsid w:val="00600B8A"/>
    <w:rsid w:val="006028A2"/>
    <w:rsid w:val="00602A87"/>
    <w:rsid w:val="00606F8A"/>
    <w:rsid w:val="00611F69"/>
    <w:rsid w:val="00612097"/>
    <w:rsid w:val="00612479"/>
    <w:rsid w:val="0061289E"/>
    <w:rsid w:val="006129E5"/>
    <w:rsid w:val="00613147"/>
    <w:rsid w:val="006138F8"/>
    <w:rsid w:val="00616525"/>
    <w:rsid w:val="006168AB"/>
    <w:rsid w:val="00616D84"/>
    <w:rsid w:val="00627EF9"/>
    <w:rsid w:val="006307F1"/>
    <w:rsid w:val="0063496D"/>
    <w:rsid w:val="00636AC8"/>
    <w:rsid w:val="006373D9"/>
    <w:rsid w:val="0063767F"/>
    <w:rsid w:val="0065279E"/>
    <w:rsid w:val="00652831"/>
    <w:rsid w:val="00653DDF"/>
    <w:rsid w:val="00654492"/>
    <w:rsid w:val="00655EE3"/>
    <w:rsid w:val="00661D2B"/>
    <w:rsid w:val="006624CE"/>
    <w:rsid w:val="00671896"/>
    <w:rsid w:val="00672096"/>
    <w:rsid w:val="0067282D"/>
    <w:rsid w:val="00672900"/>
    <w:rsid w:val="0067394D"/>
    <w:rsid w:val="0067470F"/>
    <w:rsid w:val="0067595C"/>
    <w:rsid w:val="00676A9A"/>
    <w:rsid w:val="00677630"/>
    <w:rsid w:val="00680B74"/>
    <w:rsid w:val="00681135"/>
    <w:rsid w:val="00681552"/>
    <w:rsid w:val="00684C20"/>
    <w:rsid w:val="00685770"/>
    <w:rsid w:val="00691D37"/>
    <w:rsid w:val="00693013"/>
    <w:rsid w:val="0069705C"/>
    <w:rsid w:val="006A0674"/>
    <w:rsid w:val="006A775A"/>
    <w:rsid w:val="006C4130"/>
    <w:rsid w:val="006C5063"/>
    <w:rsid w:val="006C5C7F"/>
    <w:rsid w:val="006D41CC"/>
    <w:rsid w:val="006D65EC"/>
    <w:rsid w:val="006E007F"/>
    <w:rsid w:val="006E1155"/>
    <w:rsid w:val="006E1932"/>
    <w:rsid w:val="006E42F9"/>
    <w:rsid w:val="006E5361"/>
    <w:rsid w:val="006E9BE1"/>
    <w:rsid w:val="006F1408"/>
    <w:rsid w:val="006F213B"/>
    <w:rsid w:val="006F3B3A"/>
    <w:rsid w:val="006F6DA7"/>
    <w:rsid w:val="006F7047"/>
    <w:rsid w:val="00700C1A"/>
    <w:rsid w:val="007049B1"/>
    <w:rsid w:val="00704C11"/>
    <w:rsid w:val="00710AC1"/>
    <w:rsid w:val="00711668"/>
    <w:rsid w:val="00713034"/>
    <w:rsid w:val="007221B2"/>
    <w:rsid w:val="00725545"/>
    <w:rsid w:val="00726A04"/>
    <w:rsid w:val="00730ED6"/>
    <w:rsid w:val="0073543E"/>
    <w:rsid w:val="00735CB8"/>
    <w:rsid w:val="00736A47"/>
    <w:rsid w:val="00737DBC"/>
    <w:rsid w:val="00740AD1"/>
    <w:rsid w:val="00740E24"/>
    <w:rsid w:val="0074158E"/>
    <w:rsid w:val="007457D2"/>
    <w:rsid w:val="0075184F"/>
    <w:rsid w:val="00752B07"/>
    <w:rsid w:val="00754522"/>
    <w:rsid w:val="007625A0"/>
    <w:rsid w:val="00767310"/>
    <w:rsid w:val="00771D51"/>
    <w:rsid w:val="00775575"/>
    <w:rsid w:val="0077674C"/>
    <w:rsid w:val="00776B90"/>
    <w:rsid w:val="00780E78"/>
    <w:rsid w:val="00781B3C"/>
    <w:rsid w:val="00781BF4"/>
    <w:rsid w:val="007834C5"/>
    <w:rsid w:val="007847D1"/>
    <w:rsid w:val="007857C9"/>
    <w:rsid w:val="00786765"/>
    <w:rsid w:val="00791901"/>
    <w:rsid w:val="0079279F"/>
    <w:rsid w:val="00796204"/>
    <w:rsid w:val="007B18AE"/>
    <w:rsid w:val="007B1A1D"/>
    <w:rsid w:val="007B5097"/>
    <w:rsid w:val="007B74D5"/>
    <w:rsid w:val="007C76EA"/>
    <w:rsid w:val="007D045F"/>
    <w:rsid w:val="007D1BBA"/>
    <w:rsid w:val="007D2DD8"/>
    <w:rsid w:val="007D6963"/>
    <w:rsid w:val="007E2000"/>
    <w:rsid w:val="007E31F1"/>
    <w:rsid w:val="007E4A51"/>
    <w:rsid w:val="007E7FE7"/>
    <w:rsid w:val="007F4051"/>
    <w:rsid w:val="007F47E3"/>
    <w:rsid w:val="007F5303"/>
    <w:rsid w:val="008009F0"/>
    <w:rsid w:val="008014A6"/>
    <w:rsid w:val="008016CF"/>
    <w:rsid w:val="00805DDC"/>
    <w:rsid w:val="00806273"/>
    <w:rsid w:val="008072CA"/>
    <w:rsid w:val="0080764D"/>
    <w:rsid w:val="00810F6F"/>
    <w:rsid w:val="008223F3"/>
    <w:rsid w:val="008234AF"/>
    <w:rsid w:val="00823B1C"/>
    <w:rsid w:val="00823C8C"/>
    <w:rsid w:val="008251AD"/>
    <w:rsid w:val="008265DC"/>
    <w:rsid w:val="00832541"/>
    <w:rsid w:val="00834E88"/>
    <w:rsid w:val="00836A02"/>
    <w:rsid w:val="008376EF"/>
    <w:rsid w:val="0084492F"/>
    <w:rsid w:val="00846BE5"/>
    <w:rsid w:val="00850F6E"/>
    <w:rsid w:val="00851216"/>
    <w:rsid w:val="00862E8B"/>
    <w:rsid w:val="008648B6"/>
    <w:rsid w:val="00866A51"/>
    <w:rsid w:val="0086716F"/>
    <w:rsid w:val="00870268"/>
    <w:rsid w:val="0087048C"/>
    <w:rsid w:val="0087127F"/>
    <w:rsid w:val="00875FB6"/>
    <w:rsid w:val="008811EE"/>
    <w:rsid w:val="00881C23"/>
    <w:rsid w:val="008826A2"/>
    <w:rsid w:val="00883FF2"/>
    <w:rsid w:val="00884AE9"/>
    <w:rsid w:val="0088602C"/>
    <w:rsid w:val="0089217E"/>
    <w:rsid w:val="0089349D"/>
    <w:rsid w:val="008973D6"/>
    <w:rsid w:val="0089748C"/>
    <w:rsid w:val="008A573C"/>
    <w:rsid w:val="008A6BC4"/>
    <w:rsid w:val="008C2B27"/>
    <w:rsid w:val="008C3132"/>
    <w:rsid w:val="008C5043"/>
    <w:rsid w:val="008C54C6"/>
    <w:rsid w:val="008D2339"/>
    <w:rsid w:val="008D4242"/>
    <w:rsid w:val="008D6827"/>
    <w:rsid w:val="008D6847"/>
    <w:rsid w:val="008D6FEA"/>
    <w:rsid w:val="008E0852"/>
    <w:rsid w:val="008E2C58"/>
    <w:rsid w:val="008E2E81"/>
    <w:rsid w:val="008E51F3"/>
    <w:rsid w:val="008E552D"/>
    <w:rsid w:val="008E5A13"/>
    <w:rsid w:val="008F2988"/>
    <w:rsid w:val="008F3295"/>
    <w:rsid w:val="008F4364"/>
    <w:rsid w:val="008F4A76"/>
    <w:rsid w:val="008F5CFF"/>
    <w:rsid w:val="00900C53"/>
    <w:rsid w:val="009018A6"/>
    <w:rsid w:val="00902EB6"/>
    <w:rsid w:val="00903C35"/>
    <w:rsid w:val="00906324"/>
    <w:rsid w:val="00906A75"/>
    <w:rsid w:val="00907478"/>
    <w:rsid w:val="0091725F"/>
    <w:rsid w:val="00927335"/>
    <w:rsid w:val="00931CEF"/>
    <w:rsid w:val="00933630"/>
    <w:rsid w:val="0094384B"/>
    <w:rsid w:val="00945FC0"/>
    <w:rsid w:val="00947E86"/>
    <w:rsid w:val="00950B20"/>
    <w:rsid w:val="00952BC7"/>
    <w:rsid w:val="00954229"/>
    <w:rsid w:val="00954E1D"/>
    <w:rsid w:val="00955E2B"/>
    <w:rsid w:val="00962B67"/>
    <w:rsid w:val="00965C4F"/>
    <w:rsid w:val="00967344"/>
    <w:rsid w:val="00967D68"/>
    <w:rsid w:val="00972972"/>
    <w:rsid w:val="00973BBA"/>
    <w:rsid w:val="00974190"/>
    <w:rsid w:val="00975AE9"/>
    <w:rsid w:val="00977E7B"/>
    <w:rsid w:val="009801E4"/>
    <w:rsid w:val="00980DF8"/>
    <w:rsid w:val="0098192B"/>
    <w:rsid w:val="0098325D"/>
    <w:rsid w:val="0098437E"/>
    <w:rsid w:val="00984733"/>
    <w:rsid w:val="00984B41"/>
    <w:rsid w:val="00992529"/>
    <w:rsid w:val="00993785"/>
    <w:rsid w:val="00994456"/>
    <w:rsid w:val="0099612C"/>
    <w:rsid w:val="00996C1B"/>
    <w:rsid w:val="00996D98"/>
    <w:rsid w:val="009A43F1"/>
    <w:rsid w:val="009B10B4"/>
    <w:rsid w:val="009B43D3"/>
    <w:rsid w:val="009B7680"/>
    <w:rsid w:val="009C2C20"/>
    <w:rsid w:val="009C3367"/>
    <w:rsid w:val="009C7574"/>
    <w:rsid w:val="009D130A"/>
    <w:rsid w:val="009D3730"/>
    <w:rsid w:val="009D788A"/>
    <w:rsid w:val="009D7F61"/>
    <w:rsid w:val="009E0AED"/>
    <w:rsid w:val="009E4535"/>
    <w:rsid w:val="009E4664"/>
    <w:rsid w:val="009F0BAC"/>
    <w:rsid w:val="009F0C0B"/>
    <w:rsid w:val="009F1008"/>
    <w:rsid w:val="009F1A5A"/>
    <w:rsid w:val="009F31F9"/>
    <w:rsid w:val="009F4F31"/>
    <w:rsid w:val="009F5C01"/>
    <w:rsid w:val="00A048CA"/>
    <w:rsid w:val="00A04931"/>
    <w:rsid w:val="00A07F84"/>
    <w:rsid w:val="00A10FDB"/>
    <w:rsid w:val="00A13480"/>
    <w:rsid w:val="00A158F5"/>
    <w:rsid w:val="00A165EB"/>
    <w:rsid w:val="00A21DBD"/>
    <w:rsid w:val="00A42A21"/>
    <w:rsid w:val="00A44801"/>
    <w:rsid w:val="00A46B86"/>
    <w:rsid w:val="00A52552"/>
    <w:rsid w:val="00A53C90"/>
    <w:rsid w:val="00A545E5"/>
    <w:rsid w:val="00A55F62"/>
    <w:rsid w:val="00A5625D"/>
    <w:rsid w:val="00A56667"/>
    <w:rsid w:val="00A57358"/>
    <w:rsid w:val="00A578C3"/>
    <w:rsid w:val="00A622E7"/>
    <w:rsid w:val="00A630C6"/>
    <w:rsid w:val="00A657A6"/>
    <w:rsid w:val="00A7267D"/>
    <w:rsid w:val="00A73DCB"/>
    <w:rsid w:val="00A74F60"/>
    <w:rsid w:val="00A76C25"/>
    <w:rsid w:val="00A83944"/>
    <w:rsid w:val="00A84524"/>
    <w:rsid w:val="00A85C2C"/>
    <w:rsid w:val="00A8664D"/>
    <w:rsid w:val="00A86866"/>
    <w:rsid w:val="00A914FD"/>
    <w:rsid w:val="00A9218B"/>
    <w:rsid w:val="00A952F0"/>
    <w:rsid w:val="00AA042E"/>
    <w:rsid w:val="00AA0540"/>
    <w:rsid w:val="00AA0F7C"/>
    <w:rsid w:val="00AA204D"/>
    <w:rsid w:val="00AA4B94"/>
    <w:rsid w:val="00AA5E5B"/>
    <w:rsid w:val="00AB2EDD"/>
    <w:rsid w:val="00AB4BF9"/>
    <w:rsid w:val="00AB7C24"/>
    <w:rsid w:val="00AC1419"/>
    <w:rsid w:val="00AC2FE3"/>
    <w:rsid w:val="00AC4FE8"/>
    <w:rsid w:val="00AC586E"/>
    <w:rsid w:val="00AC5A4E"/>
    <w:rsid w:val="00AC65A7"/>
    <w:rsid w:val="00AC6DBA"/>
    <w:rsid w:val="00AC72D0"/>
    <w:rsid w:val="00AC73EB"/>
    <w:rsid w:val="00AD381E"/>
    <w:rsid w:val="00AD5B8E"/>
    <w:rsid w:val="00AD6BB2"/>
    <w:rsid w:val="00AD72A5"/>
    <w:rsid w:val="00AD7C8D"/>
    <w:rsid w:val="00AE2BA1"/>
    <w:rsid w:val="00AE2D32"/>
    <w:rsid w:val="00AE3BF9"/>
    <w:rsid w:val="00AE3DAE"/>
    <w:rsid w:val="00AE46F0"/>
    <w:rsid w:val="00AE5D92"/>
    <w:rsid w:val="00AF480F"/>
    <w:rsid w:val="00AF5C3E"/>
    <w:rsid w:val="00B01A81"/>
    <w:rsid w:val="00B05470"/>
    <w:rsid w:val="00B05A55"/>
    <w:rsid w:val="00B066C0"/>
    <w:rsid w:val="00B11EBE"/>
    <w:rsid w:val="00B1236B"/>
    <w:rsid w:val="00B12B77"/>
    <w:rsid w:val="00B2257C"/>
    <w:rsid w:val="00B267A4"/>
    <w:rsid w:val="00B3209D"/>
    <w:rsid w:val="00B3283D"/>
    <w:rsid w:val="00B33FCF"/>
    <w:rsid w:val="00B35774"/>
    <w:rsid w:val="00B35970"/>
    <w:rsid w:val="00B36739"/>
    <w:rsid w:val="00B40821"/>
    <w:rsid w:val="00B43E13"/>
    <w:rsid w:val="00B47928"/>
    <w:rsid w:val="00B554BB"/>
    <w:rsid w:val="00B57C28"/>
    <w:rsid w:val="00B60BCC"/>
    <w:rsid w:val="00B61330"/>
    <w:rsid w:val="00B61418"/>
    <w:rsid w:val="00B61859"/>
    <w:rsid w:val="00B62C7A"/>
    <w:rsid w:val="00B7021C"/>
    <w:rsid w:val="00B74682"/>
    <w:rsid w:val="00B7526E"/>
    <w:rsid w:val="00B771A8"/>
    <w:rsid w:val="00B808BE"/>
    <w:rsid w:val="00B80D2A"/>
    <w:rsid w:val="00B87D12"/>
    <w:rsid w:val="00B960AF"/>
    <w:rsid w:val="00BB2AA8"/>
    <w:rsid w:val="00BB6277"/>
    <w:rsid w:val="00BB7866"/>
    <w:rsid w:val="00BC77E2"/>
    <w:rsid w:val="00BC7E9B"/>
    <w:rsid w:val="00BD1F11"/>
    <w:rsid w:val="00BD34ED"/>
    <w:rsid w:val="00BD4145"/>
    <w:rsid w:val="00BD6736"/>
    <w:rsid w:val="00BD74A9"/>
    <w:rsid w:val="00BE6822"/>
    <w:rsid w:val="00BF4FCE"/>
    <w:rsid w:val="00BF5303"/>
    <w:rsid w:val="00BF62C1"/>
    <w:rsid w:val="00BF7131"/>
    <w:rsid w:val="00C007B1"/>
    <w:rsid w:val="00C0186E"/>
    <w:rsid w:val="00C03B43"/>
    <w:rsid w:val="00C0672B"/>
    <w:rsid w:val="00C0749B"/>
    <w:rsid w:val="00C074D4"/>
    <w:rsid w:val="00C127DC"/>
    <w:rsid w:val="00C129E9"/>
    <w:rsid w:val="00C13211"/>
    <w:rsid w:val="00C2203F"/>
    <w:rsid w:val="00C224B3"/>
    <w:rsid w:val="00C23F81"/>
    <w:rsid w:val="00C248E2"/>
    <w:rsid w:val="00C24BB3"/>
    <w:rsid w:val="00C303B4"/>
    <w:rsid w:val="00C304E1"/>
    <w:rsid w:val="00C3081F"/>
    <w:rsid w:val="00C3108B"/>
    <w:rsid w:val="00C347B5"/>
    <w:rsid w:val="00C37BB1"/>
    <w:rsid w:val="00C424DE"/>
    <w:rsid w:val="00C429CE"/>
    <w:rsid w:val="00C4315F"/>
    <w:rsid w:val="00C45585"/>
    <w:rsid w:val="00C4587B"/>
    <w:rsid w:val="00C46839"/>
    <w:rsid w:val="00C50D9B"/>
    <w:rsid w:val="00C52AAC"/>
    <w:rsid w:val="00C52F2E"/>
    <w:rsid w:val="00C549B5"/>
    <w:rsid w:val="00C55ACC"/>
    <w:rsid w:val="00C56217"/>
    <w:rsid w:val="00C56721"/>
    <w:rsid w:val="00C56E79"/>
    <w:rsid w:val="00C636C6"/>
    <w:rsid w:val="00C64D7C"/>
    <w:rsid w:val="00C66F01"/>
    <w:rsid w:val="00C7160E"/>
    <w:rsid w:val="00C741FC"/>
    <w:rsid w:val="00C76FB6"/>
    <w:rsid w:val="00C803B6"/>
    <w:rsid w:val="00C82A4E"/>
    <w:rsid w:val="00C847D3"/>
    <w:rsid w:val="00C8675A"/>
    <w:rsid w:val="00C94769"/>
    <w:rsid w:val="00C95D69"/>
    <w:rsid w:val="00C96C02"/>
    <w:rsid w:val="00CA116C"/>
    <w:rsid w:val="00CA1F11"/>
    <w:rsid w:val="00CA281B"/>
    <w:rsid w:val="00CB09A7"/>
    <w:rsid w:val="00CB29B1"/>
    <w:rsid w:val="00CB4A91"/>
    <w:rsid w:val="00CB51B6"/>
    <w:rsid w:val="00CC0292"/>
    <w:rsid w:val="00CC07BC"/>
    <w:rsid w:val="00CC104F"/>
    <w:rsid w:val="00CC1D12"/>
    <w:rsid w:val="00CC4C27"/>
    <w:rsid w:val="00CC6799"/>
    <w:rsid w:val="00CD165A"/>
    <w:rsid w:val="00CD313F"/>
    <w:rsid w:val="00CD424D"/>
    <w:rsid w:val="00CE07E9"/>
    <w:rsid w:val="00CE1983"/>
    <w:rsid w:val="00CE3497"/>
    <w:rsid w:val="00CE48A5"/>
    <w:rsid w:val="00CF3197"/>
    <w:rsid w:val="00CF7798"/>
    <w:rsid w:val="00CF7A6C"/>
    <w:rsid w:val="00D00FBC"/>
    <w:rsid w:val="00D01CBB"/>
    <w:rsid w:val="00D02505"/>
    <w:rsid w:val="00D04946"/>
    <w:rsid w:val="00D04EDE"/>
    <w:rsid w:val="00D05366"/>
    <w:rsid w:val="00D06C72"/>
    <w:rsid w:val="00D06E45"/>
    <w:rsid w:val="00D1026C"/>
    <w:rsid w:val="00D10894"/>
    <w:rsid w:val="00D20D8E"/>
    <w:rsid w:val="00D21050"/>
    <w:rsid w:val="00D32943"/>
    <w:rsid w:val="00D32DFB"/>
    <w:rsid w:val="00D33B53"/>
    <w:rsid w:val="00D33BD0"/>
    <w:rsid w:val="00D46A46"/>
    <w:rsid w:val="00D50552"/>
    <w:rsid w:val="00D50C51"/>
    <w:rsid w:val="00D5184E"/>
    <w:rsid w:val="00D522B5"/>
    <w:rsid w:val="00D52993"/>
    <w:rsid w:val="00D52A77"/>
    <w:rsid w:val="00D55257"/>
    <w:rsid w:val="00D617B2"/>
    <w:rsid w:val="00D61C5F"/>
    <w:rsid w:val="00D61CA4"/>
    <w:rsid w:val="00D63487"/>
    <w:rsid w:val="00D65619"/>
    <w:rsid w:val="00D66767"/>
    <w:rsid w:val="00D672B8"/>
    <w:rsid w:val="00D703A5"/>
    <w:rsid w:val="00D71DAE"/>
    <w:rsid w:val="00D731DE"/>
    <w:rsid w:val="00D73CC7"/>
    <w:rsid w:val="00D74397"/>
    <w:rsid w:val="00D76C38"/>
    <w:rsid w:val="00D82EAD"/>
    <w:rsid w:val="00D84FF0"/>
    <w:rsid w:val="00D866BF"/>
    <w:rsid w:val="00D90DD5"/>
    <w:rsid w:val="00D91E0D"/>
    <w:rsid w:val="00DA06AE"/>
    <w:rsid w:val="00DA2339"/>
    <w:rsid w:val="00DA27F6"/>
    <w:rsid w:val="00DB718F"/>
    <w:rsid w:val="00DB7D20"/>
    <w:rsid w:val="00DC5A96"/>
    <w:rsid w:val="00DC70A7"/>
    <w:rsid w:val="00DD0E3D"/>
    <w:rsid w:val="00DD27C2"/>
    <w:rsid w:val="00DD3530"/>
    <w:rsid w:val="00DD4BF5"/>
    <w:rsid w:val="00DD5D12"/>
    <w:rsid w:val="00DE12C8"/>
    <w:rsid w:val="00DE3A15"/>
    <w:rsid w:val="00DE595A"/>
    <w:rsid w:val="00DF2640"/>
    <w:rsid w:val="00E0491E"/>
    <w:rsid w:val="00E04E8A"/>
    <w:rsid w:val="00E108E0"/>
    <w:rsid w:val="00E13577"/>
    <w:rsid w:val="00E219D5"/>
    <w:rsid w:val="00E30548"/>
    <w:rsid w:val="00E33544"/>
    <w:rsid w:val="00E35DBC"/>
    <w:rsid w:val="00E40B59"/>
    <w:rsid w:val="00E44D81"/>
    <w:rsid w:val="00E45E02"/>
    <w:rsid w:val="00E52942"/>
    <w:rsid w:val="00E54DF7"/>
    <w:rsid w:val="00E61B69"/>
    <w:rsid w:val="00E63E76"/>
    <w:rsid w:val="00E642B8"/>
    <w:rsid w:val="00E643E6"/>
    <w:rsid w:val="00E66407"/>
    <w:rsid w:val="00E67A4B"/>
    <w:rsid w:val="00E72E70"/>
    <w:rsid w:val="00E74758"/>
    <w:rsid w:val="00E75846"/>
    <w:rsid w:val="00E8022B"/>
    <w:rsid w:val="00E80786"/>
    <w:rsid w:val="00E82052"/>
    <w:rsid w:val="00E83972"/>
    <w:rsid w:val="00E84D9B"/>
    <w:rsid w:val="00E84F68"/>
    <w:rsid w:val="00E875F1"/>
    <w:rsid w:val="00E90730"/>
    <w:rsid w:val="00E90B7F"/>
    <w:rsid w:val="00E919F6"/>
    <w:rsid w:val="00E93B8C"/>
    <w:rsid w:val="00E949AC"/>
    <w:rsid w:val="00EA1382"/>
    <w:rsid w:val="00EA1878"/>
    <w:rsid w:val="00EA303B"/>
    <w:rsid w:val="00EB0296"/>
    <w:rsid w:val="00EB04E0"/>
    <w:rsid w:val="00EB0E67"/>
    <w:rsid w:val="00EB1E45"/>
    <w:rsid w:val="00EB22B9"/>
    <w:rsid w:val="00EB27E6"/>
    <w:rsid w:val="00EB62B3"/>
    <w:rsid w:val="00EB78E6"/>
    <w:rsid w:val="00EC19F3"/>
    <w:rsid w:val="00EC21A7"/>
    <w:rsid w:val="00EC2BB2"/>
    <w:rsid w:val="00EC30D0"/>
    <w:rsid w:val="00EC61AA"/>
    <w:rsid w:val="00ED1743"/>
    <w:rsid w:val="00ED1F9A"/>
    <w:rsid w:val="00ED4355"/>
    <w:rsid w:val="00ED67C5"/>
    <w:rsid w:val="00ED7D5E"/>
    <w:rsid w:val="00EE1B16"/>
    <w:rsid w:val="00EE3533"/>
    <w:rsid w:val="00EE4C20"/>
    <w:rsid w:val="00EE556D"/>
    <w:rsid w:val="00EE5FB4"/>
    <w:rsid w:val="00EE67F4"/>
    <w:rsid w:val="00EF3F61"/>
    <w:rsid w:val="00EF497A"/>
    <w:rsid w:val="00EF6451"/>
    <w:rsid w:val="00F02023"/>
    <w:rsid w:val="00F06876"/>
    <w:rsid w:val="00F138C3"/>
    <w:rsid w:val="00F14359"/>
    <w:rsid w:val="00F15007"/>
    <w:rsid w:val="00F1531B"/>
    <w:rsid w:val="00F201A2"/>
    <w:rsid w:val="00F216E0"/>
    <w:rsid w:val="00F230A5"/>
    <w:rsid w:val="00F25BFF"/>
    <w:rsid w:val="00F27756"/>
    <w:rsid w:val="00F312E8"/>
    <w:rsid w:val="00F320C1"/>
    <w:rsid w:val="00F325C6"/>
    <w:rsid w:val="00F34191"/>
    <w:rsid w:val="00F3493B"/>
    <w:rsid w:val="00F4104D"/>
    <w:rsid w:val="00F427DA"/>
    <w:rsid w:val="00F50223"/>
    <w:rsid w:val="00F52927"/>
    <w:rsid w:val="00F52F86"/>
    <w:rsid w:val="00F534BA"/>
    <w:rsid w:val="00F551D5"/>
    <w:rsid w:val="00F56D6F"/>
    <w:rsid w:val="00F6199A"/>
    <w:rsid w:val="00F6212B"/>
    <w:rsid w:val="00F63D89"/>
    <w:rsid w:val="00F63DAC"/>
    <w:rsid w:val="00F6469C"/>
    <w:rsid w:val="00F64BCF"/>
    <w:rsid w:val="00F65B2B"/>
    <w:rsid w:val="00F67642"/>
    <w:rsid w:val="00F72181"/>
    <w:rsid w:val="00F72B22"/>
    <w:rsid w:val="00F73276"/>
    <w:rsid w:val="00F75291"/>
    <w:rsid w:val="00F75608"/>
    <w:rsid w:val="00F82472"/>
    <w:rsid w:val="00F84362"/>
    <w:rsid w:val="00F86C1C"/>
    <w:rsid w:val="00F94E77"/>
    <w:rsid w:val="00F97371"/>
    <w:rsid w:val="00FA0BDA"/>
    <w:rsid w:val="00FA389C"/>
    <w:rsid w:val="00FA689D"/>
    <w:rsid w:val="00FB431F"/>
    <w:rsid w:val="00FC2320"/>
    <w:rsid w:val="00FC3E63"/>
    <w:rsid w:val="00FC579A"/>
    <w:rsid w:val="00FC6007"/>
    <w:rsid w:val="00FC6864"/>
    <w:rsid w:val="00FD0DC9"/>
    <w:rsid w:val="00FD18D9"/>
    <w:rsid w:val="00FD1AE7"/>
    <w:rsid w:val="00FD720E"/>
    <w:rsid w:val="00FE4D77"/>
    <w:rsid w:val="00FF0609"/>
    <w:rsid w:val="00FF2161"/>
    <w:rsid w:val="00FF2523"/>
    <w:rsid w:val="00FF3A31"/>
    <w:rsid w:val="00FF4036"/>
    <w:rsid w:val="00FF412E"/>
    <w:rsid w:val="00FF4AA6"/>
    <w:rsid w:val="00FF5A2D"/>
    <w:rsid w:val="00FF5BAE"/>
    <w:rsid w:val="010EA2A4"/>
    <w:rsid w:val="01F02FFD"/>
    <w:rsid w:val="0209585A"/>
    <w:rsid w:val="0381E8C4"/>
    <w:rsid w:val="04501304"/>
    <w:rsid w:val="04A28DF6"/>
    <w:rsid w:val="04A2961F"/>
    <w:rsid w:val="04E98F04"/>
    <w:rsid w:val="058ED27D"/>
    <w:rsid w:val="059588C2"/>
    <w:rsid w:val="062D6671"/>
    <w:rsid w:val="0630AF20"/>
    <w:rsid w:val="0784D6EB"/>
    <w:rsid w:val="0984F753"/>
    <w:rsid w:val="0A641148"/>
    <w:rsid w:val="0A97607E"/>
    <w:rsid w:val="0BFE289F"/>
    <w:rsid w:val="0C1B239D"/>
    <w:rsid w:val="0C842E0E"/>
    <w:rsid w:val="0E51E910"/>
    <w:rsid w:val="0ECD7CB7"/>
    <w:rsid w:val="0EDF8502"/>
    <w:rsid w:val="0EF75CC4"/>
    <w:rsid w:val="0F051022"/>
    <w:rsid w:val="0F4AA4B1"/>
    <w:rsid w:val="1038859C"/>
    <w:rsid w:val="104F328E"/>
    <w:rsid w:val="1087DF57"/>
    <w:rsid w:val="10BE77D2"/>
    <w:rsid w:val="10D52020"/>
    <w:rsid w:val="11906819"/>
    <w:rsid w:val="12C7C03A"/>
    <w:rsid w:val="12DF73E1"/>
    <w:rsid w:val="132C387A"/>
    <w:rsid w:val="1505B715"/>
    <w:rsid w:val="15BEC75C"/>
    <w:rsid w:val="16CC5351"/>
    <w:rsid w:val="171013DF"/>
    <w:rsid w:val="173A4283"/>
    <w:rsid w:val="17DEF95C"/>
    <w:rsid w:val="186823B2"/>
    <w:rsid w:val="1925903F"/>
    <w:rsid w:val="193551CA"/>
    <w:rsid w:val="1954E2DD"/>
    <w:rsid w:val="1997B9AD"/>
    <w:rsid w:val="1A9E30F1"/>
    <w:rsid w:val="1B1743BB"/>
    <w:rsid w:val="1DA67D74"/>
    <w:rsid w:val="1F74C318"/>
    <w:rsid w:val="1FC8427B"/>
    <w:rsid w:val="206DC075"/>
    <w:rsid w:val="215B41C6"/>
    <w:rsid w:val="21C99C86"/>
    <w:rsid w:val="221C7791"/>
    <w:rsid w:val="2256BF6E"/>
    <w:rsid w:val="2278AE02"/>
    <w:rsid w:val="22BBC529"/>
    <w:rsid w:val="23103A84"/>
    <w:rsid w:val="24683A5C"/>
    <w:rsid w:val="24810596"/>
    <w:rsid w:val="2492E288"/>
    <w:rsid w:val="2538C5E2"/>
    <w:rsid w:val="25FCBEA4"/>
    <w:rsid w:val="2755156C"/>
    <w:rsid w:val="277949B2"/>
    <w:rsid w:val="282B2F37"/>
    <w:rsid w:val="2893A69B"/>
    <w:rsid w:val="2940D61B"/>
    <w:rsid w:val="2A5A37DA"/>
    <w:rsid w:val="2B2BBEB2"/>
    <w:rsid w:val="2C2708F3"/>
    <w:rsid w:val="2D60E783"/>
    <w:rsid w:val="2DC074C2"/>
    <w:rsid w:val="2E4D277C"/>
    <w:rsid w:val="2E7013C3"/>
    <w:rsid w:val="2E9255AA"/>
    <w:rsid w:val="2F7C2A14"/>
    <w:rsid w:val="309A916C"/>
    <w:rsid w:val="30E40778"/>
    <w:rsid w:val="3126ECEF"/>
    <w:rsid w:val="31716590"/>
    <w:rsid w:val="3233EF2E"/>
    <w:rsid w:val="32EAD68B"/>
    <w:rsid w:val="334384E6"/>
    <w:rsid w:val="334C06F4"/>
    <w:rsid w:val="33AEA2AD"/>
    <w:rsid w:val="33D65942"/>
    <w:rsid w:val="33FE1A43"/>
    <w:rsid w:val="34EB7B19"/>
    <w:rsid w:val="35176C5F"/>
    <w:rsid w:val="35256F2F"/>
    <w:rsid w:val="35304427"/>
    <w:rsid w:val="355A8860"/>
    <w:rsid w:val="367DBB75"/>
    <w:rsid w:val="3681730E"/>
    <w:rsid w:val="36B28337"/>
    <w:rsid w:val="3710C723"/>
    <w:rsid w:val="37EFAD6F"/>
    <w:rsid w:val="385EEEF5"/>
    <w:rsid w:val="38E68523"/>
    <w:rsid w:val="390E5AE0"/>
    <w:rsid w:val="39522F4F"/>
    <w:rsid w:val="3A1F00D0"/>
    <w:rsid w:val="3AA647F8"/>
    <w:rsid w:val="3AD6AC78"/>
    <w:rsid w:val="3B31A6DB"/>
    <w:rsid w:val="3B495420"/>
    <w:rsid w:val="3CCE9C39"/>
    <w:rsid w:val="3D1721D2"/>
    <w:rsid w:val="3E3EADC1"/>
    <w:rsid w:val="3E69F13A"/>
    <w:rsid w:val="3E9DFC94"/>
    <w:rsid w:val="3F89FFEF"/>
    <w:rsid w:val="4030C775"/>
    <w:rsid w:val="41CD49EB"/>
    <w:rsid w:val="42348FF1"/>
    <w:rsid w:val="4255C2AC"/>
    <w:rsid w:val="42B25919"/>
    <w:rsid w:val="42E0E58F"/>
    <w:rsid w:val="42E73714"/>
    <w:rsid w:val="4325865C"/>
    <w:rsid w:val="438360B8"/>
    <w:rsid w:val="44218209"/>
    <w:rsid w:val="45761F7E"/>
    <w:rsid w:val="45CCF5B1"/>
    <w:rsid w:val="45E74048"/>
    <w:rsid w:val="45E93C04"/>
    <w:rsid w:val="45FDA8C4"/>
    <w:rsid w:val="46067804"/>
    <w:rsid w:val="46628386"/>
    <w:rsid w:val="46A64B85"/>
    <w:rsid w:val="470AF571"/>
    <w:rsid w:val="47488FAF"/>
    <w:rsid w:val="47A7DE86"/>
    <w:rsid w:val="47C2C0EF"/>
    <w:rsid w:val="47F9BB68"/>
    <w:rsid w:val="47FE53E7"/>
    <w:rsid w:val="48B30555"/>
    <w:rsid w:val="49808DB8"/>
    <w:rsid w:val="49993C97"/>
    <w:rsid w:val="49F64A5B"/>
    <w:rsid w:val="4A75235B"/>
    <w:rsid w:val="4BE00D06"/>
    <w:rsid w:val="4C44A282"/>
    <w:rsid w:val="4CAB20C2"/>
    <w:rsid w:val="4D153938"/>
    <w:rsid w:val="4D5EE919"/>
    <w:rsid w:val="4E6E0229"/>
    <w:rsid w:val="4EEE4279"/>
    <w:rsid w:val="4EF9EA9C"/>
    <w:rsid w:val="4F336EF5"/>
    <w:rsid w:val="4F35C610"/>
    <w:rsid w:val="4F6ADA2B"/>
    <w:rsid w:val="50DF100B"/>
    <w:rsid w:val="51B55ED7"/>
    <w:rsid w:val="51C2C142"/>
    <w:rsid w:val="532842AE"/>
    <w:rsid w:val="541B6C70"/>
    <w:rsid w:val="54CC0095"/>
    <w:rsid w:val="54FA6204"/>
    <w:rsid w:val="55B7D602"/>
    <w:rsid w:val="565FE370"/>
    <w:rsid w:val="569893C9"/>
    <w:rsid w:val="56F9745B"/>
    <w:rsid w:val="571E6D55"/>
    <w:rsid w:val="575A6523"/>
    <w:rsid w:val="58980CAC"/>
    <w:rsid w:val="5921923F"/>
    <w:rsid w:val="5923AA01"/>
    <w:rsid w:val="593B0CA7"/>
    <w:rsid w:val="597BBB4F"/>
    <w:rsid w:val="59BC7C84"/>
    <w:rsid w:val="5BB12BD8"/>
    <w:rsid w:val="5BEF857F"/>
    <w:rsid w:val="5C1FA7F5"/>
    <w:rsid w:val="5CCF24F4"/>
    <w:rsid w:val="5E72E2DB"/>
    <w:rsid w:val="5E9E86C5"/>
    <w:rsid w:val="5F25B652"/>
    <w:rsid w:val="5F6C5802"/>
    <w:rsid w:val="5FD00734"/>
    <w:rsid w:val="5FD45B4A"/>
    <w:rsid w:val="601F7D38"/>
    <w:rsid w:val="604863A1"/>
    <w:rsid w:val="605183BA"/>
    <w:rsid w:val="61A29617"/>
    <w:rsid w:val="61F56F12"/>
    <w:rsid w:val="6214BF81"/>
    <w:rsid w:val="62678B15"/>
    <w:rsid w:val="633E6678"/>
    <w:rsid w:val="646C5EF5"/>
    <w:rsid w:val="64B86865"/>
    <w:rsid w:val="64E2245F"/>
    <w:rsid w:val="64FA212E"/>
    <w:rsid w:val="6503DB0C"/>
    <w:rsid w:val="6552C25C"/>
    <w:rsid w:val="65CDC866"/>
    <w:rsid w:val="6732611F"/>
    <w:rsid w:val="67B32DA6"/>
    <w:rsid w:val="68D2115F"/>
    <w:rsid w:val="68EA481D"/>
    <w:rsid w:val="6956C157"/>
    <w:rsid w:val="696E6E6A"/>
    <w:rsid w:val="69B53105"/>
    <w:rsid w:val="69B59582"/>
    <w:rsid w:val="6C323919"/>
    <w:rsid w:val="6CEC077E"/>
    <w:rsid w:val="6D27794E"/>
    <w:rsid w:val="6E93AF63"/>
    <w:rsid w:val="6EEC0E2F"/>
    <w:rsid w:val="6F700E65"/>
    <w:rsid w:val="70FF719C"/>
    <w:rsid w:val="7115CA51"/>
    <w:rsid w:val="71745B8F"/>
    <w:rsid w:val="71C11E53"/>
    <w:rsid w:val="723445F4"/>
    <w:rsid w:val="723ABE5B"/>
    <w:rsid w:val="7247BE35"/>
    <w:rsid w:val="735C77C8"/>
    <w:rsid w:val="74401E69"/>
    <w:rsid w:val="751133C7"/>
    <w:rsid w:val="758C8B50"/>
    <w:rsid w:val="77322BF4"/>
    <w:rsid w:val="77737C76"/>
    <w:rsid w:val="778CA635"/>
    <w:rsid w:val="78854EC6"/>
    <w:rsid w:val="78C85BF9"/>
    <w:rsid w:val="7977A6D4"/>
    <w:rsid w:val="79973B85"/>
    <w:rsid w:val="79AF9C92"/>
    <w:rsid w:val="7A87682A"/>
    <w:rsid w:val="7B031544"/>
    <w:rsid w:val="7B8F33FB"/>
    <w:rsid w:val="7B99D260"/>
    <w:rsid w:val="7D214508"/>
    <w:rsid w:val="7D425123"/>
    <w:rsid w:val="7F716EA5"/>
    <w:rsid w:val="7F8ADFDE"/>
    <w:rsid w:val="7FD58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9B9B"/>
  <w15:chartTrackingRefBased/>
  <w15:docId w15:val="{FAC2448C-C488-44C3-8B9D-03995C48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E6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D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2"/>
      <w:szCs w:val="22"/>
    </w:rPr>
  </w:style>
  <w:style w:type="character" w:customStyle="1" w:styleId="WW8Num3z0">
    <w:name w:val="WW8Num3z0"/>
    <w:rPr>
      <w:rFonts w:ascii="Verdana" w:hAnsi="Verdana"/>
      <w:b/>
      <w:bCs/>
      <w:sz w:val="20"/>
      <w:szCs w:val="20"/>
    </w:rPr>
  </w:style>
  <w:style w:type="character" w:customStyle="1" w:styleId="WW8Num3z1">
    <w:name w:val="WW8Num3z1"/>
    <w:rPr>
      <w:rFonts w:ascii="Verdana" w:hAnsi="Verdana"/>
      <w:b w:val="0"/>
      <w:bCs/>
      <w:sz w:val="20"/>
      <w:szCs w:val="20"/>
    </w:rPr>
  </w:style>
  <w:style w:type="character" w:customStyle="1" w:styleId="WW8Num5z0">
    <w:name w:val="WW8Num5z0"/>
    <w:rPr>
      <w:b w:val="0"/>
      <w:i w:val="0"/>
      <w:sz w:val="22"/>
      <w:szCs w:val="22"/>
    </w:rPr>
  </w:style>
  <w:style w:type="character" w:customStyle="1" w:styleId="WW8Num5z1">
    <w:name w:val="WW8Num5z1"/>
    <w:rPr>
      <w:rFonts w:ascii="Verdana" w:hAnsi="Verdana"/>
      <w:b w:val="0"/>
      <w:bCs/>
      <w:sz w:val="20"/>
      <w:szCs w:val="20"/>
    </w:rPr>
  </w:style>
  <w:style w:type="character" w:customStyle="1" w:styleId="WW8Num6z0">
    <w:name w:val="WW8Num6z0"/>
    <w:rPr>
      <w:rFonts w:ascii="Verdana" w:hAnsi="Verdana"/>
      <w:b/>
      <w:bCs/>
      <w:sz w:val="20"/>
      <w:szCs w:val="20"/>
    </w:rPr>
  </w:style>
  <w:style w:type="character" w:customStyle="1" w:styleId="WW8Num7z0">
    <w:name w:val="WW8Num7z0"/>
    <w:rPr>
      <w:rFonts w:ascii="Verdana" w:hAnsi="Verdana"/>
      <w:b/>
      <w:sz w:val="20"/>
      <w:szCs w:val="20"/>
    </w:rPr>
  </w:style>
  <w:style w:type="character" w:customStyle="1" w:styleId="WW8Num9z0">
    <w:name w:val="WW8Num9z0"/>
    <w:rPr>
      <w:b w:val="0"/>
      <w:i w:val="0"/>
      <w:sz w:val="20"/>
      <w:szCs w:val="20"/>
    </w:rPr>
  </w:style>
  <w:style w:type="character" w:customStyle="1" w:styleId="WW8Num12z0">
    <w:name w:val="WW8Num12z0"/>
    <w:rPr>
      <w:rFonts w:ascii="Verdana" w:hAnsi="Verdana"/>
      <w:b/>
      <w:bCs/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b w:val="0"/>
      <w:i w:val="0"/>
      <w:sz w:val="20"/>
      <w:szCs w:val="20"/>
    </w:rPr>
  </w:style>
  <w:style w:type="character" w:customStyle="1" w:styleId="WW8Num6z1">
    <w:name w:val="WW8Num6z1"/>
    <w:rPr>
      <w:rFonts w:ascii="Verdana" w:hAnsi="Verdana"/>
      <w:b w:val="0"/>
      <w:bCs/>
      <w:sz w:val="20"/>
      <w:szCs w:val="20"/>
    </w:rPr>
  </w:style>
  <w:style w:type="character" w:customStyle="1" w:styleId="WW8Num10z0">
    <w:name w:val="WW8Num10z0"/>
    <w:rPr>
      <w:b w:val="0"/>
      <w:i w:val="0"/>
      <w:sz w:val="22"/>
      <w:szCs w:val="22"/>
    </w:rPr>
  </w:style>
  <w:style w:type="character" w:customStyle="1" w:styleId="WW8Num10z1">
    <w:name w:val="WW8Num10z1"/>
    <w:rPr>
      <w:rFonts w:ascii="Verdana" w:hAnsi="Verdana"/>
      <w:b w:val="0"/>
      <w:bCs/>
      <w:sz w:val="20"/>
      <w:szCs w:val="20"/>
    </w:rPr>
  </w:style>
  <w:style w:type="character" w:customStyle="1" w:styleId="WW8Num14z0">
    <w:name w:val="WW8Num14z0"/>
    <w:rPr>
      <w:sz w:val="20"/>
    </w:rPr>
  </w:style>
  <w:style w:type="character" w:customStyle="1" w:styleId="WW8Num18z0">
    <w:name w:val="WW8Num18z0"/>
    <w:rPr>
      <w:b w:val="0"/>
      <w:i w:val="0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Times New Roman"/>
    </w:rPr>
  </w:style>
  <w:style w:type="character" w:customStyle="1" w:styleId="WW8Num20z0">
    <w:name w:val="WW8Num20z0"/>
    <w:rPr>
      <w:b w:val="0"/>
      <w:i w:val="0"/>
      <w:sz w:val="20"/>
      <w:szCs w:val="2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  <w:i w:val="0"/>
      <w:sz w:val="22"/>
      <w:szCs w:val="22"/>
    </w:rPr>
  </w:style>
  <w:style w:type="character" w:customStyle="1" w:styleId="WW8Num23z0">
    <w:name w:val="WW8Num23z0"/>
    <w:rPr>
      <w:rFonts w:ascii="Verdana" w:hAnsi="Verdana"/>
      <w:b/>
      <w:bCs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b w:val="0"/>
      <w:i w:val="0"/>
      <w:sz w:val="22"/>
      <w:szCs w:val="22"/>
    </w:rPr>
  </w:style>
  <w:style w:type="character" w:customStyle="1" w:styleId="WW8Num12z1">
    <w:name w:val="WW8Num12z1"/>
    <w:rPr>
      <w:rFonts w:ascii="Verdana" w:hAnsi="Verdana"/>
      <w:b w:val="0"/>
      <w:bCs/>
      <w:sz w:val="20"/>
      <w:szCs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23z1">
    <w:name w:val="WW8Num23z1"/>
    <w:rPr>
      <w:rFonts w:ascii="Verdana" w:hAnsi="Verdana"/>
      <w:b w:val="0"/>
      <w:bCs/>
      <w:sz w:val="20"/>
      <w:szCs w:val="20"/>
    </w:rPr>
  </w:style>
  <w:style w:type="character" w:customStyle="1" w:styleId="WW8Num30z0">
    <w:name w:val="WW8Num30z0"/>
    <w:rPr>
      <w:rFonts w:ascii="Verdana" w:hAnsi="Verdana"/>
      <w:b/>
      <w:bCs/>
      <w:sz w:val="20"/>
      <w:szCs w:val="20"/>
    </w:rPr>
  </w:style>
  <w:style w:type="character" w:customStyle="1" w:styleId="WW8Num30z1">
    <w:name w:val="WW8Num30z1"/>
    <w:rPr>
      <w:rFonts w:ascii="Verdana" w:hAnsi="Verdana"/>
      <w:b w:val="0"/>
      <w:bCs/>
      <w:sz w:val="20"/>
      <w:szCs w:val="20"/>
    </w:rPr>
  </w:style>
  <w:style w:type="character" w:customStyle="1" w:styleId="WW8Num31z0">
    <w:name w:val="WW8Num31z0"/>
    <w:rPr>
      <w:b w:val="0"/>
      <w:i w:val="0"/>
      <w:sz w:val="22"/>
      <w:szCs w:val="22"/>
    </w:rPr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3z0">
    <w:name w:val="WW8Num33z0"/>
    <w:rPr>
      <w:b w:val="0"/>
      <w:i w:val="0"/>
      <w:sz w:val="22"/>
      <w:szCs w:val="22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2Znak">
    <w:name w:val="A2 Znak"/>
    <w:rPr>
      <w:rFonts w:ascii="Verdana" w:hAnsi="Verdana"/>
      <w:b/>
      <w:sz w:val="22"/>
      <w:szCs w:val="24"/>
      <w:lang w:val="pl-PL" w:eastAsia="ar-SA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 Znak,Znak Znak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ListParagraph0">
    <w:name w:val="List Paragraph0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Verdana" w:eastAsia="Times New Roman" w:hAnsi="Verdana"/>
      <w:sz w:val="22"/>
      <w:szCs w:val="22"/>
    </w:rPr>
  </w:style>
  <w:style w:type="paragraph" w:customStyle="1" w:styleId="Tekstkomentarza1">
    <w:name w:val="Tekst komentarza1"/>
    <w:basedOn w:val="Normalny"/>
    <w:pPr>
      <w:widowControl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pPr>
      <w:widowControl w:val="0"/>
    </w:pPr>
    <w:rPr>
      <w:rFonts w:eastAsia="Lucida Sans Unicode"/>
      <w:b/>
      <w:bCs/>
    </w:rPr>
  </w:style>
  <w:style w:type="paragraph" w:customStyle="1" w:styleId="Tekstkomentarza2">
    <w:name w:val="Tekst komentarza2"/>
    <w:basedOn w:val="Normalny"/>
    <w:pPr>
      <w:widowControl/>
    </w:pPr>
    <w:rPr>
      <w:rFonts w:eastAsia="Times New Roman"/>
      <w:sz w:val="20"/>
      <w:szCs w:val="20"/>
    </w:rPr>
  </w:style>
  <w:style w:type="paragraph" w:customStyle="1" w:styleId="Style2">
    <w:name w:val="Style 2"/>
    <w:basedOn w:val="Normalny"/>
    <w:pPr>
      <w:suppressAutoHyphens w:val="0"/>
      <w:autoSpaceDE w:val="0"/>
      <w:spacing w:before="72"/>
      <w:ind w:left="72"/>
      <w:jc w:val="both"/>
    </w:pPr>
    <w:rPr>
      <w:rFonts w:eastAsia="Times New Roman"/>
    </w:rPr>
  </w:style>
  <w:style w:type="character" w:styleId="Hipercze">
    <w:name w:val="Hyperlink"/>
    <w:uiPriority w:val="99"/>
    <w:unhideWhenUsed/>
    <w:rsid w:val="0099378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A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89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89C"/>
    <w:rPr>
      <w:rFonts w:eastAsia="Lucida Sans Unicode"/>
      <w:kern w:val="1"/>
      <w:lang w:eastAsia="ar-SA"/>
    </w:rPr>
  </w:style>
  <w:style w:type="character" w:styleId="Pogrubienie">
    <w:name w:val="Strong"/>
    <w:uiPriority w:val="22"/>
    <w:qFormat/>
    <w:rsid w:val="0098192B"/>
    <w:rPr>
      <w:b/>
      <w:bCs/>
    </w:rPr>
  </w:style>
  <w:style w:type="table" w:styleId="Tabela-Siatka">
    <w:name w:val="Table Grid"/>
    <w:basedOn w:val="Standardowy"/>
    <w:uiPriority w:val="59"/>
    <w:rsid w:val="00981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aliases w:val=" Znak Znak Znak,Znak Znak Znak"/>
    <w:link w:val="Stopka"/>
    <w:uiPriority w:val="99"/>
    <w:rsid w:val="008014A6"/>
    <w:rPr>
      <w:rFonts w:eastAsia="Lucida Sans Unicode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6C2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1Znak">
    <w:name w:val="Nagłówek 1 Znak"/>
    <w:link w:val="Nagwek1"/>
    <w:uiPriority w:val="9"/>
    <w:rsid w:val="00351D7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uiPriority w:val="20"/>
    <w:qFormat/>
    <w:rsid w:val="004F6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2" ma:contentTypeDescription="Utwórz nowy dokument." ma:contentTypeScope="" ma:versionID="637fa0be7c46f11c3723024ad9159c2d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1eaf25ebd1b086448ae82f047271c49b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0E12-CC46-4A57-BE68-30F949A86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77DF3-49E9-4A52-A215-FEED6BC3F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56676-5AEA-47E1-8931-1359BB89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Urząd Marszałkowski</dc:creator>
  <cp:keywords/>
  <cp:lastModifiedBy>Grucel Magdalena</cp:lastModifiedBy>
  <cp:revision>2</cp:revision>
  <cp:lastPrinted>2019-10-24T17:38:00Z</cp:lastPrinted>
  <dcterms:created xsi:type="dcterms:W3CDTF">2021-10-22T12:26:00Z</dcterms:created>
  <dcterms:modified xsi:type="dcterms:W3CDTF">2021-10-22T12:26:00Z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