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DB" w:rsidRPr="00B066A9" w:rsidRDefault="00B468DB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sz w:val="21"/>
          <w:szCs w:val="21"/>
        </w:rPr>
      </w:pPr>
    </w:p>
    <w:p w:rsidR="008818A8" w:rsidRPr="00C01803" w:rsidRDefault="00602862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sz w:val="21"/>
          <w:szCs w:val="21"/>
        </w:rPr>
      </w:pPr>
      <w:r w:rsidRPr="00C01803">
        <w:rPr>
          <w:rFonts w:ascii="Arial" w:hAnsi="Arial" w:cs="Arial"/>
          <w:b w:val="0"/>
          <w:sz w:val="21"/>
          <w:szCs w:val="21"/>
        </w:rPr>
        <w:t xml:space="preserve">Załącznik </w:t>
      </w:r>
      <w:r w:rsidR="007D729C" w:rsidRPr="00C01803">
        <w:rPr>
          <w:rFonts w:ascii="Arial" w:hAnsi="Arial" w:cs="Arial"/>
          <w:b w:val="0"/>
          <w:sz w:val="21"/>
          <w:szCs w:val="21"/>
        </w:rPr>
        <w:t xml:space="preserve">do Uchwały nr </w:t>
      </w:r>
      <w:r w:rsidR="0095621C">
        <w:rPr>
          <w:rFonts w:ascii="Arial" w:hAnsi="Arial" w:cs="Arial"/>
          <w:b w:val="0"/>
          <w:sz w:val="21"/>
          <w:szCs w:val="21"/>
        </w:rPr>
        <w:t>2777/301/VI/</w:t>
      </w:r>
      <w:r w:rsidR="00CC4059">
        <w:rPr>
          <w:rFonts w:ascii="Arial" w:hAnsi="Arial" w:cs="Arial"/>
          <w:b w:val="0"/>
          <w:sz w:val="21"/>
          <w:szCs w:val="21"/>
        </w:rPr>
        <w:t>2021</w:t>
      </w:r>
      <w:r w:rsidR="00B4237C" w:rsidRPr="00C01803">
        <w:rPr>
          <w:rFonts w:ascii="Arial" w:hAnsi="Arial" w:cs="Arial"/>
          <w:b w:val="0"/>
          <w:sz w:val="21"/>
          <w:szCs w:val="21"/>
        </w:rPr>
        <w:t xml:space="preserve"> </w:t>
      </w:r>
      <w:r w:rsidR="008A4364" w:rsidRPr="00C01803">
        <w:rPr>
          <w:rFonts w:ascii="Arial" w:hAnsi="Arial" w:cs="Arial"/>
          <w:b w:val="0"/>
          <w:sz w:val="21"/>
          <w:szCs w:val="21"/>
        </w:rPr>
        <w:t xml:space="preserve">Zarządu Województwa Śląskiego z </w:t>
      </w:r>
      <w:r w:rsidR="0074062F" w:rsidRPr="00C01803">
        <w:rPr>
          <w:rFonts w:ascii="Arial" w:hAnsi="Arial" w:cs="Arial"/>
          <w:b w:val="0"/>
          <w:sz w:val="21"/>
          <w:szCs w:val="21"/>
        </w:rPr>
        <w:t>dnia</w:t>
      </w:r>
      <w:r w:rsidR="00D32A21">
        <w:rPr>
          <w:rFonts w:ascii="Arial" w:hAnsi="Arial" w:cs="Arial"/>
          <w:b w:val="0"/>
          <w:sz w:val="21"/>
          <w:szCs w:val="21"/>
        </w:rPr>
        <w:t xml:space="preserve"> </w:t>
      </w:r>
      <w:r w:rsidR="0095621C">
        <w:rPr>
          <w:rFonts w:ascii="Arial" w:hAnsi="Arial" w:cs="Arial"/>
          <w:b w:val="0"/>
          <w:sz w:val="21"/>
          <w:szCs w:val="21"/>
        </w:rPr>
        <w:t>29.12.</w:t>
      </w:r>
      <w:bookmarkStart w:id="0" w:name="_GoBack"/>
      <w:bookmarkEnd w:id="0"/>
      <w:r w:rsidR="00FC40F2">
        <w:rPr>
          <w:rFonts w:ascii="Arial" w:hAnsi="Arial" w:cs="Arial"/>
          <w:b w:val="0"/>
          <w:sz w:val="21"/>
          <w:szCs w:val="21"/>
        </w:rPr>
        <w:t>2021</w:t>
      </w:r>
      <w:r w:rsidR="0011038D">
        <w:rPr>
          <w:rFonts w:ascii="Arial" w:hAnsi="Arial" w:cs="Arial"/>
          <w:b w:val="0"/>
          <w:sz w:val="21"/>
          <w:szCs w:val="21"/>
        </w:rPr>
        <w:t>r.</w:t>
      </w:r>
      <w:r w:rsidR="00116AFC" w:rsidRPr="00C01803">
        <w:rPr>
          <w:rFonts w:ascii="Arial" w:hAnsi="Arial" w:cs="Arial"/>
          <w:b w:val="0"/>
          <w:sz w:val="21"/>
          <w:szCs w:val="21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8818A8" w:rsidRPr="00B066A9" w:rsidTr="00374E0A">
        <w:trPr>
          <w:trHeight w:val="220"/>
        </w:trPr>
        <w:tc>
          <w:tcPr>
            <w:tcW w:w="9351" w:type="dxa"/>
            <w:shd w:val="clear" w:color="auto" w:fill="99C2E0"/>
          </w:tcPr>
          <w:p w:rsidR="008818A8" w:rsidRPr="00B066A9" w:rsidRDefault="008818A8" w:rsidP="007071C0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B066A9">
              <w:rPr>
                <w:rFonts w:ascii="Arial" w:hAnsi="Arial" w:cs="Arial"/>
                <w:b/>
                <w:sz w:val="21"/>
                <w:szCs w:val="21"/>
              </w:rPr>
              <w:t>Nazwa konkursu</w:t>
            </w:r>
          </w:p>
        </w:tc>
      </w:tr>
      <w:tr w:rsidR="008818A8" w:rsidRPr="00D37F35" w:rsidTr="00374E0A">
        <w:trPr>
          <w:trHeight w:val="850"/>
        </w:trPr>
        <w:tc>
          <w:tcPr>
            <w:tcW w:w="9351" w:type="dxa"/>
          </w:tcPr>
          <w:p w:rsidR="00081140" w:rsidRPr="003F4887" w:rsidRDefault="00081140" w:rsidP="009A6A98">
            <w:pPr>
              <w:jc w:val="both"/>
              <w:rPr>
                <w:rFonts w:cs="Arial"/>
                <w:i/>
              </w:rPr>
            </w:pPr>
          </w:p>
          <w:p w:rsidR="00695D8B" w:rsidRDefault="00081140" w:rsidP="00695D8B">
            <w:pPr>
              <w:pStyle w:val="TreBold"/>
              <w:rPr>
                <w:b w:val="0"/>
              </w:rPr>
            </w:pPr>
            <w:r w:rsidRPr="00F8551C">
              <w:rPr>
                <w:rFonts w:eastAsia="Times New Roman" w:cs="Arial"/>
                <w:i/>
                <w:lang w:eastAsia="pl-PL"/>
              </w:rPr>
              <w:t xml:space="preserve">Otwarty konkurs ofert </w:t>
            </w:r>
            <w:r w:rsidR="007E4B7A" w:rsidRPr="00F8551C">
              <w:rPr>
                <w:rFonts w:eastAsia="Times New Roman" w:cs="Arial"/>
                <w:i/>
                <w:lang w:eastAsia="pl-PL"/>
              </w:rPr>
              <w:t xml:space="preserve">w obszarze </w:t>
            </w:r>
            <w:r w:rsidRPr="00F8551C">
              <w:rPr>
                <w:rFonts w:eastAsia="Times New Roman" w:cs="Arial"/>
                <w:i/>
                <w:lang w:eastAsia="pl-PL"/>
              </w:rPr>
              <w:t xml:space="preserve">upowszechniania kultury fizycznej z zakresu realizacji </w:t>
            </w:r>
            <w:r w:rsidR="00EB4397">
              <w:rPr>
                <w:rFonts w:eastAsia="Times New Roman" w:cs="Arial"/>
                <w:i/>
                <w:lang w:eastAsia="pl-PL"/>
              </w:rPr>
              <w:t xml:space="preserve"> </w:t>
            </w:r>
            <w:r w:rsidR="00286FF7">
              <w:rPr>
                <w:rFonts w:eastAsia="Times New Roman" w:cs="Arial"/>
                <w:i/>
                <w:lang w:eastAsia="pl-PL"/>
              </w:rPr>
              <w:t xml:space="preserve">   </w:t>
            </w:r>
            <w:r w:rsidR="00EB4397">
              <w:rPr>
                <w:rFonts w:eastAsia="Times New Roman" w:cs="Arial"/>
                <w:i/>
                <w:lang w:eastAsia="pl-PL"/>
              </w:rPr>
              <w:t xml:space="preserve"> </w:t>
            </w:r>
            <w:r w:rsidR="00D32A21" w:rsidRPr="00F8551C">
              <w:rPr>
                <w:rFonts w:eastAsia="Times New Roman" w:cs="Arial"/>
                <w:i/>
                <w:lang w:eastAsia="pl-PL"/>
              </w:rPr>
              <w:t>9</w:t>
            </w:r>
            <w:r w:rsidRPr="00F8551C">
              <w:rPr>
                <w:rFonts w:eastAsia="Times New Roman" w:cs="Arial"/>
                <w:i/>
                <w:lang w:eastAsia="pl-PL"/>
              </w:rPr>
              <w:t xml:space="preserve"> projektów wybranych </w:t>
            </w:r>
            <w:r w:rsidR="00446A24" w:rsidRPr="00F8551C">
              <w:rPr>
                <w:rFonts w:eastAsia="Times New Roman" w:cs="Arial"/>
                <w:i/>
                <w:lang w:eastAsia="pl-PL"/>
              </w:rPr>
              <w:t>przez mieszkańców Województwa Śląskiego w głosowaniu</w:t>
            </w:r>
            <w:r w:rsidR="00EB4397">
              <w:rPr>
                <w:rFonts w:eastAsia="Times New Roman" w:cs="Arial"/>
                <w:i/>
                <w:lang w:eastAsia="pl-PL"/>
              </w:rPr>
              <w:t xml:space="preserve"> </w:t>
            </w:r>
            <w:r w:rsidR="00446A24" w:rsidRPr="00F8551C">
              <w:rPr>
                <w:rFonts w:eastAsia="Times New Roman" w:cs="Arial"/>
                <w:i/>
                <w:lang w:eastAsia="pl-PL"/>
              </w:rPr>
              <w:t xml:space="preserve"> </w:t>
            </w:r>
            <w:r w:rsidRPr="00F8551C">
              <w:rPr>
                <w:rFonts w:eastAsia="Times New Roman" w:cs="Arial"/>
                <w:i/>
                <w:lang w:eastAsia="pl-PL"/>
              </w:rPr>
              <w:t xml:space="preserve">w ramach </w:t>
            </w:r>
            <w:r w:rsidR="00F8551C">
              <w:rPr>
                <w:rFonts w:eastAsia="Times New Roman" w:cs="Arial"/>
                <w:i/>
                <w:lang w:eastAsia="pl-PL"/>
              </w:rPr>
              <w:t xml:space="preserve">  </w:t>
            </w:r>
            <w:r w:rsidRPr="00F8551C">
              <w:rPr>
                <w:rFonts w:eastAsia="Times New Roman" w:cs="Arial"/>
                <w:i/>
                <w:lang w:eastAsia="pl-PL"/>
              </w:rPr>
              <w:t>II</w:t>
            </w:r>
            <w:r w:rsidR="00D32A21" w:rsidRPr="00F8551C">
              <w:rPr>
                <w:rFonts w:eastAsia="Times New Roman" w:cs="Arial"/>
                <w:i/>
                <w:lang w:eastAsia="pl-PL"/>
              </w:rPr>
              <w:t>I</w:t>
            </w:r>
            <w:r w:rsidRPr="00F8551C">
              <w:rPr>
                <w:rFonts w:eastAsia="Times New Roman" w:cs="Arial"/>
                <w:i/>
                <w:lang w:eastAsia="pl-PL"/>
              </w:rPr>
              <w:t xml:space="preserve"> edycji</w:t>
            </w:r>
            <w:r w:rsidR="00E71AF4" w:rsidRPr="00F8551C">
              <w:rPr>
                <w:rFonts w:eastAsia="Times New Roman" w:cs="Arial"/>
                <w:i/>
                <w:lang w:eastAsia="pl-PL"/>
              </w:rPr>
              <w:t xml:space="preserve"> Marszałkowskiego</w:t>
            </w:r>
            <w:r w:rsidRPr="00F8551C">
              <w:rPr>
                <w:rFonts w:eastAsia="Times New Roman" w:cs="Arial"/>
                <w:i/>
                <w:lang w:eastAsia="pl-PL"/>
              </w:rPr>
              <w:t xml:space="preserve"> Budżetu Obywatelskieg</w:t>
            </w:r>
            <w:r w:rsidR="00A46439" w:rsidRPr="00F8551C">
              <w:rPr>
                <w:rFonts w:eastAsia="Times New Roman" w:cs="Arial"/>
                <w:i/>
                <w:lang w:eastAsia="pl-PL"/>
              </w:rPr>
              <w:t>o W</w:t>
            </w:r>
            <w:r w:rsidR="00903E2E" w:rsidRPr="00F8551C">
              <w:rPr>
                <w:rFonts w:eastAsia="Times New Roman" w:cs="Arial"/>
                <w:i/>
                <w:lang w:eastAsia="pl-PL"/>
              </w:rPr>
              <w:t>ojewództwa Śląskiego realizowanych</w:t>
            </w:r>
            <w:r w:rsidR="00A46439" w:rsidRPr="00F8551C">
              <w:rPr>
                <w:rFonts w:eastAsia="Times New Roman" w:cs="Arial"/>
                <w:i/>
                <w:lang w:eastAsia="pl-PL"/>
              </w:rPr>
              <w:t xml:space="preserve"> </w:t>
            </w:r>
            <w:r w:rsidR="00286FF7">
              <w:rPr>
                <w:rFonts w:eastAsia="Times New Roman" w:cs="Arial"/>
                <w:i/>
                <w:lang w:eastAsia="pl-PL"/>
              </w:rPr>
              <w:t xml:space="preserve"> </w:t>
            </w:r>
            <w:r w:rsidR="00A46439" w:rsidRPr="00F8551C">
              <w:rPr>
                <w:rFonts w:eastAsia="Times New Roman" w:cs="Arial"/>
                <w:i/>
                <w:lang w:eastAsia="pl-PL"/>
              </w:rPr>
              <w:t>w t</w:t>
            </w:r>
            <w:r w:rsidR="00727F30" w:rsidRPr="00F8551C">
              <w:rPr>
                <w:rFonts w:eastAsia="Times New Roman" w:cs="Arial"/>
                <w:i/>
                <w:lang w:eastAsia="pl-PL"/>
              </w:rPr>
              <w:t xml:space="preserve">erminie od </w:t>
            </w:r>
            <w:r w:rsidR="00695D8B" w:rsidRPr="00695D8B">
              <w:rPr>
                <w:rFonts w:eastAsia="Times New Roman" w:cs="Arial"/>
                <w:lang w:eastAsia="pl-PL"/>
              </w:rPr>
              <w:t>01 marca do 20 grudnia 2022 roku.</w:t>
            </w:r>
          </w:p>
          <w:p w:rsidR="00081140" w:rsidRPr="003F4887" w:rsidRDefault="00081140" w:rsidP="009A6A98">
            <w:pPr>
              <w:jc w:val="both"/>
              <w:rPr>
                <w:rFonts w:cs="Arial"/>
                <w:i/>
              </w:rPr>
            </w:pPr>
          </w:p>
          <w:p w:rsidR="005F0CD6" w:rsidRPr="003F4887" w:rsidRDefault="00317623" w:rsidP="009A6A98">
            <w:pPr>
              <w:jc w:val="both"/>
              <w:rPr>
                <w:rFonts w:cs="Arial"/>
                <w:i/>
              </w:rPr>
            </w:pPr>
            <w:r w:rsidRPr="003F4887">
              <w:rPr>
                <w:rFonts w:cs="Arial"/>
                <w:i/>
              </w:rPr>
              <w:t>Otwarty k</w:t>
            </w:r>
            <w:r w:rsidR="007A511F" w:rsidRPr="003F4887">
              <w:rPr>
                <w:rFonts w:cs="Arial"/>
                <w:i/>
              </w:rPr>
              <w:t xml:space="preserve">onkurs ofert </w:t>
            </w:r>
            <w:r w:rsidRPr="003F4887">
              <w:rPr>
                <w:rFonts w:cs="Arial"/>
                <w:i/>
              </w:rPr>
              <w:t xml:space="preserve">na zadanie publiczne w dziedzinie kultury fizycznej województwa śląskiego </w:t>
            </w:r>
            <w:r w:rsidR="007A511F" w:rsidRPr="003F4887">
              <w:rPr>
                <w:rFonts w:cs="Arial"/>
                <w:i/>
              </w:rPr>
              <w:t>ogłaszany jest na podstawie:</w:t>
            </w:r>
          </w:p>
          <w:p w:rsidR="009169E4" w:rsidRPr="003F4887" w:rsidRDefault="009169E4" w:rsidP="009169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F4887">
              <w:rPr>
                <w:rFonts w:ascii="Arial" w:hAnsi="Arial" w:cs="Arial"/>
                <w:i/>
                <w:sz w:val="21"/>
                <w:szCs w:val="21"/>
              </w:rPr>
              <w:t>art. 10a ust. 3-5 oraz art. 41 ust. 1 ustawy o samorządzie województwa z dnia 5 czerwca 1998 roku (</w:t>
            </w:r>
            <w:proofErr w:type="spellStart"/>
            <w:r w:rsidR="005538E3" w:rsidRPr="003F4887">
              <w:rPr>
                <w:rFonts w:ascii="Arial" w:hAnsi="Arial" w:cs="Arial"/>
                <w:i/>
                <w:sz w:val="21"/>
                <w:szCs w:val="21"/>
              </w:rPr>
              <w:t>t.j</w:t>
            </w:r>
            <w:proofErr w:type="spellEnd"/>
            <w:r w:rsidR="005538E3" w:rsidRPr="003F4887"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="00AA039A" w:rsidRPr="003F488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3F4887">
              <w:rPr>
                <w:rFonts w:ascii="Arial" w:hAnsi="Arial" w:cs="Arial"/>
                <w:i/>
                <w:sz w:val="21"/>
                <w:szCs w:val="21"/>
              </w:rPr>
              <w:t>Dz.U.</w:t>
            </w:r>
            <w:r w:rsidR="006B116D" w:rsidRPr="003F488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23135" w:rsidRPr="003F4887">
              <w:rPr>
                <w:rFonts w:ascii="Arial" w:hAnsi="Arial" w:cs="Arial"/>
                <w:i/>
                <w:sz w:val="21"/>
                <w:szCs w:val="21"/>
              </w:rPr>
              <w:t>2020 poz.</w:t>
            </w:r>
            <w:r w:rsidRPr="003F4887">
              <w:rPr>
                <w:rFonts w:ascii="Arial" w:hAnsi="Arial" w:cs="Arial"/>
                <w:i/>
                <w:sz w:val="21"/>
                <w:szCs w:val="21"/>
              </w:rPr>
              <w:t>1668</w:t>
            </w:r>
            <w:r w:rsidR="005B0141">
              <w:rPr>
                <w:rFonts w:ascii="Arial" w:hAnsi="Arial" w:cs="Arial"/>
                <w:i/>
                <w:sz w:val="21"/>
                <w:szCs w:val="21"/>
              </w:rPr>
              <w:t xml:space="preserve"> ze </w:t>
            </w:r>
            <w:proofErr w:type="spellStart"/>
            <w:r w:rsidR="005B0141">
              <w:rPr>
                <w:rFonts w:ascii="Arial" w:hAnsi="Arial" w:cs="Arial"/>
                <w:i/>
                <w:sz w:val="21"/>
                <w:szCs w:val="21"/>
              </w:rPr>
              <w:t>zm</w:t>
            </w:r>
            <w:proofErr w:type="spellEnd"/>
            <w:r w:rsidRPr="003F4887">
              <w:rPr>
                <w:rFonts w:ascii="Arial" w:hAnsi="Arial" w:cs="Arial"/>
                <w:i/>
                <w:sz w:val="21"/>
                <w:szCs w:val="21"/>
              </w:rPr>
              <w:t>)</w:t>
            </w:r>
            <w:r w:rsidR="00A93EC8" w:rsidRPr="003F4887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:rsidR="007A511F" w:rsidRPr="003F4887" w:rsidRDefault="00E4795A" w:rsidP="007A511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F4887">
              <w:rPr>
                <w:rFonts w:ascii="Arial" w:hAnsi="Arial" w:cs="Arial"/>
                <w:i/>
                <w:sz w:val="21"/>
                <w:szCs w:val="21"/>
              </w:rPr>
              <w:t>art. 4 ust. 1 pkt. 17 oraz a</w:t>
            </w:r>
            <w:r w:rsidR="006E5A19" w:rsidRPr="003F4887">
              <w:rPr>
                <w:rFonts w:ascii="Arial" w:hAnsi="Arial" w:cs="Arial"/>
                <w:i/>
                <w:sz w:val="21"/>
                <w:szCs w:val="21"/>
              </w:rPr>
              <w:t>rt. 11 ust. 2 i</w:t>
            </w:r>
            <w:r w:rsidR="007A511F" w:rsidRPr="003F4887">
              <w:rPr>
                <w:rFonts w:ascii="Arial" w:hAnsi="Arial" w:cs="Arial"/>
                <w:i/>
                <w:sz w:val="21"/>
                <w:szCs w:val="21"/>
              </w:rPr>
              <w:t xml:space="preserve"> art.</w:t>
            </w:r>
            <w:r w:rsidR="00741F80" w:rsidRPr="003F4887">
              <w:rPr>
                <w:rFonts w:ascii="Arial" w:hAnsi="Arial" w:cs="Arial"/>
                <w:i/>
                <w:sz w:val="21"/>
                <w:szCs w:val="21"/>
              </w:rPr>
              <w:t xml:space="preserve"> 13 ust. 1,2 i 3</w:t>
            </w:r>
            <w:r w:rsidR="007A511F" w:rsidRPr="003F4887">
              <w:rPr>
                <w:rFonts w:ascii="Arial" w:hAnsi="Arial" w:cs="Arial"/>
                <w:i/>
                <w:sz w:val="21"/>
                <w:szCs w:val="21"/>
              </w:rPr>
              <w:t xml:space="preserve"> ustawy z dnia 24 kwietnia 2003</w:t>
            </w:r>
            <w:r w:rsidR="00695D8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7A511F" w:rsidRPr="003F4887">
              <w:rPr>
                <w:rFonts w:ascii="Arial" w:hAnsi="Arial" w:cs="Arial"/>
                <w:i/>
                <w:sz w:val="21"/>
                <w:szCs w:val="21"/>
              </w:rPr>
              <w:t>r</w:t>
            </w:r>
            <w:r w:rsidR="00695D8B">
              <w:rPr>
                <w:rFonts w:ascii="Arial" w:hAnsi="Arial" w:cs="Arial"/>
                <w:i/>
                <w:sz w:val="21"/>
                <w:szCs w:val="21"/>
              </w:rPr>
              <w:t>oku</w:t>
            </w:r>
            <w:r w:rsidR="007A511F" w:rsidRPr="003F4887">
              <w:rPr>
                <w:rFonts w:ascii="Arial" w:hAnsi="Arial" w:cs="Arial"/>
                <w:i/>
                <w:sz w:val="21"/>
                <w:szCs w:val="21"/>
              </w:rPr>
              <w:t xml:space="preserve"> o działalności pożytku publicznego i o wol</w:t>
            </w:r>
            <w:r w:rsidR="00303657" w:rsidRPr="003F4887">
              <w:rPr>
                <w:rFonts w:ascii="Arial" w:hAnsi="Arial" w:cs="Arial"/>
                <w:i/>
                <w:sz w:val="21"/>
                <w:szCs w:val="21"/>
              </w:rPr>
              <w:t>ontariacie (</w:t>
            </w:r>
            <w:proofErr w:type="spellStart"/>
            <w:r w:rsidR="00303657" w:rsidRPr="003F4887">
              <w:rPr>
                <w:rFonts w:ascii="Arial" w:hAnsi="Arial" w:cs="Arial"/>
                <w:i/>
                <w:sz w:val="21"/>
                <w:szCs w:val="21"/>
              </w:rPr>
              <w:t>t</w:t>
            </w:r>
            <w:r w:rsidR="00695D8B"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="00303657" w:rsidRPr="003F4887">
              <w:rPr>
                <w:rFonts w:ascii="Arial" w:hAnsi="Arial" w:cs="Arial"/>
                <w:i/>
                <w:sz w:val="21"/>
                <w:szCs w:val="21"/>
              </w:rPr>
              <w:t>j</w:t>
            </w:r>
            <w:proofErr w:type="spellEnd"/>
            <w:r w:rsidR="00303657" w:rsidRPr="003F4887">
              <w:rPr>
                <w:rFonts w:ascii="Arial" w:hAnsi="Arial" w:cs="Arial"/>
                <w:i/>
                <w:sz w:val="21"/>
                <w:szCs w:val="21"/>
              </w:rPr>
              <w:t>. Dz.U. 2020 poz.</w:t>
            </w:r>
            <w:r w:rsidR="00C01803" w:rsidRPr="003F4887">
              <w:rPr>
                <w:rFonts w:ascii="Arial" w:hAnsi="Arial" w:cs="Arial"/>
                <w:i/>
                <w:sz w:val="21"/>
                <w:szCs w:val="21"/>
              </w:rPr>
              <w:t>1057</w:t>
            </w:r>
            <w:r w:rsidR="005B0141">
              <w:rPr>
                <w:rFonts w:ascii="Arial" w:hAnsi="Arial" w:cs="Arial"/>
                <w:i/>
                <w:sz w:val="21"/>
                <w:szCs w:val="21"/>
              </w:rPr>
              <w:t xml:space="preserve"> ze zm.</w:t>
            </w:r>
            <w:r w:rsidR="007A511F" w:rsidRPr="003F4887">
              <w:rPr>
                <w:rFonts w:ascii="Arial" w:hAnsi="Arial" w:cs="Arial"/>
                <w:i/>
                <w:sz w:val="21"/>
                <w:szCs w:val="21"/>
              </w:rPr>
              <w:t>)</w:t>
            </w:r>
            <w:r w:rsidR="00A93EC8" w:rsidRPr="003F4887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:rsidR="007A511F" w:rsidRPr="003F4887" w:rsidRDefault="00772379" w:rsidP="0077237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B260E">
              <w:rPr>
                <w:rFonts w:ascii="Arial" w:hAnsi="Arial" w:cs="Arial"/>
                <w:i/>
                <w:sz w:val="21"/>
                <w:szCs w:val="21"/>
              </w:rPr>
              <w:t>Program</w:t>
            </w:r>
            <w:r w:rsidR="00580FD4" w:rsidRPr="001B260E">
              <w:rPr>
                <w:rFonts w:ascii="Arial" w:hAnsi="Arial" w:cs="Arial"/>
                <w:i/>
                <w:sz w:val="21"/>
                <w:szCs w:val="21"/>
              </w:rPr>
              <w:t>u</w:t>
            </w:r>
            <w:r w:rsidRPr="001B260E">
              <w:rPr>
                <w:rFonts w:ascii="Arial" w:hAnsi="Arial" w:cs="Arial"/>
                <w:i/>
                <w:sz w:val="21"/>
                <w:szCs w:val="21"/>
              </w:rPr>
              <w:t xml:space="preserve"> współpracy samorządu województwa śląskiego z organizacjami pozarządowymi oraz podmiotami wymienionymi w art. 3 ust. 3 ustawy o działalności pożytku publiczne</w:t>
            </w:r>
            <w:r w:rsidR="00D32A21" w:rsidRPr="001B260E">
              <w:rPr>
                <w:rFonts w:ascii="Arial" w:hAnsi="Arial" w:cs="Arial"/>
                <w:i/>
                <w:sz w:val="21"/>
                <w:szCs w:val="21"/>
              </w:rPr>
              <w:t>go i o wolontariacie na rok 2022</w:t>
            </w:r>
            <w:r w:rsidRPr="001B260E">
              <w:rPr>
                <w:rFonts w:ascii="Arial" w:hAnsi="Arial" w:cs="Arial"/>
                <w:i/>
                <w:sz w:val="21"/>
                <w:szCs w:val="21"/>
              </w:rPr>
              <w:t xml:space="preserve"> stanowiący załącznik do uchwały Sejmiku Województwa</w:t>
            </w:r>
            <w:r w:rsidR="007A3193" w:rsidRPr="001B260E">
              <w:rPr>
                <w:rFonts w:ascii="Arial" w:hAnsi="Arial" w:cs="Arial"/>
                <w:i/>
                <w:sz w:val="21"/>
                <w:szCs w:val="21"/>
              </w:rPr>
              <w:t xml:space="preserve"> Śląskiego </w:t>
            </w:r>
            <w:r w:rsidR="00B04A75" w:rsidRPr="001B260E">
              <w:rPr>
                <w:rFonts w:ascii="Arial" w:hAnsi="Arial" w:cs="Arial"/>
                <w:i/>
                <w:sz w:val="21"/>
                <w:szCs w:val="21"/>
              </w:rPr>
              <w:t>nr</w:t>
            </w:r>
            <w:r w:rsidR="001B260E" w:rsidRPr="001B260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1B260E" w:rsidRPr="001B260E">
              <w:rPr>
                <w:rFonts w:ascii="Arial" w:hAnsi="Arial" w:cs="Arial"/>
                <w:sz w:val="21"/>
                <w:szCs w:val="21"/>
              </w:rPr>
              <w:t>VI/38/9/2021</w:t>
            </w:r>
            <w:r w:rsidR="00B04A75" w:rsidRPr="001B260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D32A21" w:rsidRPr="001B260E">
              <w:rPr>
                <w:rFonts w:ascii="Arial" w:hAnsi="Arial" w:cs="Arial"/>
                <w:i/>
                <w:sz w:val="21"/>
                <w:szCs w:val="21"/>
              </w:rPr>
              <w:t>z dnia 15</w:t>
            </w:r>
            <w:r w:rsidR="00695D8B">
              <w:rPr>
                <w:rFonts w:ascii="Arial" w:hAnsi="Arial" w:cs="Arial"/>
                <w:i/>
                <w:sz w:val="21"/>
                <w:szCs w:val="21"/>
              </w:rPr>
              <w:t xml:space="preserve"> listopada </w:t>
            </w:r>
            <w:r w:rsidR="00D32A21" w:rsidRPr="001B260E">
              <w:rPr>
                <w:rFonts w:ascii="Arial" w:hAnsi="Arial" w:cs="Arial"/>
                <w:i/>
                <w:sz w:val="21"/>
                <w:szCs w:val="21"/>
              </w:rPr>
              <w:t>2021</w:t>
            </w:r>
            <w:r w:rsidR="00E30C28">
              <w:rPr>
                <w:rFonts w:ascii="Arial" w:hAnsi="Arial" w:cs="Arial"/>
                <w:i/>
                <w:sz w:val="21"/>
                <w:szCs w:val="21"/>
              </w:rPr>
              <w:t xml:space="preserve"> roku.</w:t>
            </w:r>
          </w:p>
          <w:p w:rsidR="00E80BC0" w:rsidRPr="003F4887" w:rsidRDefault="001B260E" w:rsidP="007A511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U</w:t>
            </w:r>
            <w:r w:rsidR="00580FD4" w:rsidRPr="003F4887">
              <w:rPr>
                <w:rFonts w:ascii="Arial" w:hAnsi="Arial" w:cs="Arial"/>
                <w:i/>
                <w:sz w:val="21"/>
                <w:szCs w:val="21"/>
              </w:rPr>
              <w:t>chwały</w:t>
            </w:r>
            <w:r w:rsidR="00E80BC0" w:rsidRPr="003F4887">
              <w:rPr>
                <w:rFonts w:ascii="Arial" w:hAnsi="Arial" w:cs="Arial"/>
                <w:i/>
                <w:sz w:val="21"/>
                <w:szCs w:val="21"/>
              </w:rPr>
              <w:t xml:space="preserve"> nr </w:t>
            </w:r>
            <w:r w:rsidR="00B43921" w:rsidRPr="003F4887">
              <w:rPr>
                <w:rFonts w:ascii="Arial" w:hAnsi="Arial" w:cs="Arial"/>
                <w:i/>
                <w:sz w:val="21"/>
                <w:szCs w:val="21"/>
              </w:rPr>
              <w:t>2114/275/VI/2021</w:t>
            </w:r>
            <w:r w:rsidR="00E80BC0" w:rsidRPr="003F4887">
              <w:rPr>
                <w:rFonts w:ascii="Arial" w:hAnsi="Arial" w:cs="Arial"/>
                <w:i/>
                <w:sz w:val="21"/>
                <w:szCs w:val="21"/>
              </w:rPr>
              <w:t xml:space="preserve"> Zarządu Województwa Śląskiego z dnia </w:t>
            </w:r>
            <w:r w:rsidR="00695D8B">
              <w:rPr>
                <w:rFonts w:ascii="Arial" w:hAnsi="Arial" w:cs="Arial"/>
                <w:i/>
                <w:sz w:val="21"/>
                <w:szCs w:val="21"/>
              </w:rPr>
              <w:t>29</w:t>
            </w:r>
            <w:r w:rsidR="00E30C2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695D8B">
              <w:rPr>
                <w:rFonts w:ascii="Arial" w:hAnsi="Arial" w:cs="Arial"/>
                <w:i/>
                <w:sz w:val="21"/>
                <w:szCs w:val="21"/>
              </w:rPr>
              <w:t>września</w:t>
            </w:r>
            <w:r w:rsidR="00E30C2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43921" w:rsidRPr="003F4887">
              <w:rPr>
                <w:rFonts w:ascii="Arial" w:hAnsi="Arial" w:cs="Arial"/>
                <w:i/>
                <w:sz w:val="21"/>
                <w:szCs w:val="21"/>
              </w:rPr>
              <w:t>2021</w:t>
            </w:r>
            <w:r w:rsidR="00E30C28">
              <w:rPr>
                <w:rFonts w:ascii="Arial" w:hAnsi="Arial" w:cs="Arial"/>
                <w:i/>
                <w:sz w:val="21"/>
                <w:szCs w:val="21"/>
              </w:rPr>
              <w:t xml:space="preserve"> roku</w:t>
            </w:r>
            <w:r w:rsidR="00FE7182" w:rsidRPr="003F488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80BC0" w:rsidRPr="003F4887">
              <w:rPr>
                <w:rFonts w:ascii="Arial" w:hAnsi="Arial" w:cs="Arial"/>
                <w:i/>
                <w:sz w:val="21"/>
                <w:szCs w:val="21"/>
              </w:rPr>
              <w:t>w sprawie zatwierdzenia listy do realizacji z podziałem na pule w II</w:t>
            </w:r>
            <w:r w:rsidR="00D32A21" w:rsidRPr="003F4887">
              <w:rPr>
                <w:rFonts w:ascii="Arial" w:hAnsi="Arial" w:cs="Arial"/>
                <w:i/>
                <w:sz w:val="21"/>
                <w:szCs w:val="21"/>
              </w:rPr>
              <w:t>I</w:t>
            </w:r>
            <w:r w:rsidR="00E80BC0" w:rsidRPr="003F4887">
              <w:rPr>
                <w:rFonts w:ascii="Arial" w:hAnsi="Arial" w:cs="Arial"/>
                <w:i/>
                <w:sz w:val="21"/>
                <w:szCs w:val="21"/>
              </w:rPr>
              <w:t xml:space="preserve"> edycji Marszałkowskiego Budżetu Obywatelskiego Województwa Śląskiego</w:t>
            </w:r>
            <w:r w:rsidR="00930CD3" w:rsidRPr="003F4887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:rsidR="00996308" w:rsidRPr="003F4887" w:rsidRDefault="0011038D" w:rsidP="007A511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F4887">
              <w:rPr>
                <w:rFonts w:ascii="Arial" w:hAnsi="Arial" w:cs="Arial"/>
                <w:i/>
                <w:sz w:val="21"/>
                <w:szCs w:val="21"/>
              </w:rPr>
              <w:t>R</w:t>
            </w:r>
            <w:r w:rsidR="00996308" w:rsidRPr="003F4887">
              <w:rPr>
                <w:rFonts w:ascii="Arial" w:hAnsi="Arial" w:cs="Arial"/>
                <w:i/>
                <w:sz w:val="21"/>
                <w:szCs w:val="21"/>
              </w:rPr>
              <w:t>egulamin</w:t>
            </w:r>
            <w:r w:rsidR="00580FD4" w:rsidRPr="003F4887">
              <w:rPr>
                <w:rFonts w:ascii="Arial" w:hAnsi="Arial" w:cs="Arial"/>
                <w:i/>
                <w:sz w:val="21"/>
                <w:szCs w:val="21"/>
              </w:rPr>
              <w:t>u</w:t>
            </w:r>
            <w:r w:rsidR="00996308" w:rsidRPr="003F4887">
              <w:rPr>
                <w:rFonts w:ascii="Arial" w:hAnsi="Arial" w:cs="Arial"/>
                <w:i/>
                <w:sz w:val="21"/>
                <w:szCs w:val="21"/>
              </w:rPr>
              <w:t xml:space="preserve"> przyznawania dotacji Województwa Śląskiego na realizację zadań publicznych Województwa Śląskiego w ramach organizacji otwartych konkursów ofert oraz z pominięciem otwartych konkursów ofert na podstawie ustawy o działalności pożytku publicznego i o wolontariacie stanowiący załącznik do uchwały nr 1696/154/VI/2020 Zarządu </w:t>
            </w:r>
            <w:r w:rsidR="00E30C28">
              <w:rPr>
                <w:rFonts w:ascii="Arial" w:hAnsi="Arial" w:cs="Arial"/>
                <w:i/>
                <w:sz w:val="21"/>
                <w:szCs w:val="21"/>
              </w:rPr>
              <w:t>Województwa Śląskiego z dnia 28 lipca</w:t>
            </w:r>
            <w:r w:rsidR="00E30C28" w:rsidRPr="003F488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30C28">
              <w:rPr>
                <w:rFonts w:ascii="Arial" w:hAnsi="Arial" w:cs="Arial"/>
                <w:i/>
                <w:sz w:val="21"/>
                <w:szCs w:val="21"/>
              </w:rPr>
              <w:t>2020 roku.</w:t>
            </w:r>
          </w:p>
          <w:p w:rsidR="00E30C28" w:rsidRPr="00E30C28" w:rsidRDefault="00580FD4" w:rsidP="00E30C28">
            <w:pPr>
              <w:pStyle w:val="Akapitzlist"/>
              <w:numPr>
                <w:ilvl w:val="0"/>
                <w:numId w:val="31"/>
              </w:numPr>
              <w:rPr>
                <w:rFonts w:cs="Arial"/>
                <w:i/>
              </w:rPr>
            </w:pPr>
            <w:r w:rsidRPr="003F4887">
              <w:rPr>
                <w:rFonts w:ascii="Arial" w:hAnsi="Arial" w:cs="Arial"/>
                <w:i/>
                <w:sz w:val="21"/>
                <w:szCs w:val="21"/>
              </w:rPr>
              <w:t>Strategii</w:t>
            </w:r>
            <w:r w:rsidR="00772379" w:rsidRPr="003F4887">
              <w:rPr>
                <w:rFonts w:ascii="Arial" w:hAnsi="Arial" w:cs="Arial"/>
                <w:i/>
                <w:sz w:val="21"/>
                <w:szCs w:val="21"/>
              </w:rPr>
              <w:t xml:space="preserve"> Rozwoju Województwa Śląskiego</w:t>
            </w:r>
            <w:r w:rsidR="00B04A75" w:rsidRPr="003F488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167008" w:rsidRPr="003F4887">
              <w:rPr>
                <w:rFonts w:ascii="Arial" w:hAnsi="Arial" w:cs="Arial"/>
                <w:i/>
                <w:sz w:val="21"/>
                <w:szCs w:val="21"/>
              </w:rPr>
              <w:t xml:space="preserve">„Śląskie 2030” </w:t>
            </w:r>
            <w:r w:rsidR="005B0EE3" w:rsidRPr="003F4887">
              <w:rPr>
                <w:rFonts w:ascii="Arial" w:hAnsi="Arial" w:cs="Arial"/>
                <w:i/>
                <w:sz w:val="21"/>
                <w:szCs w:val="21"/>
              </w:rPr>
              <w:t>stanowiącej</w:t>
            </w:r>
            <w:r w:rsidR="00B04A75" w:rsidRPr="003F4887">
              <w:rPr>
                <w:rFonts w:ascii="Arial" w:hAnsi="Arial" w:cs="Arial"/>
                <w:i/>
                <w:sz w:val="21"/>
                <w:szCs w:val="21"/>
              </w:rPr>
              <w:t xml:space="preserve"> załącznik do uchwały Sejmiku Województwa Śląskiego</w:t>
            </w:r>
            <w:r w:rsidR="0011038D" w:rsidRPr="003F488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30C28">
              <w:rPr>
                <w:rFonts w:ascii="Arial" w:hAnsi="Arial" w:cs="Arial"/>
                <w:i/>
                <w:sz w:val="21"/>
                <w:szCs w:val="21"/>
              </w:rPr>
              <w:t xml:space="preserve"> nr VI/24/1/2020 z dnia 19 października 2020 roku.</w:t>
            </w:r>
          </w:p>
          <w:p w:rsidR="00514413" w:rsidRPr="00E30C28" w:rsidRDefault="00514413" w:rsidP="00E30C28">
            <w:pPr>
              <w:rPr>
                <w:rFonts w:cs="Arial"/>
                <w:i/>
              </w:rPr>
            </w:pPr>
            <w:r w:rsidRPr="00E30C28">
              <w:rPr>
                <w:rFonts w:cs="Arial"/>
                <w:i/>
              </w:rPr>
              <w:t>Miejscem</w:t>
            </w:r>
            <w:r w:rsidR="000170B4" w:rsidRPr="00E30C28">
              <w:rPr>
                <w:rFonts w:cs="Arial"/>
                <w:i/>
              </w:rPr>
              <w:t xml:space="preserve"> realizacji zadań określonych w konkursie jest obszar województwa śląskiego. </w:t>
            </w:r>
          </w:p>
          <w:p w:rsidR="00A93EC8" w:rsidRPr="003F4887" w:rsidRDefault="00857767" w:rsidP="009A6A98">
            <w:pPr>
              <w:jc w:val="both"/>
              <w:rPr>
                <w:rFonts w:cs="Arial"/>
                <w:i/>
              </w:rPr>
            </w:pPr>
            <w:r w:rsidRPr="003F4887">
              <w:rPr>
                <w:rFonts w:cs="Arial"/>
                <w:i/>
              </w:rPr>
              <w:t>Otwarty konkurs ofert dotyczy zadań realizowanych w ram</w:t>
            </w:r>
            <w:r w:rsidR="00A35AB9">
              <w:rPr>
                <w:rFonts w:cs="Arial"/>
                <w:i/>
              </w:rPr>
              <w:t>ach realizacji projektów</w:t>
            </w:r>
            <w:r w:rsidRPr="003F4887">
              <w:rPr>
                <w:rFonts w:cs="Arial"/>
                <w:i/>
              </w:rPr>
              <w:t xml:space="preserve"> </w:t>
            </w:r>
            <w:r w:rsidR="00A35AB9">
              <w:rPr>
                <w:rFonts w:cs="Arial"/>
                <w:i/>
              </w:rPr>
              <w:t>wybranych</w:t>
            </w:r>
            <w:r w:rsidRPr="003F4887">
              <w:rPr>
                <w:rFonts w:cs="Arial"/>
                <w:i/>
              </w:rPr>
              <w:t xml:space="preserve"> </w:t>
            </w:r>
            <w:r w:rsidR="00A35AB9">
              <w:rPr>
                <w:rFonts w:cs="Arial"/>
                <w:i/>
              </w:rPr>
              <w:t xml:space="preserve">                     </w:t>
            </w:r>
            <w:r w:rsidRPr="003F4887">
              <w:rPr>
                <w:rFonts w:cs="Arial"/>
                <w:i/>
              </w:rPr>
              <w:t>w głosowaniu mieszkańców województwa śląskiego.</w:t>
            </w:r>
          </w:p>
          <w:p w:rsidR="00E76D23" w:rsidRPr="00A35AB9" w:rsidRDefault="00E76D23" w:rsidP="00A35AB9">
            <w:pPr>
              <w:pStyle w:val="TreBold"/>
              <w:rPr>
                <w:b w:val="0"/>
              </w:rPr>
            </w:pPr>
            <w:r w:rsidRPr="003F4887">
              <w:rPr>
                <w:rFonts w:cs="Arial"/>
                <w:i/>
              </w:rPr>
              <w:t xml:space="preserve">Zarząd Województwa Śląskiego ogłasza otwarty konkurs ofert na realizację zadania publicznego </w:t>
            </w:r>
            <w:r w:rsidR="00A93EC8" w:rsidRPr="003F4887">
              <w:rPr>
                <w:rFonts w:cs="Arial"/>
                <w:i/>
              </w:rPr>
              <w:t xml:space="preserve">Województwa Śląskiego </w:t>
            </w:r>
            <w:r w:rsidR="006F0B94" w:rsidRPr="003F4887">
              <w:rPr>
                <w:rFonts w:cs="Arial"/>
                <w:i/>
              </w:rPr>
              <w:t>w dziedzinie</w:t>
            </w:r>
            <w:r w:rsidR="00A46439" w:rsidRPr="003F4887">
              <w:rPr>
                <w:rFonts w:cs="Arial"/>
                <w:i/>
              </w:rPr>
              <w:t xml:space="preserve"> kultury fizycznej realizowane</w:t>
            </w:r>
            <w:r w:rsidR="00903E2E" w:rsidRPr="003F4887">
              <w:rPr>
                <w:rFonts w:cs="Arial"/>
                <w:i/>
              </w:rPr>
              <w:t>go</w:t>
            </w:r>
            <w:r w:rsidR="00A46439" w:rsidRPr="003F4887">
              <w:rPr>
                <w:rFonts w:cs="Arial"/>
                <w:i/>
              </w:rPr>
              <w:t xml:space="preserve"> w t</w:t>
            </w:r>
            <w:r w:rsidR="00727F30" w:rsidRPr="003F4887">
              <w:rPr>
                <w:rFonts w:cs="Arial"/>
                <w:i/>
              </w:rPr>
              <w:t>ermini</w:t>
            </w:r>
            <w:r w:rsidR="00D32A21" w:rsidRPr="003F4887">
              <w:rPr>
                <w:rFonts w:cs="Arial"/>
                <w:i/>
              </w:rPr>
              <w:t xml:space="preserve">e </w:t>
            </w:r>
            <w:r w:rsidR="00D32A21" w:rsidRPr="00A35AB9">
              <w:rPr>
                <w:rFonts w:cs="Arial"/>
                <w:i/>
              </w:rPr>
              <w:t xml:space="preserve">od </w:t>
            </w:r>
            <w:r w:rsidR="00A35AB9" w:rsidRPr="00A35AB9">
              <w:rPr>
                <w:rFonts w:eastAsia="Times New Roman" w:cs="Arial"/>
                <w:lang w:eastAsia="pl-PL"/>
              </w:rPr>
              <w:t>01 marca do 20 grudnia 2022 roku</w:t>
            </w:r>
            <w:r w:rsidR="00A46439" w:rsidRPr="00A35AB9">
              <w:rPr>
                <w:rFonts w:cs="Arial"/>
                <w:i/>
              </w:rPr>
              <w:t xml:space="preserve"> </w:t>
            </w:r>
            <w:r w:rsidRPr="003F4887">
              <w:rPr>
                <w:rFonts w:cs="Arial"/>
                <w:i/>
              </w:rPr>
              <w:t xml:space="preserve">wybranych </w:t>
            </w:r>
            <w:r w:rsidR="005B7AEE" w:rsidRPr="003F4887">
              <w:rPr>
                <w:rFonts w:cs="Arial"/>
                <w:i/>
              </w:rPr>
              <w:t xml:space="preserve">projektów </w:t>
            </w:r>
            <w:r w:rsidRPr="003F4887">
              <w:rPr>
                <w:rFonts w:cs="Arial"/>
                <w:i/>
              </w:rPr>
              <w:t xml:space="preserve">w ramach </w:t>
            </w:r>
            <w:r w:rsidRPr="00F0604E">
              <w:rPr>
                <w:rFonts w:cs="Arial"/>
                <w:i/>
              </w:rPr>
              <w:t>II</w:t>
            </w:r>
            <w:r w:rsidR="00D32A21" w:rsidRPr="00F0604E">
              <w:rPr>
                <w:rFonts w:cs="Arial"/>
                <w:i/>
              </w:rPr>
              <w:t>I</w:t>
            </w:r>
            <w:r w:rsidRPr="00F0604E">
              <w:rPr>
                <w:rFonts w:cs="Arial"/>
                <w:i/>
              </w:rPr>
              <w:t xml:space="preserve"> edycji</w:t>
            </w:r>
            <w:r w:rsidR="00500D7D" w:rsidRPr="00F0604E">
              <w:rPr>
                <w:rFonts w:cs="Arial"/>
                <w:i/>
              </w:rPr>
              <w:t xml:space="preserve"> Marszałkowskiego</w:t>
            </w:r>
            <w:r w:rsidRPr="00F0604E">
              <w:rPr>
                <w:rFonts w:cs="Arial"/>
                <w:i/>
              </w:rPr>
              <w:t xml:space="preserve"> Budżetu Obywatelskiego Województwa Śląskiego</w:t>
            </w:r>
            <w:r w:rsidR="005B7AEE" w:rsidRPr="00F0604E">
              <w:rPr>
                <w:rFonts w:cs="Arial"/>
                <w:i/>
              </w:rPr>
              <w:t xml:space="preserve"> </w:t>
            </w:r>
            <w:r w:rsidR="002B79A5" w:rsidRPr="00F0604E">
              <w:rPr>
                <w:rFonts w:cs="Arial"/>
                <w:i/>
              </w:rPr>
              <w:t>w formie powierzenia</w:t>
            </w:r>
            <w:r w:rsidR="006F0B94" w:rsidRPr="003F4887">
              <w:rPr>
                <w:rFonts w:cs="Arial"/>
                <w:i/>
              </w:rPr>
              <w:t>:</w:t>
            </w:r>
          </w:p>
          <w:p w:rsidR="00D32A21" w:rsidRPr="003F4887" w:rsidRDefault="00D32A21" w:rsidP="009A6A98">
            <w:pPr>
              <w:jc w:val="both"/>
              <w:rPr>
                <w:rFonts w:cs="Arial"/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23"/>
            </w:tblGrid>
            <w:tr w:rsidR="00D32A21" w:rsidRPr="003F4887" w:rsidTr="00D06695">
              <w:trPr>
                <w:trHeight w:val="32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D32A21" w:rsidRPr="003F4887" w:rsidRDefault="00D32A21" w:rsidP="00D32A21">
                  <w:pPr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</w:pP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1.</w:t>
                  </w:r>
                  <w:r w:rsidR="0055600F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 xml:space="preserve"> </w:t>
                  </w: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Żyj aktywnie, żyj pozytywnie i ćwicz z nami sztuki walki.</w:t>
                  </w:r>
                </w:p>
              </w:tc>
            </w:tr>
            <w:tr w:rsidR="00D32A21" w:rsidRPr="003F4887" w:rsidTr="00D06695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D32A21" w:rsidRPr="003F4887" w:rsidRDefault="00D32A21" w:rsidP="00D32A21">
                  <w:pPr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</w:pP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2.</w:t>
                  </w:r>
                  <w:r w:rsidR="0055600F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 xml:space="preserve"> </w:t>
                  </w: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Czas na wakacyjną przygodę</w:t>
                  </w:r>
                  <w:r w:rsidR="00D06695"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D32A21" w:rsidRPr="003F4887" w:rsidTr="00D06695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D32A21" w:rsidRPr="003F4887" w:rsidRDefault="00D32A21" w:rsidP="00D32A21">
                  <w:pPr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</w:pP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3."Wracamy do formy"-  festyn rekreacyjno- sportowy oraz otwarte zajęcia</w:t>
                  </w:r>
                  <w:r w:rsidR="00FC40F2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 xml:space="preserve">  </w:t>
                  </w: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ogólnorozwojowe z elementami piłki nożnej oraz lekkiej atletyki dla dzieci i młodzieży z Gminy Konopiska, Krzepice oraz miasta Częstochowa</w:t>
                  </w:r>
                  <w:r w:rsidR="009A1511"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D32A21" w:rsidRPr="003F4887" w:rsidTr="00D06695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D32A21" w:rsidRPr="003F4887" w:rsidRDefault="009B7226" w:rsidP="00D32A21">
                  <w:pPr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</w:pP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4.”</w:t>
                  </w:r>
                  <w:r w:rsidR="00D32A21"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Trenuj, Graj, Zwyciężaj- aktywność piłkarska dla dzieci"</w:t>
                  </w:r>
                  <w:r w:rsidR="00286FF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D32A21" w:rsidRPr="003F4887" w:rsidTr="00D06695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D32A21" w:rsidRPr="003F4887" w:rsidRDefault="00D32A21" w:rsidP="00D32A21">
                  <w:pPr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</w:pP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5.</w:t>
                  </w:r>
                  <w:r w:rsidR="001C6F15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 xml:space="preserve"> </w:t>
                  </w: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 xml:space="preserve">Życie na sportowo - życie na zdrowo: program umożliwiający  powszechną dostępność usług w zakresie kultury fizycznej o wysokim standardzie, </w:t>
                  </w: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lastRenderedPageBreak/>
                    <w:t>upowszechniających aktywny styl życia oraz sposoby walki ze skutkami pandemii (zawody lekkoatletyczne)</w:t>
                  </w:r>
                  <w:r w:rsidR="00286FF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D32A21" w:rsidRPr="003F4887" w:rsidTr="00D06695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D32A21" w:rsidRPr="003F4887" w:rsidRDefault="00D32A21" w:rsidP="00D32A21">
                  <w:pPr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</w:pP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lastRenderedPageBreak/>
                    <w:t>6.</w:t>
                  </w:r>
                  <w:r w:rsidR="001C6F15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 xml:space="preserve"> </w:t>
                  </w: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W zdrowym ciele zdrowy duch - zajęcia karate  dla dzieci</w:t>
                  </w:r>
                  <w:r w:rsidR="00286FF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D32A21" w:rsidRPr="003F4887" w:rsidTr="00D06695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D32A21" w:rsidRPr="003F4887" w:rsidRDefault="00D32A21" w:rsidP="00D32A21">
                  <w:pPr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</w:pP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7.</w:t>
                  </w:r>
                  <w:r w:rsidR="001C6F15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 xml:space="preserve"> </w:t>
                  </w: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 xml:space="preserve">Doposażenie dziecięcego zespołu tanecznego Sarmatki </w:t>
                  </w:r>
                  <w:proofErr w:type="spellStart"/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cheerleraders</w:t>
                  </w:r>
                  <w:proofErr w:type="spellEnd"/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. Turniej tańca.</w:t>
                  </w:r>
                </w:p>
              </w:tc>
            </w:tr>
            <w:tr w:rsidR="00D32A21" w:rsidRPr="003F4887" w:rsidTr="00D06695">
              <w:trPr>
                <w:trHeight w:val="80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D32A21" w:rsidRPr="003F4887" w:rsidRDefault="00D32A21" w:rsidP="00D32A21">
                  <w:pPr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</w:pP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8.</w:t>
                  </w:r>
                  <w:r w:rsidR="001C6F15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 xml:space="preserve"> </w:t>
                  </w: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Życie na sportowo - życie na zdrowo: program umożliwiający  powszechną dostępność usług w zakresie kultury fizycznej o wysokim standardzie, upowszechniających aktywny styl życia oraz sposoby walki ze skutkami pandemii (zawody lekkoatletyczne)</w:t>
                  </w:r>
                  <w:r w:rsidR="00286FF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D32A21" w:rsidRPr="003F4887" w:rsidTr="00D06695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D32A21" w:rsidRPr="003F4887" w:rsidRDefault="00D32A21" w:rsidP="003F4887">
                  <w:pPr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</w:pPr>
                  <w:r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9.</w:t>
                  </w:r>
                  <w:r w:rsidR="003F4887" w:rsidRPr="003F4887">
                    <w:rPr>
                      <w:rFonts w:eastAsia="Times New Roman" w:cs="Arial"/>
                      <w:b/>
                      <w:i/>
                      <w:color w:val="000000"/>
                      <w:lang w:eastAsia="pl-PL"/>
                    </w:rPr>
                    <w:t>Pomyśl o zdrowiu-spływ rzeką Brynicą.</w:t>
                  </w:r>
                </w:p>
              </w:tc>
            </w:tr>
          </w:tbl>
          <w:p w:rsidR="00D32A21" w:rsidRPr="003F4887" w:rsidRDefault="00D32A21" w:rsidP="00074DF9">
            <w:pPr>
              <w:tabs>
                <w:tab w:val="left" w:pos="474"/>
              </w:tabs>
              <w:rPr>
                <w:rFonts w:cs="Arial"/>
                <w:b/>
                <w:i/>
              </w:rPr>
            </w:pPr>
          </w:p>
          <w:p w:rsidR="00D32A21" w:rsidRPr="003F4887" w:rsidRDefault="00D32A21" w:rsidP="00074DF9">
            <w:pPr>
              <w:tabs>
                <w:tab w:val="left" w:pos="474"/>
              </w:tabs>
              <w:rPr>
                <w:rFonts w:cs="Arial"/>
                <w:b/>
                <w:i/>
              </w:rPr>
            </w:pPr>
          </w:p>
          <w:p w:rsidR="00074DF9" w:rsidRPr="003F4887" w:rsidRDefault="00074DF9" w:rsidP="00286FF7">
            <w:pPr>
              <w:tabs>
                <w:tab w:val="left" w:pos="474"/>
              </w:tabs>
              <w:jc w:val="center"/>
              <w:rPr>
                <w:rFonts w:cs="Arial"/>
                <w:b/>
                <w:i/>
              </w:rPr>
            </w:pPr>
            <w:r w:rsidRPr="003F4887">
              <w:rPr>
                <w:rFonts w:cs="Arial"/>
                <w:b/>
                <w:i/>
              </w:rPr>
              <w:t>Przewiduje się wybór i finansowanie organizatorów zadań - jeden oferent</w:t>
            </w:r>
          </w:p>
          <w:p w:rsidR="00644324" w:rsidRDefault="00074DF9" w:rsidP="00286FF7">
            <w:pPr>
              <w:tabs>
                <w:tab w:val="left" w:pos="474"/>
              </w:tabs>
              <w:jc w:val="center"/>
              <w:rPr>
                <w:rFonts w:cs="Arial"/>
                <w:b/>
                <w:i/>
              </w:rPr>
            </w:pPr>
            <w:r w:rsidRPr="003F4887">
              <w:rPr>
                <w:rFonts w:cs="Arial"/>
                <w:b/>
                <w:i/>
              </w:rPr>
              <w:t>do jednego zadania.</w:t>
            </w:r>
          </w:p>
          <w:p w:rsidR="0055600F" w:rsidRPr="003F4887" w:rsidRDefault="0055600F" w:rsidP="00074DF9">
            <w:pPr>
              <w:tabs>
                <w:tab w:val="left" w:pos="474"/>
              </w:tabs>
              <w:rPr>
                <w:rFonts w:cs="Arial"/>
                <w:i/>
              </w:rPr>
            </w:pPr>
          </w:p>
        </w:tc>
      </w:tr>
      <w:tr w:rsidR="008818A8" w:rsidRPr="00D37F35" w:rsidTr="00374E0A">
        <w:trPr>
          <w:trHeight w:val="189"/>
        </w:trPr>
        <w:tc>
          <w:tcPr>
            <w:tcW w:w="9351" w:type="dxa"/>
            <w:shd w:val="clear" w:color="auto" w:fill="99C2E0"/>
          </w:tcPr>
          <w:p w:rsidR="008818A8" w:rsidRPr="003F4887" w:rsidRDefault="008818A8" w:rsidP="007071C0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3F4887">
              <w:rPr>
                <w:rFonts w:ascii="Arial" w:hAnsi="Arial" w:cs="Arial"/>
                <w:b/>
                <w:sz w:val="21"/>
                <w:szCs w:val="21"/>
              </w:rPr>
              <w:lastRenderedPageBreak/>
              <w:t>Cel konkursu</w:t>
            </w:r>
          </w:p>
        </w:tc>
      </w:tr>
      <w:tr w:rsidR="008818A8" w:rsidRPr="00D37F35" w:rsidTr="00374E0A">
        <w:trPr>
          <w:trHeight w:val="984"/>
        </w:trPr>
        <w:tc>
          <w:tcPr>
            <w:tcW w:w="9351" w:type="dxa"/>
          </w:tcPr>
          <w:p w:rsidR="00413CCF" w:rsidRPr="003F4887" w:rsidRDefault="00741F80" w:rsidP="003959DE">
            <w:pPr>
              <w:spacing w:line="268" w:lineRule="exact"/>
              <w:jc w:val="both"/>
              <w:rPr>
                <w:rFonts w:eastAsia="Times New Roman" w:cs="Arial"/>
                <w:lang w:eastAsia="pl-PL"/>
              </w:rPr>
            </w:pPr>
            <w:r w:rsidRPr="003F4887">
              <w:rPr>
                <w:rFonts w:eastAsia="Times New Roman" w:cs="Arial"/>
                <w:lang w:eastAsia="pl-PL"/>
              </w:rPr>
              <w:t xml:space="preserve">Konkurs ma na </w:t>
            </w:r>
            <w:r w:rsidR="00533B86" w:rsidRPr="003F4887">
              <w:rPr>
                <w:rFonts w:eastAsia="Times New Roman" w:cs="Arial"/>
                <w:lang w:eastAsia="pl-PL"/>
              </w:rPr>
              <w:t xml:space="preserve">celu wyłonienie ofert </w:t>
            </w:r>
            <w:r w:rsidR="007E4B7A" w:rsidRPr="003F4887">
              <w:rPr>
                <w:rFonts w:eastAsia="Times New Roman" w:cs="Arial"/>
                <w:lang w:eastAsia="pl-PL"/>
              </w:rPr>
              <w:t xml:space="preserve">w obszarze </w:t>
            </w:r>
            <w:r w:rsidRPr="003F4887">
              <w:rPr>
                <w:rFonts w:eastAsia="Times New Roman" w:cs="Arial"/>
                <w:lang w:eastAsia="pl-PL"/>
              </w:rPr>
              <w:t xml:space="preserve"> upowszechniania kultury fizycznej z zakresu realizacji </w:t>
            </w:r>
            <w:r w:rsidR="008E6973" w:rsidRPr="003F4887">
              <w:rPr>
                <w:rFonts w:eastAsia="Times New Roman" w:cs="Arial"/>
                <w:lang w:eastAsia="pl-PL"/>
              </w:rPr>
              <w:t>zadania publicznego Województwa Śląskiego</w:t>
            </w:r>
            <w:r w:rsidR="0055600F">
              <w:rPr>
                <w:rFonts w:eastAsia="Times New Roman" w:cs="Arial"/>
                <w:lang w:eastAsia="pl-PL"/>
              </w:rPr>
              <w:t xml:space="preserve"> -</w:t>
            </w:r>
            <w:r w:rsidR="008E6973" w:rsidRPr="003F4887">
              <w:rPr>
                <w:rFonts w:eastAsia="Times New Roman" w:cs="Arial"/>
                <w:lang w:eastAsia="pl-PL"/>
              </w:rPr>
              <w:t xml:space="preserve"> </w:t>
            </w:r>
            <w:r w:rsidR="001C6F15" w:rsidRPr="001C6F15">
              <w:rPr>
                <w:rFonts w:eastAsia="Times New Roman" w:cs="Arial"/>
                <w:b/>
                <w:lang w:eastAsia="pl-PL"/>
              </w:rPr>
              <w:t>9</w:t>
            </w:r>
            <w:r w:rsidR="008E6973" w:rsidRPr="001C6F15">
              <w:rPr>
                <w:rFonts w:eastAsia="Times New Roman" w:cs="Arial"/>
                <w:b/>
                <w:lang w:eastAsia="pl-PL"/>
              </w:rPr>
              <w:t xml:space="preserve"> projektów wybranych</w:t>
            </w:r>
            <w:r w:rsidR="0055600F">
              <w:rPr>
                <w:rFonts w:eastAsia="Times New Roman" w:cs="Arial"/>
                <w:b/>
                <w:lang w:eastAsia="pl-PL"/>
              </w:rPr>
              <w:t xml:space="preserve"> w głosowaniu </w:t>
            </w:r>
            <w:proofErr w:type="spellStart"/>
            <w:r w:rsidR="0055600F">
              <w:rPr>
                <w:rFonts w:eastAsia="Times New Roman" w:cs="Arial"/>
                <w:b/>
                <w:lang w:eastAsia="pl-PL"/>
              </w:rPr>
              <w:t>mieszkańcow</w:t>
            </w:r>
            <w:proofErr w:type="spellEnd"/>
            <w:r w:rsidR="008E6973" w:rsidRPr="001C6F15">
              <w:rPr>
                <w:rFonts w:eastAsia="Times New Roman" w:cs="Arial"/>
                <w:b/>
                <w:lang w:eastAsia="pl-PL"/>
              </w:rPr>
              <w:t xml:space="preserve"> w ramach</w:t>
            </w:r>
            <w:r w:rsidR="0055600F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32A21" w:rsidRPr="001C6F15">
              <w:rPr>
                <w:rFonts w:eastAsia="Times New Roman" w:cs="Arial"/>
                <w:b/>
                <w:lang w:eastAsia="pl-PL"/>
              </w:rPr>
              <w:t>II</w:t>
            </w:r>
            <w:r w:rsidR="00F8551C" w:rsidRPr="001C6F15">
              <w:rPr>
                <w:rFonts w:eastAsia="Times New Roman" w:cs="Arial"/>
                <w:b/>
                <w:lang w:eastAsia="pl-PL"/>
              </w:rPr>
              <w:t>I</w:t>
            </w:r>
            <w:r w:rsidRPr="001C6F15">
              <w:rPr>
                <w:rFonts w:eastAsia="Times New Roman" w:cs="Arial"/>
                <w:b/>
                <w:lang w:eastAsia="pl-PL"/>
              </w:rPr>
              <w:t xml:space="preserve"> edycji </w:t>
            </w:r>
            <w:r w:rsidR="00DC500F" w:rsidRPr="001C6F15">
              <w:rPr>
                <w:rFonts w:eastAsia="Times New Roman" w:cs="Arial"/>
                <w:b/>
                <w:lang w:eastAsia="pl-PL"/>
              </w:rPr>
              <w:t xml:space="preserve">Marszałkowskiego </w:t>
            </w:r>
            <w:r w:rsidRPr="001C6F15">
              <w:rPr>
                <w:rFonts w:eastAsia="Times New Roman" w:cs="Arial"/>
                <w:b/>
                <w:lang w:eastAsia="pl-PL"/>
              </w:rPr>
              <w:t>Budżetu Obywatelskieg</w:t>
            </w:r>
            <w:r w:rsidR="00EA22A3" w:rsidRPr="001C6F15">
              <w:rPr>
                <w:rFonts w:eastAsia="Times New Roman" w:cs="Arial"/>
                <w:b/>
                <w:lang w:eastAsia="pl-PL"/>
              </w:rPr>
              <w:t xml:space="preserve">o Województwa Śląskiego </w:t>
            </w:r>
            <w:r w:rsidR="00903E2E" w:rsidRPr="001C6F15">
              <w:rPr>
                <w:rFonts w:eastAsia="Times New Roman" w:cs="Arial"/>
                <w:b/>
                <w:lang w:eastAsia="pl-PL"/>
              </w:rPr>
              <w:t>realizowanych</w:t>
            </w:r>
            <w:r w:rsidR="00DC500F" w:rsidRPr="001C6F15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EA22A3" w:rsidRPr="001C6F15">
              <w:rPr>
                <w:rFonts w:eastAsia="Times New Roman" w:cs="Arial"/>
                <w:b/>
                <w:lang w:eastAsia="pl-PL"/>
              </w:rPr>
              <w:t>w t</w:t>
            </w:r>
            <w:r w:rsidR="00D32A21" w:rsidRPr="001C6F15">
              <w:rPr>
                <w:rFonts w:eastAsia="Times New Roman" w:cs="Arial"/>
                <w:b/>
                <w:lang w:eastAsia="pl-PL"/>
              </w:rPr>
              <w:t>erminie od 01.03.2022</w:t>
            </w:r>
            <w:r w:rsidR="00727F30" w:rsidRPr="001C6F15">
              <w:rPr>
                <w:rFonts w:eastAsia="Times New Roman" w:cs="Arial"/>
                <w:b/>
                <w:lang w:eastAsia="pl-PL"/>
              </w:rPr>
              <w:t>r.</w:t>
            </w:r>
            <w:r w:rsidR="00D32A21" w:rsidRPr="001C6F15">
              <w:rPr>
                <w:rFonts w:eastAsia="Times New Roman" w:cs="Arial"/>
                <w:b/>
                <w:lang w:eastAsia="pl-PL"/>
              </w:rPr>
              <w:t xml:space="preserve"> do 20.12.2022</w:t>
            </w:r>
            <w:r w:rsidR="00EA22A3" w:rsidRPr="001C6F15">
              <w:rPr>
                <w:rFonts w:eastAsia="Times New Roman" w:cs="Arial"/>
                <w:b/>
                <w:lang w:eastAsia="pl-PL"/>
              </w:rPr>
              <w:t>r</w:t>
            </w:r>
            <w:r w:rsidR="00EA22A3" w:rsidRPr="003F4887">
              <w:rPr>
                <w:rFonts w:eastAsia="Times New Roman" w:cs="Arial"/>
                <w:lang w:eastAsia="pl-PL"/>
              </w:rPr>
              <w:t>.</w:t>
            </w:r>
            <w:r w:rsidR="00DC500F" w:rsidRPr="003F4887">
              <w:rPr>
                <w:rFonts w:eastAsia="Times New Roman" w:cs="Arial"/>
                <w:lang w:eastAsia="pl-PL"/>
              </w:rPr>
              <w:t xml:space="preserve"> </w:t>
            </w:r>
            <w:r w:rsidRPr="003F4887">
              <w:rPr>
                <w:rFonts w:cs="Arial"/>
                <w:b/>
              </w:rPr>
              <w:t>w formie powierzenia</w:t>
            </w:r>
            <w:r w:rsidRPr="003F4887">
              <w:rPr>
                <w:rFonts w:cs="Arial"/>
              </w:rPr>
              <w:t xml:space="preserve"> realizacji tych zadań wraz </w:t>
            </w:r>
            <w:r w:rsidR="0055600F">
              <w:rPr>
                <w:rFonts w:cs="Arial"/>
              </w:rPr>
              <w:t xml:space="preserve"> </w:t>
            </w:r>
            <w:r w:rsidR="00483231" w:rsidRPr="003F4887">
              <w:rPr>
                <w:rFonts w:cs="Arial"/>
              </w:rPr>
              <w:t xml:space="preserve"> </w:t>
            </w:r>
            <w:r w:rsidRPr="003F4887">
              <w:rPr>
                <w:rFonts w:cs="Arial"/>
              </w:rPr>
              <w:t>z udzieleniem dotacji na sfinansowanie ich realizacji.</w:t>
            </w:r>
          </w:p>
          <w:p w:rsidR="005F0CD6" w:rsidRPr="003F4887" w:rsidRDefault="005F0CD6" w:rsidP="003959DE">
            <w:pPr>
              <w:spacing w:line="268" w:lineRule="exact"/>
              <w:jc w:val="both"/>
              <w:rPr>
                <w:rFonts w:cs="Arial"/>
              </w:rPr>
            </w:pPr>
          </w:p>
        </w:tc>
      </w:tr>
      <w:tr w:rsidR="008818A8" w:rsidRPr="00D37F35" w:rsidTr="00374E0A">
        <w:trPr>
          <w:trHeight w:val="213"/>
        </w:trPr>
        <w:tc>
          <w:tcPr>
            <w:tcW w:w="9351" w:type="dxa"/>
            <w:shd w:val="clear" w:color="auto" w:fill="99C2E0"/>
          </w:tcPr>
          <w:p w:rsidR="00D55486" w:rsidRPr="003F4887" w:rsidRDefault="008818A8" w:rsidP="007071C0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3F4887">
              <w:rPr>
                <w:rFonts w:ascii="Arial" w:hAnsi="Arial" w:cs="Arial"/>
                <w:b/>
                <w:sz w:val="21"/>
                <w:szCs w:val="21"/>
              </w:rPr>
              <w:t>Podmioty uprawnione</w:t>
            </w:r>
          </w:p>
        </w:tc>
      </w:tr>
      <w:tr w:rsidR="008818A8" w:rsidRPr="00D37F35" w:rsidTr="00374E0A">
        <w:trPr>
          <w:trHeight w:val="4428"/>
        </w:trPr>
        <w:tc>
          <w:tcPr>
            <w:tcW w:w="9351" w:type="dxa"/>
          </w:tcPr>
          <w:p w:rsidR="00D55486" w:rsidRPr="003F4887" w:rsidRDefault="00D55486" w:rsidP="00D55486">
            <w:pPr>
              <w:spacing w:line="268" w:lineRule="exact"/>
              <w:ind w:left="270"/>
              <w:jc w:val="both"/>
              <w:rPr>
                <w:rFonts w:cs="Arial"/>
              </w:rPr>
            </w:pPr>
            <w:r w:rsidRPr="003F4887">
              <w:rPr>
                <w:rFonts w:cs="Arial"/>
              </w:rPr>
              <w:t>Podmiotami uprawnionymi do złożenia oferty są działające statutowo w obszarze kul</w:t>
            </w:r>
            <w:r w:rsidR="00426A5C" w:rsidRPr="003F4887">
              <w:rPr>
                <w:rFonts w:cs="Arial"/>
              </w:rPr>
              <w:t>tury fizycznej</w:t>
            </w:r>
            <w:r w:rsidR="00B066A9" w:rsidRPr="003F4887">
              <w:rPr>
                <w:rFonts w:cs="Arial"/>
              </w:rPr>
              <w:t>:</w:t>
            </w:r>
            <w:r w:rsidRPr="003F4887">
              <w:rPr>
                <w:rFonts w:cs="Arial"/>
              </w:rPr>
              <w:t xml:space="preserve"> </w:t>
            </w:r>
          </w:p>
          <w:p w:rsidR="00B0520B" w:rsidRPr="003F4887" w:rsidRDefault="00B066A9" w:rsidP="00C55C86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3F4887">
              <w:rPr>
                <w:rFonts w:cs="Arial"/>
              </w:rPr>
              <w:t>Organizacje</w:t>
            </w:r>
            <w:r w:rsidR="00B0520B" w:rsidRPr="003F4887">
              <w:rPr>
                <w:rFonts w:cs="Arial"/>
              </w:rPr>
              <w:t xml:space="preserve"> pozarzą</w:t>
            </w:r>
            <w:r w:rsidR="00340C46" w:rsidRPr="003F4887">
              <w:rPr>
                <w:rFonts w:cs="Arial"/>
              </w:rPr>
              <w:t xml:space="preserve">dowe w rozumieniu ustawy z </w:t>
            </w:r>
            <w:r w:rsidR="00B0520B" w:rsidRPr="003F4887">
              <w:rPr>
                <w:rFonts w:cs="Arial"/>
              </w:rPr>
              <w:t>24 kwietnia 2003 r. o działalności pożytku publicznego</w:t>
            </w:r>
            <w:r w:rsidR="000A12A6" w:rsidRPr="003F4887">
              <w:rPr>
                <w:rFonts w:cs="Arial"/>
              </w:rPr>
              <w:t xml:space="preserve"> i o wolontariacie (</w:t>
            </w:r>
            <w:proofErr w:type="spellStart"/>
            <w:r w:rsidR="000A12A6" w:rsidRPr="003F4887">
              <w:rPr>
                <w:rFonts w:cs="Arial"/>
              </w:rPr>
              <w:t>t.j</w:t>
            </w:r>
            <w:proofErr w:type="spellEnd"/>
            <w:r w:rsidR="000A12A6" w:rsidRPr="003F4887">
              <w:rPr>
                <w:rFonts w:cs="Arial"/>
              </w:rPr>
              <w:t>.</w:t>
            </w:r>
            <w:r w:rsidR="004A6610" w:rsidRPr="003F4887">
              <w:rPr>
                <w:rFonts w:cs="Arial"/>
              </w:rPr>
              <w:t xml:space="preserve"> Dz.U. z 2020 poz. 1057</w:t>
            </w:r>
            <w:r w:rsidR="005B0141">
              <w:rPr>
                <w:rFonts w:cs="Arial"/>
              </w:rPr>
              <w:t xml:space="preserve"> ze zm.</w:t>
            </w:r>
            <w:r w:rsidR="00565D2B" w:rsidRPr="003F4887">
              <w:rPr>
                <w:rFonts w:cs="Arial"/>
              </w:rPr>
              <w:t>),</w:t>
            </w:r>
          </w:p>
          <w:p w:rsidR="00B0520B" w:rsidRPr="003F4887" w:rsidRDefault="00B066A9" w:rsidP="00C55C86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3F4887">
              <w:rPr>
                <w:rFonts w:cs="Arial"/>
              </w:rPr>
              <w:t>Osoby</w:t>
            </w:r>
            <w:r w:rsidR="00B0520B" w:rsidRPr="003F4887">
              <w:rPr>
                <w:rFonts w:cs="Arial"/>
              </w:rPr>
              <w:t xml:space="preserve"> prawne i jednostki organizacyjne działające na podstawie przepisów o stosunku Państwa do Kościoła Katolickiego w Rzeczpospolitej Polskiej, o stosunku Państwa do innych kościołów i związków wyznaniowych oraz o gwarancjach wolności sumienia i wyznania, </w:t>
            </w:r>
            <w:r w:rsidR="00222AA0" w:rsidRPr="003F4887">
              <w:rPr>
                <w:rFonts w:cs="Arial"/>
              </w:rPr>
              <w:br/>
            </w:r>
            <w:r w:rsidR="00B0520B" w:rsidRPr="003F4887">
              <w:rPr>
                <w:rFonts w:cs="Arial"/>
              </w:rPr>
              <w:t xml:space="preserve">jeżeli ich cele statutowe obejmują prowadzenie działalności pożytku publicznego, </w:t>
            </w:r>
          </w:p>
          <w:p w:rsidR="00B0520B" w:rsidRPr="003F4887" w:rsidRDefault="00B066A9" w:rsidP="00C55C86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3F4887">
              <w:rPr>
                <w:rFonts w:cs="Arial"/>
              </w:rPr>
              <w:t>Stowarzyszenia</w:t>
            </w:r>
            <w:r w:rsidR="00B0520B" w:rsidRPr="003F4887">
              <w:rPr>
                <w:rFonts w:cs="Arial"/>
              </w:rPr>
              <w:t xml:space="preserve"> jednostek samorządu terytorialnego, </w:t>
            </w:r>
          </w:p>
          <w:p w:rsidR="00B0520B" w:rsidRPr="003F4887" w:rsidRDefault="00B066A9" w:rsidP="00C55C86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3F4887">
              <w:rPr>
                <w:rFonts w:cs="Arial"/>
              </w:rPr>
              <w:t>Spółdzielnie</w:t>
            </w:r>
            <w:r w:rsidR="00B0520B" w:rsidRPr="003F4887">
              <w:rPr>
                <w:rFonts w:cs="Arial"/>
              </w:rPr>
              <w:t xml:space="preserve"> socjalne,</w:t>
            </w:r>
          </w:p>
          <w:p w:rsidR="008B0214" w:rsidRPr="003F4887" w:rsidRDefault="00B066A9" w:rsidP="00883A6B">
            <w:pPr>
              <w:numPr>
                <w:ilvl w:val="0"/>
                <w:numId w:val="1"/>
              </w:numPr>
              <w:spacing w:line="268" w:lineRule="exact"/>
              <w:ind w:left="284" w:hanging="284"/>
              <w:jc w:val="both"/>
              <w:rPr>
                <w:rFonts w:cs="Arial"/>
              </w:rPr>
            </w:pPr>
            <w:r w:rsidRPr="003F4887">
              <w:rPr>
                <w:rFonts w:cs="Arial"/>
                <w:lang w:eastAsia="pl-PL"/>
              </w:rPr>
              <w:t>Spółki</w:t>
            </w:r>
            <w:r w:rsidR="00B0520B" w:rsidRPr="003F4887">
              <w:rPr>
                <w:rFonts w:cs="Arial"/>
                <w:lang w:eastAsia="pl-PL"/>
              </w:rPr>
              <w:t xml:space="preserve"> akcyjne i spółki z ograniczoną odpowiedzialnością oraz kluby sportowe będące spółkami działającymi na podstawie przepisów ustawy </w:t>
            </w:r>
            <w:r w:rsidR="00340C46" w:rsidRPr="003F4887">
              <w:rPr>
                <w:rFonts w:cs="Arial"/>
                <w:lang w:eastAsia="pl-PL"/>
              </w:rPr>
              <w:t xml:space="preserve">z </w:t>
            </w:r>
            <w:r w:rsidR="007D417E" w:rsidRPr="003F4887">
              <w:rPr>
                <w:rFonts w:cs="Arial"/>
                <w:lang w:eastAsia="pl-PL"/>
              </w:rPr>
              <w:t>25 czerwca 2010 r. o  sporcie</w:t>
            </w:r>
            <w:r w:rsidR="00D55486" w:rsidRPr="003F4887">
              <w:rPr>
                <w:rFonts w:cs="Arial"/>
                <w:lang w:eastAsia="pl-PL"/>
              </w:rPr>
              <w:t xml:space="preserve"> </w:t>
            </w:r>
            <w:r w:rsidR="00CE2A57">
              <w:rPr>
                <w:rFonts w:cs="Arial"/>
                <w:lang w:eastAsia="pl-PL"/>
              </w:rPr>
              <w:t xml:space="preserve"> </w:t>
            </w:r>
            <w:r w:rsidR="000A12A6" w:rsidRPr="003F4887">
              <w:rPr>
                <w:rFonts w:cs="Arial"/>
                <w:lang w:eastAsia="pl-PL"/>
              </w:rPr>
              <w:t>(</w:t>
            </w:r>
            <w:proofErr w:type="spellStart"/>
            <w:r w:rsidR="000A12A6" w:rsidRPr="003F4887">
              <w:rPr>
                <w:rFonts w:cs="Arial"/>
                <w:lang w:eastAsia="pl-PL"/>
              </w:rPr>
              <w:t>t.j</w:t>
            </w:r>
            <w:proofErr w:type="spellEnd"/>
            <w:r w:rsidR="000A12A6" w:rsidRPr="003F4887">
              <w:rPr>
                <w:rFonts w:cs="Arial"/>
                <w:lang w:eastAsia="pl-PL"/>
              </w:rPr>
              <w:t>.</w:t>
            </w:r>
            <w:r w:rsidR="00D55486" w:rsidRPr="003F4887">
              <w:rPr>
                <w:rFonts w:cs="Arial"/>
                <w:lang w:eastAsia="pl-PL"/>
              </w:rPr>
              <w:t xml:space="preserve"> </w:t>
            </w:r>
            <w:r w:rsidR="000A12A6" w:rsidRPr="003F4887">
              <w:rPr>
                <w:rFonts w:cs="Arial"/>
                <w:lang w:eastAsia="pl-PL"/>
              </w:rPr>
              <w:t>Dz.U. z 2020</w:t>
            </w:r>
            <w:r w:rsidR="00E47AC1" w:rsidRPr="003F4887">
              <w:rPr>
                <w:rFonts w:cs="Arial"/>
                <w:lang w:eastAsia="pl-PL"/>
              </w:rPr>
              <w:t xml:space="preserve">r. poz. </w:t>
            </w:r>
            <w:r w:rsidR="000A12A6" w:rsidRPr="003F4887">
              <w:rPr>
                <w:rFonts w:cs="Arial"/>
                <w:lang w:eastAsia="pl-PL"/>
              </w:rPr>
              <w:t>1133</w:t>
            </w:r>
            <w:r w:rsidR="005B0141">
              <w:rPr>
                <w:rFonts w:cs="Arial"/>
                <w:lang w:eastAsia="pl-PL"/>
              </w:rPr>
              <w:t xml:space="preserve"> ze zm.</w:t>
            </w:r>
            <w:r w:rsidR="00D55486" w:rsidRPr="003F4887">
              <w:rPr>
                <w:rFonts w:cs="Arial"/>
                <w:lang w:eastAsia="pl-PL"/>
              </w:rPr>
              <w:t>)</w:t>
            </w:r>
            <w:r w:rsidR="007D417E" w:rsidRPr="003F4887">
              <w:rPr>
                <w:rFonts w:cs="Arial"/>
                <w:lang w:eastAsia="pl-PL"/>
              </w:rPr>
              <w:t xml:space="preserve">, </w:t>
            </w:r>
            <w:r w:rsidR="00B0520B" w:rsidRPr="003F4887">
              <w:rPr>
                <w:rFonts w:cs="Arial"/>
                <w:lang w:eastAsia="pl-PL"/>
              </w:rPr>
              <w:t>które nie działają w celu osiągnięcia zysku oraz przeznaczają całość dochodu na realizację celów statutowych oraz nie przeznaczają zysku do podziału między swoich udziałowców, akcjonariuszy i pracowników.</w:t>
            </w:r>
          </w:p>
          <w:p w:rsidR="00975C5D" w:rsidRPr="003F4887" w:rsidRDefault="00975C5D" w:rsidP="00975C5D">
            <w:pPr>
              <w:spacing w:line="268" w:lineRule="exact"/>
              <w:jc w:val="both"/>
              <w:rPr>
                <w:rFonts w:cs="Arial"/>
              </w:rPr>
            </w:pPr>
          </w:p>
        </w:tc>
      </w:tr>
      <w:tr w:rsidR="008818A8" w:rsidRPr="00D37F35" w:rsidTr="00374E0A">
        <w:trPr>
          <w:trHeight w:val="274"/>
        </w:trPr>
        <w:tc>
          <w:tcPr>
            <w:tcW w:w="9351" w:type="dxa"/>
            <w:shd w:val="clear" w:color="auto" w:fill="99C2E0"/>
          </w:tcPr>
          <w:p w:rsidR="008818A8" w:rsidRPr="003F4887" w:rsidRDefault="008818A8" w:rsidP="002C1B12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3F4887">
              <w:rPr>
                <w:rFonts w:ascii="Arial" w:hAnsi="Arial" w:cs="Arial"/>
                <w:b/>
                <w:sz w:val="21"/>
                <w:szCs w:val="21"/>
              </w:rPr>
              <w:t>Terminy składania ofert i rozstrzygnięć</w:t>
            </w:r>
            <w:r w:rsidR="004A640E" w:rsidRPr="003F4887">
              <w:rPr>
                <w:rFonts w:ascii="Arial" w:hAnsi="Arial" w:cs="Arial"/>
                <w:b/>
                <w:sz w:val="21"/>
                <w:szCs w:val="21"/>
              </w:rPr>
              <w:t xml:space="preserve"> wraz z </w:t>
            </w:r>
            <w:r w:rsidR="002C1B12" w:rsidRPr="003F4887">
              <w:rPr>
                <w:rFonts w:ascii="Arial" w:hAnsi="Arial" w:cs="Arial"/>
                <w:b/>
                <w:sz w:val="21"/>
                <w:szCs w:val="21"/>
              </w:rPr>
              <w:t>informacją dotyczącą przetwarzania danych osobowych</w:t>
            </w:r>
          </w:p>
        </w:tc>
      </w:tr>
      <w:tr w:rsidR="008818A8" w:rsidRPr="005D48A9" w:rsidTr="00374E0A">
        <w:trPr>
          <w:trHeight w:val="990"/>
        </w:trPr>
        <w:tc>
          <w:tcPr>
            <w:tcW w:w="9351" w:type="dxa"/>
          </w:tcPr>
          <w:p w:rsidR="00E9747C" w:rsidRPr="003F4887" w:rsidRDefault="00E9747C" w:rsidP="00E9747C">
            <w:pPr>
              <w:spacing w:after="60"/>
              <w:jc w:val="both"/>
              <w:rPr>
                <w:rFonts w:cs="Arial"/>
              </w:rPr>
            </w:pPr>
            <w:r w:rsidRPr="003F4887">
              <w:rPr>
                <w:rFonts w:cs="Arial"/>
              </w:rPr>
              <w:t xml:space="preserve">Zgodnie z art. 13 ust. 1 i ust. 2 ogólnego rozporządzenia UE o ochronie danych osobowych nr 2016/679 informujemy, że: 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7"/>
              </w:numPr>
              <w:spacing w:before="120" w:after="60"/>
              <w:ind w:left="426" w:hanging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Administratorem Pani/Pana danych osobowych jest Zarząd Województwa Śląskiego z siedzibą w Katowicach, ul. Ligonia 46, adres e-mail: kancelaria@slaskie.pl, strona internetowa: bip.slaskie.pl.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7"/>
              </w:numPr>
              <w:spacing w:before="120" w:after="60"/>
              <w:ind w:left="426" w:hanging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Została wyznaczona osoba do kontaktu w sprawie przetwarzania danych osobowych (inspektor ochrony danych), adres e-mail: daneosobowe@slaskie.pl.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7"/>
              </w:numPr>
              <w:spacing w:before="120" w:after="60"/>
              <w:ind w:left="426" w:hanging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Pani/Pana dane osobowe będą przetwarzane w celach: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9"/>
              </w:numPr>
              <w:spacing w:before="120" w:after="6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lastRenderedPageBreak/>
              <w:t>Przeprowadzenia naboru i oceny wniosków w ramach otwartych konkursów ofert na realizację zadań publicznych.</w:t>
            </w:r>
          </w:p>
          <w:p w:rsidR="00E9747C" w:rsidRPr="003F4887" w:rsidRDefault="00E9747C" w:rsidP="00E9747C">
            <w:pPr>
              <w:pStyle w:val="Akapitzlist"/>
              <w:spacing w:before="120" w:after="60"/>
              <w:ind w:left="786"/>
              <w:contextualSpacing w:val="0"/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Podstawą prawną przetwarzania danych osobowych jest obowiązek prawny ciążący na administratorze (art. 6 ust. 1 lit. c rozporządzenia)</w:t>
            </w:r>
            <w:r w:rsidRPr="003F4887">
              <w:rPr>
                <w:rFonts w:ascii="Arial" w:hAnsi="Arial" w:cs="Arial"/>
                <w:bCs/>
                <w:iCs/>
                <w:sz w:val="21"/>
                <w:szCs w:val="21"/>
              </w:rPr>
              <w:t>, wynikający z: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8"/>
              </w:numPr>
              <w:spacing w:before="120" w:after="60"/>
              <w:ind w:left="1069" w:hanging="283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ustawy z dnia 24 kwietnia 2003 r. o działalności pożytku publicznego i o wolontariacie (w szczególności dział II, rozdział 2);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8"/>
              </w:numPr>
              <w:spacing w:before="120" w:after="60"/>
              <w:ind w:left="1069" w:hanging="283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ustawy z dnia 5 czerwca 1998 roku o samorządzie województwa (art. 14);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8"/>
              </w:numPr>
              <w:spacing w:before="120" w:after="60"/>
              <w:ind w:left="1069" w:hanging="283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uchwały Sejmiku Województwa Śląskiego w sprawie przyjęcia programu współpracy samorządu województwa śląskiego z organizacjami pozarządowymi oraz podmiotami wymienionymi w art. 3 ust. 3 ustawy o działalności pożytku publicznego i o wolontariacie na dany rok oraz Regulaminu przyznawania dotacji z budżetu Województwa Śląskiego na realizację zadań publicznych Województwa Śląskiego w ramach organizacji otwartych konkursów ofert oraz z pominięciem otwartych konkursów ofert na podstawie ustawy o działalności pożytku publicznego i o wolontariacie stanowiącym załącznik do Uchwały Zarządu Województwa Śląskiego.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9"/>
              </w:numPr>
              <w:spacing w:before="120" w:after="6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W przypadku przyznania dotacji i przyjęcia zlecenia realizacji zadania publicznego </w:t>
            </w:r>
            <w:r w:rsidRPr="003F4887">
              <w:rPr>
                <w:rFonts w:ascii="Arial" w:hAnsi="Arial" w:cs="Arial"/>
                <w:sz w:val="21"/>
                <w:szCs w:val="21"/>
              </w:rPr>
              <w:t>Pani/Pana dane osobowe będą przetwarzane także w celach związanych z: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8"/>
              </w:numPr>
              <w:spacing w:before="120" w:after="60"/>
              <w:ind w:left="1069" w:hanging="283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realizacją zawartej umowy (w szczególności rozliczenie dotacji w zakresie rzeczowym i finansowym, kontrola, sprawozdawczość oraz ewentualne ustalanie, obrona i dochodzenie roszczeń);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8"/>
              </w:numPr>
              <w:spacing w:before="120" w:after="60"/>
              <w:ind w:left="1069" w:hanging="283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wykonywaniem obowiązków prawnych związanych z realizacją procesów księgowo-podatkowych oraz zapewnieniem adekwatności, skuteczności i efektywności wydawania środków publicznych.</w:t>
            </w:r>
          </w:p>
          <w:p w:rsidR="00E9747C" w:rsidRPr="003F4887" w:rsidRDefault="00E9747C" w:rsidP="00E9747C">
            <w:pPr>
              <w:pStyle w:val="Akapitzlist"/>
              <w:spacing w:before="120" w:after="60"/>
              <w:ind w:left="78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Podstawą prawną przetwarzania danych osobowych jest obowiązek prawny ciążący na administratorze (art. 6 ust. 1 lit. c rozporządzenia) wynikający z ustawy z dnia 24 kwietnia 2003 r. o działalności pożytku publicznego i o wolontariacie, ustawy z dnia 27 sierpnia 2009 r. o finansach publicznych oraz innych przepisów prawa.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9"/>
              </w:numPr>
              <w:spacing w:before="120" w:after="60"/>
              <w:contextualSpacing w:val="0"/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Prowadzenia akt sprawy oraz archiwizacji dokumentacji zgodnie z ustawą</w:t>
            </w:r>
            <w:r w:rsidRPr="003F4887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z dnia 14 lipca 1983 r. o narodowym zasobie archiwalnym i archiwach </w:t>
            </w:r>
            <w:r w:rsidRPr="003F4887">
              <w:rPr>
                <w:rFonts w:ascii="Arial" w:hAnsi="Arial" w:cs="Arial"/>
                <w:sz w:val="21"/>
                <w:szCs w:val="21"/>
              </w:rPr>
              <w:t>(art. 6 ust. 1 lit. c rozporządzenia)</w:t>
            </w:r>
            <w:r w:rsidRPr="003F4887">
              <w:rPr>
                <w:rFonts w:ascii="Arial" w:hAnsi="Arial" w:cs="Arial"/>
                <w:bCs/>
                <w:iCs/>
                <w:sz w:val="21"/>
                <w:szCs w:val="21"/>
              </w:rPr>
              <w:t>.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7"/>
              </w:numPr>
              <w:spacing w:before="120" w:after="60"/>
              <w:ind w:left="426" w:hanging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Pani/Pana dane osobowe będą ujawniane osobom upoważnionym przez administratora danych osobowych, podmiotom upoważnionym na podstawie przepisów prawa, operatorowi pocztowemu lub kurierowi w zakresie prowadzonej korespondencji, podmiotom realizującym archiwizację, podmiotom zapewniającym obsługę bankową oraz teleinformatyczną Urzędu Marszałkowskiego Województwa Śląskiego, w tym dostawca elektronicznej platformy obsługi konkursów na dotacje na realizację zadań publicznych.</w:t>
            </w:r>
          </w:p>
          <w:p w:rsidR="00E9747C" w:rsidRPr="003F4887" w:rsidRDefault="00E9747C" w:rsidP="00E9747C">
            <w:pPr>
              <w:pStyle w:val="Akapitzlist"/>
              <w:spacing w:before="120" w:after="60"/>
              <w:ind w:left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Ponadto w zakresie stanowiącym informację publiczną dane będą ujawniane każdemu zainteresowanemu taką informacją lub publikowane w BIP Urzędu.</w:t>
            </w:r>
          </w:p>
          <w:p w:rsidR="00903E2E" w:rsidRPr="003F4887" w:rsidRDefault="00E9747C" w:rsidP="00E41768">
            <w:pPr>
              <w:pStyle w:val="Akapitzlist"/>
              <w:numPr>
                <w:ilvl w:val="0"/>
                <w:numId w:val="27"/>
              </w:numPr>
              <w:spacing w:before="120" w:after="60"/>
              <w:ind w:left="426" w:hanging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Pani/Pana dane osobowe będą przechowywane nie krócej niż przez okres 5 lat                                          od zakończenia sprawy, zgodnie z przepisami dotyczącymi archiwizacji, instrukcji kancelaryjnej i archiwalnej.</w:t>
            </w:r>
          </w:p>
          <w:p w:rsidR="00746FF1" w:rsidRPr="003F4887" w:rsidRDefault="00E9747C" w:rsidP="00A01C65">
            <w:pPr>
              <w:pStyle w:val="Akapitzlist"/>
              <w:spacing w:before="120" w:after="60"/>
              <w:ind w:left="426"/>
              <w:contextualSpacing w:val="0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F488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 upływie tych okresów akta sprawy będą podlegać ekspertyzie ze względu na ich charakter, treść i znaczenie. Na tej podstawie nastąpić może zmiana okresu przechowywania dokumentacji, włącznie z uznaniem jej za materiały podlegające wieczystemu przec</w:t>
            </w:r>
            <w:r w:rsidR="00A01C65" w:rsidRPr="003F488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howywaniu w Archiwum Państwowym.</w:t>
            </w:r>
          </w:p>
          <w:p w:rsidR="006D377B" w:rsidRPr="003F4887" w:rsidRDefault="00E9747C" w:rsidP="006D377B">
            <w:pPr>
              <w:pStyle w:val="Akapitzlist"/>
              <w:numPr>
                <w:ilvl w:val="0"/>
                <w:numId w:val="27"/>
              </w:numPr>
              <w:spacing w:before="120" w:after="60"/>
              <w:ind w:left="426" w:hanging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lastRenderedPageBreak/>
              <w:t>Przysługuje Pani/Panu prawo dostępu do treści swoich danych oraz prawo żądania ich sprostowania, usunięcia lub ograniczenia przetwarzania, prawo wniesienia skargi do Prezesa Urzędu Ochrony Danych Osobowych.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7"/>
              </w:numPr>
              <w:spacing w:before="120" w:after="60"/>
              <w:ind w:left="426" w:hanging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Podanie danych osobowych jest warunkiem uczestnictwa w otwartym konkursie ofert na realizację zadania publicznego. Jest Pani/Pan zobowiązana do podania danych osobowych, a konsekwencją niepodania danych osobowych będzie brak możliwości uczestnictwa w konkursie.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7"/>
              </w:numPr>
              <w:spacing w:before="120" w:after="60"/>
              <w:ind w:left="426" w:hanging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Pani/Pana dane osobowe nie będą wykorzystywane do zautomatyzowanego podejmowania decyzji ani profilowania, o którym mowa w art. 22 rozporządzenia.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7"/>
              </w:numPr>
              <w:spacing w:before="120" w:after="60"/>
              <w:ind w:left="426" w:hanging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 xml:space="preserve">Dane kontrahentów mogą być udostępniane organom i osobom uprawnionym do przeprowadzania w Urzędzie Marszałkowskim Województwa Śląskiego czynności kontrolnych i audytowych na podstawie odrębnych przepisów prawa wyłącznie w przypadku żądania dokumentów niezbędnych do przygotowania i przeprowadzenia kontroli, </w:t>
            </w:r>
          </w:p>
          <w:p w:rsidR="00E9747C" w:rsidRPr="003F4887" w:rsidRDefault="00E9747C" w:rsidP="00E9747C">
            <w:pPr>
              <w:pStyle w:val="Akapitzlist"/>
              <w:numPr>
                <w:ilvl w:val="0"/>
                <w:numId w:val="27"/>
              </w:numPr>
              <w:spacing w:before="120" w:after="60"/>
              <w:ind w:left="426" w:hanging="426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4887">
              <w:rPr>
                <w:rFonts w:ascii="Arial" w:hAnsi="Arial" w:cs="Arial"/>
                <w:sz w:val="21"/>
                <w:szCs w:val="21"/>
              </w:rPr>
              <w:t>Pani/Pana adres poczty elektronicznej, może zostać wykorzystany do celów statystycznych w procesie badania zadowolenia klientów Urzędu Marszałkowskiego Województwa Śląskiego i doskonalenia jakości usług. Może Pani/Pan zostać poproszona/y drogą elektroniczną o nieobowiązkowe wypełnienie anonimowej ankiety.</w:t>
            </w:r>
          </w:p>
          <w:p w:rsidR="00E9747C" w:rsidRPr="003F4887" w:rsidRDefault="00E9747C" w:rsidP="00E9747C">
            <w:pPr>
              <w:ind w:left="360"/>
              <w:jc w:val="both"/>
              <w:rPr>
                <w:rFonts w:cs="Arial"/>
              </w:rPr>
            </w:pPr>
          </w:p>
          <w:p w:rsidR="004A640E" w:rsidRPr="003F4887" w:rsidRDefault="004A640E" w:rsidP="004A640E">
            <w:pPr>
              <w:jc w:val="both"/>
              <w:rPr>
                <w:rFonts w:cs="Arial"/>
              </w:rPr>
            </w:pPr>
          </w:p>
          <w:p w:rsidR="00634236" w:rsidRPr="003F4887" w:rsidRDefault="003A1119" w:rsidP="003F3022">
            <w:pPr>
              <w:ind w:left="7"/>
              <w:jc w:val="both"/>
              <w:rPr>
                <w:rFonts w:cs="Arial"/>
              </w:rPr>
            </w:pPr>
            <w:r w:rsidRPr="00FC742D">
              <w:rPr>
                <w:rFonts w:cs="Arial"/>
                <w:b/>
              </w:rPr>
              <w:t xml:space="preserve">Oferty muszą być </w:t>
            </w:r>
            <w:r>
              <w:rPr>
                <w:rFonts w:cs="Arial"/>
                <w:b/>
              </w:rPr>
              <w:t>złożone</w:t>
            </w:r>
            <w:r w:rsidRPr="00FC742D">
              <w:rPr>
                <w:rFonts w:cs="Arial"/>
                <w:b/>
              </w:rPr>
              <w:t xml:space="preserve"> w formie elektronicznej przy użyciu generatora „WITKAC” dostępnego na stronie </w:t>
            </w:r>
            <w:hyperlink r:id="rId8" w:history="1">
              <w:r w:rsidRPr="00FC742D">
                <w:rPr>
                  <w:rStyle w:val="Hipercze"/>
                  <w:rFonts w:cs="Arial"/>
                  <w:b/>
                </w:rPr>
                <w:t>https://witkac.pl</w:t>
              </w:r>
            </w:hyperlink>
            <w:r w:rsidRPr="00FC742D">
              <w:rPr>
                <w:rFonts w:cs="Arial"/>
                <w:b/>
              </w:rPr>
              <w:t xml:space="preserve"> oraz wersji papierowej stanowiącej wydruk z generatora ofert</w:t>
            </w:r>
            <w:r w:rsidR="007A68A2" w:rsidRPr="003F4887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które</w:t>
            </w:r>
            <w:r w:rsidR="007A68A2" w:rsidRPr="003F4887">
              <w:rPr>
                <w:rFonts w:cs="Arial"/>
                <w:b/>
              </w:rPr>
              <w:t xml:space="preserve"> </w:t>
            </w:r>
            <w:r w:rsidR="00571EA6" w:rsidRPr="003F4887">
              <w:rPr>
                <w:rFonts w:cs="Arial"/>
                <w:b/>
              </w:rPr>
              <w:t>należy składać</w:t>
            </w:r>
            <w:r w:rsidR="00C57E91" w:rsidRPr="003F4887">
              <w:rPr>
                <w:rFonts w:cs="Arial"/>
                <w:b/>
              </w:rPr>
              <w:t xml:space="preserve"> do </w:t>
            </w:r>
            <w:r w:rsidR="002760C9">
              <w:rPr>
                <w:rFonts w:cs="Arial"/>
                <w:b/>
              </w:rPr>
              <w:t xml:space="preserve"> 21</w:t>
            </w:r>
            <w:r w:rsidR="00CC4059">
              <w:rPr>
                <w:rFonts w:cs="Arial"/>
                <w:b/>
              </w:rPr>
              <w:t xml:space="preserve"> </w:t>
            </w:r>
            <w:r w:rsidR="00D32A21" w:rsidRPr="003F4887">
              <w:rPr>
                <w:rFonts w:cs="Arial"/>
                <w:b/>
              </w:rPr>
              <w:t>stycznia 2022</w:t>
            </w:r>
            <w:r w:rsidR="00211C75" w:rsidRPr="003F4887">
              <w:rPr>
                <w:rFonts w:cs="Arial"/>
                <w:b/>
              </w:rPr>
              <w:t xml:space="preserve"> roku.</w:t>
            </w:r>
          </w:p>
          <w:p w:rsidR="003F3022" w:rsidRPr="003F4887" w:rsidRDefault="00075D75" w:rsidP="003F3022">
            <w:pPr>
              <w:ind w:left="7"/>
              <w:jc w:val="both"/>
              <w:rPr>
                <w:rFonts w:cs="Arial"/>
                <w:b/>
              </w:rPr>
            </w:pPr>
            <w:r w:rsidRPr="003F4887">
              <w:rPr>
                <w:rFonts w:cs="Arial"/>
                <w:b/>
              </w:rPr>
              <w:t>R</w:t>
            </w:r>
            <w:r w:rsidR="00C33B4F" w:rsidRPr="003F4887">
              <w:rPr>
                <w:rFonts w:cs="Arial"/>
                <w:b/>
              </w:rPr>
              <w:t xml:space="preserve">ozstrzygnięcie </w:t>
            </w:r>
            <w:r w:rsidRPr="003F4887">
              <w:rPr>
                <w:rFonts w:cs="Arial"/>
                <w:b/>
              </w:rPr>
              <w:t>konkursu</w:t>
            </w:r>
            <w:r w:rsidR="005E2705" w:rsidRPr="003F4887">
              <w:rPr>
                <w:rFonts w:cs="Arial"/>
                <w:b/>
              </w:rPr>
              <w:t xml:space="preserve"> </w:t>
            </w:r>
            <w:r w:rsidR="00C33B4F" w:rsidRPr="003F4887">
              <w:rPr>
                <w:rFonts w:cs="Arial"/>
                <w:b/>
              </w:rPr>
              <w:t>nastąpi</w:t>
            </w:r>
            <w:r w:rsidR="005E2705" w:rsidRPr="003F4887">
              <w:rPr>
                <w:rFonts w:cs="Arial"/>
                <w:b/>
              </w:rPr>
              <w:t xml:space="preserve"> </w:t>
            </w:r>
            <w:r w:rsidR="00C33B4F" w:rsidRPr="003F4887">
              <w:rPr>
                <w:rFonts w:cs="Arial"/>
                <w:b/>
              </w:rPr>
              <w:t>do</w:t>
            </w:r>
            <w:r w:rsidR="00211C75" w:rsidRPr="003F4887">
              <w:rPr>
                <w:rFonts w:cs="Arial"/>
                <w:b/>
              </w:rPr>
              <w:t xml:space="preserve"> </w:t>
            </w:r>
            <w:r w:rsidR="002760C9">
              <w:rPr>
                <w:rFonts w:cs="Arial"/>
                <w:b/>
              </w:rPr>
              <w:t>21</w:t>
            </w:r>
            <w:r w:rsidR="00CC4059">
              <w:rPr>
                <w:rFonts w:cs="Arial"/>
                <w:b/>
              </w:rPr>
              <w:t xml:space="preserve">  lutego </w:t>
            </w:r>
            <w:r w:rsidR="00D32A21" w:rsidRPr="003F4887">
              <w:rPr>
                <w:rFonts w:cs="Arial"/>
                <w:b/>
              </w:rPr>
              <w:t>2022</w:t>
            </w:r>
            <w:r w:rsidR="00211C75" w:rsidRPr="003F4887">
              <w:rPr>
                <w:rFonts w:cs="Arial"/>
                <w:b/>
              </w:rPr>
              <w:t xml:space="preserve"> roku.</w:t>
            </w:r>
          </w:p>
          <w:p w:rsidR="009E27A1" w:rsidRPr="003F4887" w:rsidRDefault="00571EA6" w:rsidP="003F3022">
            <w:pPr>
              <w:ind w:left="7"/>
              <w:jc w:val="both"/>
              <w:rPr>
                <w:rFonts w:cs="Arial"/>
                <w:b/>
                <w:lang w:eastAsia="pl-PL"/>
              </w:rPr>
            </w:pPr>
            <w:r w:rsidRPr="003F4887">
              <w:rPr>
                <w:rFonts w:cs="Arial"/>
                <w:b/>
                <w:lang w:eastAsia="pl-PL"/>
              </w:rPr>
              <w:t>O zakwalifikowaniu oferty do konkursu decyduje data złożenia wersji elektronicznej oferty w generatorze wniosków Witkac.pl oraz potwierdzona właściwą pieczęcią, data wpływu oferty do Urzędu Marszałkowskiego Województwa Śląskiego (Kancelaria Ogólna Urzędu Marszałkowskiego w Katowicach przy ul. Ligonia 46, p. 164 lub Biura Zamiejscowego Urzędu Marszałkowskiego w Bielsku-Białej przy ul. Piastowskiej 40 i Częstochowie przy ul. Sobieskiego 7).</w:t>
            </w:r>
          </w:p>
          <w:p w:rsidR="00571EA6" w:rsidRPr="003F4887" w:rsidRDefault="00571EA6" w:rsidP="003F3022">
            <w:pPr>
              <w:ind w:left="7"/>
              <w:jc w:val="both"/>
              <w:rPr>
                <w:rFonts w:cs="Arial"/>
                <w:lang w:eastAsia="pl-PL"/>
              </w:rPr>
            </w:pPr>
          </w:p>
          <w:p w:rsidR="00075D75" w:rsidRPr="009A0D9B" w:rsidRDefault="003F3022" w:rsidP="00B01CBD">
            <w:pPr>
              <w:autoSpaceDE w:val="0"/>
              <w:snapToGrid w:val="0"/>
              <w:spacing w:line="268" w:lineRule="exact"/>
              <w:jc w:val="both"/>
              <w:rPr>
                <w:rFonts w:cs="Arial"/>
                <w:b/>
              </w:rPr>
            </w:pPr>
            <w:r w:rsidRPr="009A0D9B">
              <w:rPr>
                <w:rFonts w:cs="Arial"/>
                <w:b/>
              </w:rPr>
              <w:t>W szczególnie uzasadnionych przypadkach termin rozstrzygnięcia może być dłuższy.</w:t>
            </w:r>
          </w:p>
          <w:p w:rsidR="0046098F" w:rsidRPr="003F4887" w:rsidRDefault="0046098F" w:rsidP="00B01CBD">
            <w:pPr>
              <w:autoSpaceDE w:val="0"/>
              <w:snapToGrid w:val="0"/>
              <w:spacing w:line="268" w:lineRule="exact"/>
              <w:jc w:val="both"/>
              <w:rPr>
                <w:rFonts w:cs="Arial"/>
                <w:b/>
              </w:rPr>
            </w:pPr>
          </w:p>
        </w:tc>
      </w:tr>
      <w:tr w:rsidR="001B0E21" w:rsidRPr="005D48A9" w:rsidTr="00374E0A">
        <w:trPr>
          <w:trHeight w:val="400"/>
        </w:trPr>
        <w:tc>
          <w:tcPr>
            <w:tcW w:w="9351" w:type="dxa"/>
            <w:shd w:val="clear" w:color="auto" w:fill="99C2E0"/>
            <w:vAlign w:val="center"/>
          </w:tcPr>
          <w:p w:rsidR="001B0E21" w:rsidRPr="001B0E21" w:rsidRDefault="001B0E21" w:rsidP="001B0E21">
            <w:pPr>
              <w:pStyle w:val="Akapitzlist"/>
              <w:numPr>
                <w:ilvl w:val="0"/>
                <w:numId w:val="18"/>
              </w:numPr>
              <w:spacing w:after="60"/>
              <w:rPr>
                <w:rFonts w:ascii="Arial" w:hAnsi="Arial" w:cs="Arial"/>
                <w:sz w:val="22"/>
              </w:rPr>
            </w:pPr>
            <w:r w:rsidRPr="001B0E21">
              <w:rPr>
                <w:rFonts w:ascii="Arial" w:hAnsi="Arial" w:cs="Arial"/>
                <w:b/>
                <w:sz w:val="22"/>
              </w:rPr>
              <w:lastRenderedPageBreak/>
              <w:t>Zadania przewidziane</w:t>
            </w:r>
            <w:r w:rsidR="005F4CCC">
              <w:rPr>
                <w:rFonts w:ascii="Arial" w:hAnsi="Arial" w:cs="Arial"/>
                <w:b/>
                <w:sz w:val="22"/>
              </w:rPr>
              <w:t xml:space="preserve"> do finansowania</w:t>
            </w:r>
          </w:p>
        </w:tc>
      </w:tr>
      <w:tr w:rsidR="008818A8" w:rsidRPr="00D37F35" w:rsidTr="00374E0A">
        <w:trPr>
          <w:trHeight w:val="205"/>
        </w:trPr>
        <w:tc>
          <w:tcPr>
            <w:tcW w:w="9351" w:type="dxa"/>
            <w:shd w:val="clear" w:color="auto" w:fill="auto"/>
          </w:tcPr>
          <w:tbl>
            <w:tblPr>
              <w:tblW w:w="92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43"/>
            </w:tblGrid>
            <w:tr w:rsidR="00595424" w:rsidRPr="00614B8A" w:rsidTr="005F0936">
              <w:trPr>
                <w:trHeight w:val="271"/>
              </w:trPr>
              <w:tc>
                <w:tcPr>
                  <w:tcW w:w="9243" w:type="dxa"/>
                  <w:shd w:val="clear" w:color="auto" w:fill="auto"/>
                </w:tcPr>
                <w:tbl>
                  <w:tblPr>
                    <w:tblW w:w="917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3"/>
                  </w:tblGrid>
                  <w:tr w:rsidR="00595424" w:rsidRPr="00614B8A" w:rsidTr="005F0936">
                    <w:trPr>
                      <w:trHeight w:val="80"/>
                    </w:trPr>
                    <w:tc>
                      <w:tcPr>
                        <w:tcW w:w="9173" w:type="dxa"/>
                        <w:shd w:val="clear" w:color="auto" w:fill="auto"/>
                        <w:vAlign w:val="center"/>
                      </w:tcPr>
                      <w:p w:rsidR="00595424" w:rsidRPr="00614B8A" w:rsidRDefault="00595424" w:rsidP="00595424">
                        <w:pPr>
                          <w:rPr>
                            <w:rFonts w:eastAsia="Times New Roman" w:cs="Arial"/>
                            <w:b/>
                            <w:i/>
                            <w:color w:val="FF0000"/>
                            <w:lang w:eastAsia="pl-PL"/>
                          </w:rPr>
                        </w:pPr>
                      </w:p>
                    </w:tc>
                  </w:tr>
                  <w:tr w:rsidR="00595424" w:rsidRPr="00614B8A" w:rsidTr="005F0936">
                    <w:trPr>
                      <w:trHeight w:val="271"/>
                    </w:trPr>
                    <w:tc>
                      <w:tcPr>
                        <w:tcW w:w="9173" w:type="dxa"/>
                        <w:shd w:val="clear" w:color="auto" w:fill="auto"/>
                        <w:vAlign w:val="center"/>
                      </w:tcPr>
                      <w:p w:rsidR="00595424" w:rsidRPr="00A63F92" w:rsidRDefault="00595424" w:rsidP="009A353E">
                        <w:pPr>
                          <w:spacing w:line="288" w:lineRule="auto"/>
                          <w:ind w:right="-70"/>
                          <w:rPr>
                            <w:rFonts w:cs="Arial"/>
                          </w:rPr>
                        </w:pPr>
                      </w:p>
                      <w:p w:rsidR="00595424" w:rsidRPr="001B6567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  <w:b/>
                            <w:i/>
                          </w:rPr>
                        </w:pPr>
                        <w:r w:rsidRPr="001B6567">
                          <w:rPr>
                            <w:rFonts w:cs="Arial"/>
                            <w:b/>
                            <w:i/>
                          </w:rPr>
                          <w:t xml:space="preserve">1 . </w:t>
                        </w:r>
                        <w:r w:rsidR="00513B56">
                          <w:rPr>
                            <w:rFonts w:cs="Arial"/>
                            <w:b/>
                            <w:i/>
                          </w:rPr>
                          <w:t>”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Żyj aktywnie, żyj pozytywnie i ćwicz z nami sztuki walki</w:t>
                        </w:r>
                        <w:r w:rsidR="00513B56">
                          <w:rPr>
                            <w:rFonts w:cs="Arial"/>
                            <w:b/>
                            <w:i/>
                          </w:rPr>
                          <w:t>”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firstLine="10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Cel:</w:t>
                        </w:r>
                        <w:r w:rsidRPr="00A63F92">
                          <w:rPr>
                            <w:rFonts w:cs="Arial"/>
                          </w:rPr>
                          <w:t xml:space="preserve"> realizacja zadania będzie stanowić istotny impuls do rozwoju technik samoobrony, zwiększenia sprawności fizycznej, organizacji treningów</w:t>
                        </w:r>
                        <w:r w:rsidR="00286FF7">
                          <w:rPr>
                            <w:rFonts w:cs="Arial"/>
                          </w:rPr>
                          <w:t xml:space="preserve"> w tym zakresie</w:t>
                        </w:r>
                        <w:r w:rsidRPr="00A63F92">
                          <w:rPr>
                            <w:rFonts w:cs="Arial"/>
                          </w:rPr>
                          <w:t>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Obszar</w:t>
                        </w:r>
                        <w:r w:rsidRPr="00A63F92">
                          <w:rPr>
                            <w:rFonts w:cs="Arial"/>
                          </w:rPr>
                          <w:t>: zadanie o zasięgu podregionalnym.</w:t>
                        </w:r>
                      </w:p>
                      <w:p w:rsidR="00DF1FA3" w:rsidRDefault="00595424" w:rsidP="005F0936">
                        <w:pPr>
                          <w:spacing w:line="288" w:lineRule="auto"/>
                          <w:ind w:left="31" w:right="-70" w:firstLine="5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Miejsce:</w:t>
                        </w:r>
                        <w:r w:rsidRPr="00A63F92">
                          <w:rPr>
                            <w:rFonts w:cs="Arial"/>
                          </w:rPr>
                          <w:t xml:space="preserve"> Miasto Katowice, Mysłowice, Tychy oraz powiat bieruńsko-lędziński, powiat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firstLine="5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pszczyński.</w:t>
                        </w:r>
                      </w:p>
                      <w:p w:rsidR="00FC1A2C" w:rsidRPr="00A63F92" w:rsidRDefault="00FC1A2C" w:rsidP="009A353E">
                        <w:pPr>
                          <w:spacing w:line="288" w:lineRule="auto"/>
                          <w:ind w:right="-70"/>
                          <w:rPr>
                            <w:rFonts w:cs="Arial"/>
                          </w:rPr>
                        </w:pPr>
                      </w:p>
                      <w:p w:rsidR="00595424" w:rsidRPr="001B6567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  <w:b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W ramach realizacji zadania Oferent zobowiązany będzie do: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- organizacji treningów sztuk walki (dwóch instruktorów),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- wynajem sprzętu,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- nagrody za uczestnictwo,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 xml:space="preserve">wynajem </w:t>
                        </w:r>
                        <w:proofErr w:type="spellStart"/>
                        <w:r w:rsidRPr="00A63F92">
                          <w:rPr>
                            <w:rFonts w:cs="Arial"/>
                          </w:rPr>
                          <w:t>sal</w:t>
                        </w:r>
                        <w:proofErr w:type="spellEnd"/>
                        <w:r w:rsidRPr="00A63F92">
                          <w:rPr>
                            <w:rFonts w:cs="Arial"/>
                          </w:rPr>
                          <w:t xml:space="preserve"> w klubach osiedlowych, MDK, szkołach</w:t>
                        </w:r>
                        <w:r w:rsidR="00286FF7">
                          <w:rPr>
                            <w:rFonts w:cs="Arial"/>
                          </w:rPr>
                          <w:t>,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- sprzęt do dezynfekcji, 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lastRenderedPageBreak/>
                          <w:t>- pokazy sztuk walki</w:t>
                        </w:r>
                        <w:r w:rsidR="00286FF7">
                          <w:rPr>
                            <w:rFonts w:cs="Arial"/>
                          </w:rPr>
                          <w:t>,</w:t>
                        </w:r>
                      </w:p>
                      <w:p w:rsidR="00FC1A2C" w:rsidRDefault="00FC1A2C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-reklama</w:t>
                        </w:r>
                        <w:r w:rsidR="002F1007">
                          <w:rPr>
                            <w:rFonts w:cs="Arial"/>
                          </w:rPr>
                          <w:t>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Zakup sprzętu specjalistycznego oraz materiałów niezbędnych do realizacji zadania (wyszczególnienie zakupu). Wartość jednostkowa</w:t>
                        </w:r>
                        <w:r w:rsidR="009A0D9B">
                          <w:rPr>
                            <w:rFonts w:cs="Arial"/>
                          </w:rPr>
                          <w:t xml:space="preserve"> zakupu nie może przekroczyć 10 </w:t>
                        </w:r>
                        <w:r w:rsidRPr="00A63F92">
                          <w:rPr>
                            <w:rFonts w:cs="Arial"/>
                          </w:rPr>
                          <w:t>000 złotych brutto.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Obligatoryjne rezultaty:</w:t>
                        </w:r>
                        <w:r w:rsidRPr="00A63F92">
                          <w:rPr>
                            <w:rFonts w:cs="Arial"/>
                          </w:rPr>
                          <w:t xml:space="preserve"> realizacja zadania publicznego województwa śląskiego </w:t>
                        </w:r>
                      </w:p>
                      <w:p w:rsidR="00595424" w:rsidRDefault="00595424" w:rsidP="006B7C41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p.n. </w:t>
                        </w:r>
                        <w:r w:rsidRPr="001B6567">
                          <w:rPr>
                            <w:rFonts w:cs="Arial"/>
                            <w:b/>
                          </w:rPr>
                          <w:t>„Żyj aktywnie, żyj pozytywnie i ćwicz z nami sztuki walki ”</w:t>
                        </w:r>
                        <w:r w:rsidRPr="00A63F92">
                          <w:rPr>
                            <w:rFonts w:cs="Arial"/>
                          </w:rPr>
                          <w:t xml:space="preserve"> zgodnie z zaktualizowanym opisem poszczególnych działań/harmonogramu/zakładanych rezultatów realizacji zadania/kalkulacji przewidywanych kosztów.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</w:p>
                      <w:p w:rsidR="00595424" w:rsidRPr="001B6567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  <w:b/>
                            <w:i/>
                          </w:rPr>
                        </w:pPr>
                        <w:r w:rsidRPr="001B6567">
                          <w:rPr>
                            <w:rFonts w:cs="Arial"/>
                            <w:b/>
                            <w:i/>
                          </w:rPr>
                          <w:t>2. „Czas na wakacyjną przygodę”.</w:t>
                        </w:r>
                      </w:p>
                      <w:p w:rsidR="00595424" w:rsidRPr="00A63F92" w:rsidRDefault="00595424" w:rsidP="00800FDB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Cel:</w:t>
                        </w:r>
                        <w:r w:rsidRPr="00A63F92">
                          <w:rPr>
                            <w:rFonts w:cs="Arial"/>
                          </w:rPr>
                          <w:t xml:space="preserve"> przygotowanie oferty wakacyjnej </w:t>
                        </w:r>
                        <w:r w:rsidR="00800FDB">
                          <w:rPr>
                            <w:rFonts w:cs="Arial"/>
                          </w:rPr>
                          <w:t>(</w:t>
                        </w:r>
                        <w:proofErr w:type="spellStart"/>
                        <w:r w:rsidR="00800FDB">
                          <w:rPr>
                            <w:rFonts w:cs="Arial"/>
                          </w:rPr>
                          <w:t>miesięc</w:t>
                        </w:r>
                        <w:proofErr w:type="spellEnd"/>
                        <w:r w:rsidR="00800FDB">
                          <w:rPr>
                            <w:rFonts w:cs="Arial"/>
                          </w:rPr>
                          <w:t xml:space="preserve"> lipiec/sierpień 2022) </w:t>
                        </w:r>
                        <w:r w:rsidRPr="00A63F92">
                          <w:rPr>
                            <w:rFonts w:cs="Arial"/>
                          </w:rPr>
                          <w:t>organizacja obozu sportowo — rekreacyjnego w Ustroniu (forma dochodzeniowa oraz wyjazdowa), turnieje oraz imprezy sportowe.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Obszar:</w:t>
                        </w:r>
                        <w:r w:rsidRPr="00A63F92">
                          <w:rPr>
                            <w:rFonts w:cs="Arial"/>
                          </w:rPr>
                          <w:t xml:space="preserve"> podregion obejmujący powiaty: bielski, cieszyński, żywiecki oraz miasta </w:t>
                        </w:r>
                      </w:p>
                      <w:p w:rsidR="00595424" w:rsidRPr="00A63F92" w:rsidRDefault="00595424" w:rsidP="009A353E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na prawach powiatu: Bielsko-Biała. Miejsce: </w:t>
                        </w:r>
                        <w:r w:rsidR="002F1007">
                          <w:rPr>
                            <w:rFonts w:cs="Arial"/>
                          </w:rPr>
                          <w:t>obiekty sportowe gminy Ustroń, Milówka</w:t>
                        </w:r>
                        <w:r w:rsidRPr="00A63F92">
                          <w:rPr>
                            <w:rFonts w:cs="Arial"/>
                          </w:rPr>
                          <w:t>.</w:t>
                        </w:r>
                      </w:p>
                      <w:p w:rsidR="00595424" w:rsidRPr="001B6567" w:rsidRDefault="00595424" w:rsidP="005F0936">
                        <w:pPr>
                          <w:spacing w:line="288" w:lineRule="auto"/>
                          <w:ind w:left="31" w:right="-70" w:hanging="10"/>
                          <w:jc w:val="both"/>
                          <w:rPr>
                            <w:rFonts w:cs="Arial"/>
                            <w:b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W ramach realizacji zadania Oferent zobowiązany będzie do: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organiza</w:t>
                        </w:r>
                        <w:r w:rsidR="007C1773">
                          <w:rPr>
                            <w:rFonts w:cs="Arial"/>
                          </w:rPr>
                          <w:t>cja wyjazdowego obozu sportowo</w:t>
                        </w:r>
                        <w:r w:rsidRPr="00A63F92">
                          <w:rPr>
                            <w:rFonts w:cs="Arial"/>
                          </w:rPr>
                          <w:t xml:space="preserve"> - rekreacyjnego dla grupy 50 dzieci x 10 dni </w:t>
                        </w:r>
                      </w:p>
                      <w:p w:rsidR="00595424" w:rsidRPr="00A63F92" w:rsidRDefault="00595424" w:rsidP="002F1007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w tym </w:t>
                        </w:r>
                        <w:r w:rsidRPr="00A63F92">
                          <w:rPr>
                            <w:rFonts w:cs="Arial"/>
                            <w:noProof/>
                            <w:lang w:eastAsia="pl-PL"/>
                          </w:rPr>
                          <w:drawing>
                            <wp:inline distT="0" distB="0" distL="0" distR="0" wp14:anchorId="4F6671D3" wp14:editId="28297CCD">
                              <wp:extent cx="8000" cy="8000"/>
                              <wp:effectExtent l="0" t="0" r="0" b="0"/>
                              <wp:docPr id="10933" name="Picture 1093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933" name="Picture 10933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00" cy="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63F92">
                          <w:rPr>
                            <w:rFonts w:cs="Arial"/>
                          </w:rPr>
                          <w:t>wyżywienie, zakwaterowanie, wynagrodzenie opiekunów</w:t>
                        </w:r>
                        <w:r w:rsidR="002F1007">
                          <w:rPr>
                            <w:rFonts w:cs="Arial"/>
                          </w:rPr>
                          <w:t xml:space="preserve"> (5 opiekunów)</w:t>
                        </w:r>
                        <w:r w:rsidRPr="00A63F92">
                          <w:rPr>
                            <w:rFonts w:cs="Arial"/>
                          </w:rPr>
                          <w:t>, transport, ubezpieczenie, atrakcje</w:t>
                        </w:r>
                        <w:r w:rsidR="007C1773">
                          <w:rPr>
                            <w:rFonts w:cs="Arial"/>
                          </w:rPr>
                          <w:t xml:space="preserve"> dla dzieci w tym bilety wstępu,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organizacja w formie</w:t>
                        </w:r>
                        <w:r w:rsidR="007C1773">
                          <w:rPr>
                            <w:rFonts w:cs="Arial"/>
                          </w:rPr>
                          <w:t xml:space="preserve"> dochodzeniowej obozu sportowo</w:t>
                        </w:r>
                        <w:r w:rsidRPr="00A63F92">
                          <w:rPr>
                            <w:rFonts w:cs="Arial"/>
                          </w:rPr>
                          <w:t xml:space="preserve"> - rekreacyjnego dla grupy 20 dzieci </w:t>
                        </w:r>
                      </w:p>
                      <w:p w:rsidR="00595424" w:rsidRPr="00A63F92" w:rsidRDefault="007C1773" w:rsidP="002F1007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x 3 turnusy x7 dni </w:t>
                        </w:r>
                        <w:r w:rsidR="00595424" w:rsidRPr="00A63F92">
                          <w:rPr>
                            <w:rFonts w:cs="Arial"/>
                          </w:rPr>
                          <w:t>w tym wyżywienie, wynagrodzenie opiekunów</w:t>
                        </w:r>
                        <w:r>
                          <w:rPr>
                            <w:rFonts w:cs="Arial"/>
                          </w:rPr>
                          <w:t xml:space="preserve"> (2 opiekunów)</w:t>
                        </w:r>
                        <w:r w:rsidR="00595424" w:rsidRPr="00A63F92">
                          <w:rPr>
                            <w:rFonts w:cs="Arial"/>
                          </w:rPr>
                          <w:t>, ubezpieczenie dzieci, atrakcje w tym bilet</w:t>
                        </w:r>
                        <w:r>
                          <w:rPr>
                            <w:rFonts w:cs="Arial"/>
                          </w:rPr>
                          <w:t>y wstępu, transport,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 o</w:t>
                        </w:r>
                        <w:r w:rsidRPr="00A63F92">
                          <w:rPr>
                            <w:rFonts w:cs="Arial"/>
                          </w:rPr>
                          <w:t>rganizacja turnieju piłki nożnej w Ustroniu i Milówce w tym: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>opłaty sędziowskie</w:t>
                        </w:r>
                        <w:r w:rsidR="007C1773">
                          <w:rPr>
                            <w:rFonts w:cs="Arial"/>
                          </w:rPr>
                          <w:t xml:space="preserve"> (6 sędziów)</w:t>
                        </w:r>
                        <w:r w:rsidRPr="00A63F92">
                          <w:rPr>
                            <w:rFonts w:cs="Arial"/>
                          </w:rPr>
                          <w:t xml:space="preserve">, 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obsługa techniczna</w:t>
                        </w:r>
                        <w:r w:rsidR="007C1773">
                          <w:rPr>
                            <w:rFonts w:cs="Arial"/>
                          </w:rPr>
                          <w:t xml:space="preserve"> (2 osoby)</w:t>
                        </w:r>
                        <w:r w:rsidRPr="00A63F92">
                          <w:rPr>
                            <w:rFonts w:cs="Arial"/>
                          </w:rPr>
                          <w:t xml:space="preserve">, wyżywienie, zakup sprzętu sportowego, materiały promocyjne, 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trofea sportowe, nagrody sportowe,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koordynacja projektu (przygotowanie obozów i turniejów</w:t>
                        </w:r>
                        <w:r w:rsidR="007C1773">
                          <w:rPr>
                            <w:rFonts w:cs="Arial"/>
                          </w:rPr>
                          <w:t>)</w:t>
                        </w:r>
                        <w:r w:rsidRPr="00A63F92">
                          <w:rPr>
                            <w:rFonts w:cs="Arial"/>
                          </w:rPr>
                          <w:t xml:space="preserve">, realizacja,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podsumowanie, sprawozdanie finan</w:t>
                        </w:r>
                        <w:r w:rsidR="007C1773">
                          <w:rPr>
                            <w:rFonts w:cs="Arial"/>
                          </w:rPr>
                          <w:t>sowe, sprawozdanie merytoryczne,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obsługa księgowa projektu</w:t>
                        </w:r>
                        <w:r w:rsidR="007C1773">
                          <w:rPr>
                            <w:rFonts w:cs="Aria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 xml:space="preserve">( przygotowanie umowy, realizacja płatności, sprawozdanie </w:t>
                        </w:r>
                      </w:p>
                      <w:p w:rsidR="00595424" w:rsidRPr="00A63F92" w:rsidRDefault="009C4E5F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f</w:t>
                        </w:r>
                        <w:r w:rsidR="00595424" w:rsidRPr="00A63F92">
                          <w:rPr>
                            <w:rFonts w:cs="Arial"/>
                          </w:rPr>
                          <w:t>inansowe</w:t>
                        </w:r>
                        <w:r w:rsidR="007C1773">
                          <w:rPr>
                            <w:rFonts w:cs="Arial"/>
                          </w:rPr>
                          <w:t>,</w:t>
                        </w:r>
                        <w:r w:rsidR="00595424" w:rsidRPr="00A63F92">
                          <w:rPr>
                            <w:rFonts w:cs="Arial"/>
                          </w:rPr>
                          <w:t>)</w:t>
                        </w:r>
                        <w:r w:rsidR="00595424" w:rsidRPr="00A63F92">
                          <w:rPr>
                            <w:rFonts w:cs="Arial"/>
                            <w:noProof/>
                            <w:lang w:eastAsia="pl-PL"/>
                          </w:rPr>
                          <w:drawing>
                            <wp:inline distT="0" distB="0" distL="0" distR="0" wp14:anchorId="5AA59372" wp14:editId="1D16677D">
                              <wp:extent cx="4000" cy="8000"/>
                              <wp:effectExtent l="0" t="0" r="0" b="0"/>
                              <wp:docPr id="10936" name="Picture 1093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936" name="Picture 10936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00" cy="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 w:hanging="1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Zakup sprzętu specjalistycznego oraz materiałów niezbędnych do realizacji 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 w:hanging="1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zadania (wyszczególnienie zakupu). Wartość jednostkowa zakupu nie może przekroczyć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1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10 000 złotych brutto.</w:t>
                        </w:r>
                      </w:p>
                      <w:p w:rsidR="001B668E" w:rsidRDefault="00595424" w:rsidP="009A353E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 xml:space="preserve">Obligatoryjne rezultaty: </w:t>
                        </w:r>
                        <w:r w:rsidRPr="00A63F92">
                          <w:rPr>
                            <w:rFonts w:cs="Arial"/>
                          </w:rPr>
                          <w:t xml:space="preserve">realizacja zadania publicznego województwa śląskiego p.n. </w:t>
                        </w:r>
                        <w:r>
                          <w:rPr>
                            <w:rFonts w:cs="Arial"/>
                            <w:b/>
                          </w:rPr>
                          <w:t>„</w:t>
                        </w:r>
                        <w:r w:rsidR="006B7C41">
                          <w:rPr>
                            <w:rFonts w:cs="Arial"/>
                            <w:b/>
                          </w:rPr>
                          <w:t>Czas na </w:t>
                        </w:r>
                        <w:r w:rsidRPr="001B6567">
                          <w:rPr>
                            <w:rFonts w:cs="Arial"/>
                            <w:b/>
                          </w:rPr>
                          <w:t>wakacyjną przygodę”</w:t>
                        </w:r>
                        <w:r w:rsidR="001B668E">
                          <w:rPr>
                            <w:rFonts w:cs="Aria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 xml:space="preserve">zgodnie z zaktualizowanym opisem poszczególnych działań/harmonogramu/zakładanych rezultatów realizacji zadania/kalkulacji przewidywanych kosztów. </w:t>
                        </w:r>
                      </w:p>
                      <w:p w:rsidR="001B668E" w:rsidRDefault="001B668E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</w:p>
                      <w:p w:rsidR="00595424" w:rsidRPr="005F0936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  <w:i/>
                          </w:rPr>
                          <w:t>3. „Wracamy do formy” - festyn rekreacyjno- sportowy oraz otwarte zajęcia ogólnorozwojowe z elementami piłki nożnej oraz lekkiej at</w:t>
                        </w:r>
                        <w:r w:rsidR="006B7C41">
                          <w:rPr>
                            <w:rFonts w:cs="Arial"/>
                            <w:b/>
                            <w:i/>
                          </w:rPr>
                          <w:t>letyki dla dzieci i młodzieży z 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Gminy Konopiska, Krzepice oraz miasta Częstochowa</w:t>
                        </w:r>
                        <w:r w:rsidR="00513B56">
                          <w:rPr>
                            <w:rFonts w:cs="Arial"/>
                            <w:b/>
                            <w:i/>
                          </w:rPr>
                          <w:t>”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Cel:</w:t>
                        </w:r>
                        <w:r w:rsidRPr="00A63F92">
                          <w:rPr>
                            <w:rFonts w:cs="Arial"/>
                          </w:rPr>
                          <w:t xml:space="preserve"> prowadzenie cyklu zajęć sportowych dzieci i młodzieży oraz festynu sportowo-rekreacyjnego. Zajęcia ogólnorozwojowe w formie gier i zabaw w tym zajęcia z pił</w:t>
                        </w:r>
                        <w:r w:rsidR="006B7C41">
                          <w:rPr>
                            <w:rFonts w:cs="Arial"/>
                          </w:rPr>
                          <w:t>ki nożnej z </w:t>
                        </w:r>
                        <w:r w:rsidRPr="00A63F92">
                          <w:rPr>
                            <w:rFonts w:cs="Arial"/>
                          </w:rPr>
                          <w:t>elementami lekkiej atletyki.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Obszar:</w:t>
                        </w:r>
                        <w:r w:rsidRPr="00A63F92">
                          <w:rPr>
                            <w:rFonts w:cs="Arial"/>
                          </w:rPr>
                          <w:t xml:space="preserve"> projekt skierowany do powiatów: częstochowski, kło</w:t>
                        </w:r>
                        <w:r w:rsidR="006B7C41">
                          <w:rPr>
                            <w:rFonts w:cs="Arial"/>
                          </w:rPr>
                          <w:t>bucki, myszkowski oraz miast na </w:t>
                        </w:r>
                        <w:r w:rsidRPr="00A63F92">
                          <w:rPr>
                            <w:rFonts w:cs="Arial"/>
                          </w:rPr>
                          <w:t>prawach powiatu Częstochowa.</w:t>
                        </w:r>
                      </w:p>
                      <w:p w:rsidR="00595424" w:rsidRPr="00A63F92" w:rsidRDefault="00595424" w:rsidP="009A353E">
                        <w:pPr>
                          <w:spacing w:line="288" w:lineRule="auto"/>
                          <w:ind w:left="31" w:right="-70" w:hanging="4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Miejsce:</w:t>
                        </w:r>
                        <w:r w:rsidR="00810FFF">
                          <w:rPr>
                            <w:rFonts w:cs="Arial"/>
                          </w:rPr>
                          <w:t xml:space="preserve"> Krzepice, Częstochowa, Konopiska.</w:t>
                        </w:r>
                        <w:r w:rsidRPr="00A63F92">
                          <w:rPr>
                            <w:rFonts w:cs="Arial"/>
                          </w:rPr>
                          <w:t xml:space="preserve">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4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W ramach realizacji zadania Oferent zobowiązany będzie do:</w:t>
                        </w:r>
                      </w:p>
                      <w:p w:rsidR="00595424" w:rsidRPr="00A63F92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lastRenderedPageBreak/>
                          <w:t>-</w:t>
                        </w:r>
                        <w:r w:rsidR="00595424" w:rsidRPr="00A63F92">
                          <w:rPr>
                            <w:rFonts w:cs="Arial"/>
                          </w:rPr>
                          <w:t>wynagrodzenie trenerów,</w:t>
                        </w:r>
                      </w:p>
                      <w:p w:rsidR="00595424" w:rsidRPr="00A63F92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A63F92">
                          <w:rPr>
                            <w:rFonts w:cs="Arial"/>
                          </w:rPr>
                          <w:t>wynagrodzenie dla asystentów,</w:t>
                        </w:r>
                      </w:p>
                      <w:p w:rsidR="00595424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1B6567">
                          <w:rPr>
                            <w:rFonts w:cs="Arial"/>
                          </w:rPr>
                          <w:t xml:space="preserve">zakupu kompletów sportowych (koszulek, spodenek, getry) dla 160 uczestników projektu, </w:t>
                        </w:r>
                      </w:p>
                      <w:p w:rsidR="00595424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1B6567">
                          <w:rPr>
                            <w:rFonts w:cs="Arial"/>
                          </w:rPr>
                          <w:t>zakup piłek 150 sztuk,</w:t>
                        </w:r>
                      </w:p>
                      <w:p w:rsidR="00595424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1B6567">
                          <w:rPr>
                            <w:rFonts w:cs="Arial"/>
                          </w:rPr>
                          <w:t>przeprowadzenia spartakiady dla rodziców i dzieci zakup pucharów 20 sztuk,</w:t>
                        </w:r>
                      </w:p>
                      <w:p w:rsidR="00595424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1B0E21">
                          <w:rPr>
                            <w:rFonts w:cs="Arial"/>
                          </w:rPr>
                          <w:t>obsługa techniczna</w:t>
                        </w:r>
                        <w:r w:rsidR="00810FFF">
                          <w:rPr>
                            <w:rFonts w:cs="Arial"/>
                          </w:rPr>
                          <w:t xml:space="preserve"> </w:t>
                        </w:r>
                        <w:r w:rsidR="00595424" w:rsidRPr="001B0E21">
                          <w:rPr>
                            <w:rFonts w:cs="Arial"/>
                          </w:rPr>
                          <w:t>( w tym sędziowie, porządkowi, animatorzy konkursów),</w:t>
                        </w:r>
                      </w:p>
                      <w:p w:rsidR="00595424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1B0E21">
                          <w:rPr>
                            <w:rFonts w:cs="Arial"/>
                          </w:rPr>
                          <w:t>obsługa medyczna,</w:t>
                        </w:r>
                      </w:p>
                      <w:p w:rsidR="00595424" w:rsidRPr="001B0E21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1B0E21">
                          <w:rPr>
                            <w:rFonts w:cs="Arial"/>
                          </w:rPr>
                          <w:t>catering,</w:t>
                        </w:r>
                      </w:p>
                      <w:p w:rsidR="00595424" w:rsidRPr="00A63F92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proofErr w:type="spellStart"/>
                        <w:r w:rsidR="00595424" w:rsidRPr="00A63F92">
                          <w:rPr>
                            <w:rFonts w:cs="Arial"/>
                          </w:rPr>
                          <w:t>dmuchańce</w:t>
                        </w:r>
                        <w:proofErr w:type="spellEnd"/>
                        <w:r w:rsidR="00595424" w:rsidRPr="00A63F92">
                          <w:rPr>
                            <w:rFonts w:cs="Arial"/>
                          </w:rPr>
                          <w:t xml:space="preserve"> dla dzieci,</w:t>
                        </w:r>
                      </w:p>
                      <w:p w:rsidR="00595424" w:rsidRPr="00A63F92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A63F92">
                          <w:rPr>
                            <w:rFonts w:cs="Arial"/>
                          </w:rPr>
                          <w:t>animacje dla dzieci,</w:t>
                        </w:r>
                      </w:p>
                      <w:p w:rsidR="00931614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A63F92">
                          <w:rPr>
                            <w:rFonts w:cs="Arial"/>
                          </w:rPr>
                          <w:t xml:space="preserve">dyplomy, </w:t>
                        </w:r>
                      </w:p>
                      <w:p w:rsidR="00595424" w:rsidRPr="00A63F92" w:rsidRDefault="00931614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595424" w:rsidRPr="00A63F92">
                          <w:rPr>
                            <w:rFonts w:cs="Arial"/>
                          </w:rPr>
                          <w:t>ulotki</w:t>
                        </w:r>
                        <w:r w:rsidR="00810FFF">
                          <w:rPr>
                            <w:rFonts w:cs="Arial"/>
                          </w:rPr>
                          <w:t>,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-</w:t>
                        </w:r>
                        <w:r w:rsidR="009A0D9B">
                          <w:rPr>
                            <w:rFonts w:cs="Aria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>wynajem sceny,</w:t>
                        </w:r>
                      </w:p>
                      <w:p w:rsidR="00595424" w:rsidRPr="00A63F92" w:rsidRDefault="00FA5766" w:rsidP="00FA576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931614">
                          <w:rPr>
                            <w:rFonts w:cs="Arial"/>
                          </w:rPr>
                          <w:t xml:space="preserve"> </w:t>
                        </w:r>
                        <w:r w:rsidR="00595424" w:rsidRPr="00A63F92">
                          <w:rPr>
                            <w:rFonts w:cs="Arial"/>
                          </w:rPr>
                          <w:t>oprawa muzyczna i nagłośnienie,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-</w:t>
                        </w:r>
                        <w:r w:rsidR="009A0D9B">
                          <w:rPr>
                            <w:rFonts w:cs="Aria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>napoje,</w:t>
                        </w:r>
                      </w:p>
                      <w:p w:rsidR="009A0D9B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9A0D9B">
                          <w:rPr>
                            <w:rFonts w:cs="Arial"/>
                          </w:rPr>
                          <w:t>wynajem namiotów,</w:t>
                        </w:r>
                      </w:p>
                      <w:p w:rsidR="009A0D9B" w:rsidRDefault="009A0D9B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595424" w:rsidRPr="00A63F92">
                          <w:rPr>
                            <w:rFonts w:cs="Arial"/>
                          </w:rPr>
                          <w:t>nagrody dla dzieci( plecak, maskotka, koszulka)</w:t>
                        </w:r>
                        <w:r w:rsidR="00810FFF">
                          <w:rPr>
                            <w:rFonts w:cs="Arial"/>
                          </w:rPr>
                          <w:t>,</w:t>
                        </w:r>
                        <w:r w:rsidR="00595424" w:rsidRPr="00A63F92">
                          <w:rPr>
                            <w:rFonts w:cs="Arial"/>
                          </w:rPr>
                          <w:t xml:space="preserve">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- bramki przenośne aluminiowe 6 sztuk.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4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Zakup sprzętu specjalistycznego oraz materiałów niezbędnych do realizacji zadania (wyszczególnienie zakupu). Wartość jednostkowa zakupu nie może przekroczyć 10 000 złotych brutto.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Obligatoryjne rezultaty: realizacja zadania publicznego województwa śląskiego p.n. </w:t>
                        </w:r>
                        <w:r w:rsidRPr="001B6567">
                          <w:rPr>
                            <w:rFonts w:cs="Arial"/>
                            <w:b/>
                          </w:rPr>
                          <w:t>"Wracamy do formy”- festyn rekreacyjno- sportowy oraz ot</w:t>
                        </w:r>
                        <w:r w:rsidR="006B7C41">
                          <w:rPr>
                            <w:rFonts w:cs="Arial"/>
                            <w:b/>
                          </w:rPr>
                          <w:t>warte zajęcia ogólnorozwojowe z </w:t>
                        </w:r>
                        <w:r w:rsidRPr="001B6567">
                          <w:rPr>
                            <w:rFonts w:cs="Arial"/>
                            <w:b/>
                          </w:rPr>
                          <w:t>elementami piłki nożnej oraz lekkiej atletyki dla dzieci i młodzieży z Gminy Konopiska, Krzepice oraz miasta Częstochowa”</w:t>
                        </w:r>
                        <w:r w:rsidR="004A4C70">
                          <w:rPr>
                            <w:rFonts w:cs="Aria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 xml:space="preserve">zgodnie z zaktualizowanym opisem poszczególnych działań/harmonogramu/zakładanych rezultatów realizacji zadania/kalkulacji przewidywanych kosztów.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</w:p>
                      <w:p w:rsidR="00595424" w:rsidRPr="001B6567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  <w:b/>
                            <w:i/>
                          </w:rPr>
                        </w:pPr>
                        <w:r w:rsidRPr="001B6567">
                          <w:rPr>
                            <w:rFonts w:cs="Arial"/>
                            <w:b/>
                            <w:i/>
                          </w:rPr>
                          <w:t>4. „Trenuj, Graj, Zwyciężaj- aktywność piłkarska dla dzieci”.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Cel:</w:t>
                        </w:r>
                        <w:r w:rsidRPr="00A63F92">
                          <w:rPr>
                            <w:rFonts w:cs="Arial"/>
                          </w:rPr>
                          <w:t xml:space="preserve"> organizacja zajęć ogólnorozwojowych ze specjalnością piłki nożnej w tym podniesienie umiejętności, rywalizację oraz zwiększenie zainteresowania sportem.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4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Obszar:</w:t>
                        </w:r>
                        <w:r w:rsidRPr="00A63F92">
                          <w:rPr>
                            <w:rFonts w:cs="Arial"/>
                          </w:rPr>
                          <w:t xml:space="preserve"> zadanie o zasięgu podregionalnym.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 w:hanging="4"/>
                          <w:rPr>
                            <w:rFonts w:cs="Arial"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Miejsce:</w:t>
                        </w:r>
                        <w:r w:rsidRPr="00A63F92">
                          <w:rPr>
                            <w:rFonts w:cs="Arial"/>
                          </w:rPr>
                          <w:t xml:space="preserve"> projekt skierowany do powiatów: częstochowski, kło</w:t>
                        </w:r>
                        <w:r w:rsidR="006B7C41">
                          <w:rPr>
                            <w:rFonts w:cs="Arial"/>
                          </w:rPr>
                          <w:t>bucki, myszkowski oraz miast na </w:t>
                        </w:r>
                        <w:r w:rsidRPr="00A63F92">
                          <w:rPr>
                            <w:rFonts w:cs="Arial"/>
                          </w:rPr>
                          <w:t>prawach powiatu Częstochowa.</w:t>
                        </w:r>
                      </w:p>
                      <w:p w:rsidR="003F7E0C" w:rsidRPr="00A63F92" w:rsidRDefault="003F7E0C" w:rsidP="009A353E">
                        <w:pPr>
                          <w:spacing w:line="288" w:lineRule="auto"/>
                          <w:ind w:left="31" w:right="-70" w:hanging="4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Miejsce:</w:t>
                        </w:r>
                        <w:r>
                          <w:rPr>
                            <w:rFonts w:cs="Arial"/>
                          </w:rPr>
                          <w:t xml:space="preserve"> obiekty sportowe w Poraju, boisko pił</w:t>
                        </w:r>
                        <w:r w:rsidR="009E5FA5">
                          <w:rPr>
                            <w:rFonts w:cs="Arial"/>
                          </w:rPr>
                          <w:t>karskie</w:t>
                        </w:r>
                        <w:r>
                          <w:rPr>
                            <w:rFonts w:cs="Arial"/>
                          </w:rPr>
                          <w:t xml:space="preserve"> w Kłobucku, stadion sportowy w Koniecpolu, Stadion Miejski Częstochowa Raków.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  <w:b/>
                          </w:rPr>
                        </w:pPr>
                        <w:r w:rsidRPr="001B6567">
                          <w:rPr>
                            <w:rFonts w:cs="Arial"/>
                            <w:b/>
                          </w:rPr>
                          <w:t>W ramach realizacji zadania Oferent zobowiązany będzie do:</w:t>
                        </w:r>
                      </w:p>
                      <w:p w:rsidR="00595424" w:rsidRDefault="009A20E1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 zakup pił</w:t>
                        </w:r>
                        <w:r w:rsidR="00595424" w:rsidRPr="00FD709C">
                          <w:rPr>
                            <w:rFonts w:cs="Arial"/>
                          </w:rPr>
                          <w:t>ek z certyfikatem</w:t>
                        </w:r>
                        <w:r w:rsidR="00595424">
                          <w:rPr>
                            <w:rFonts w:cs="Arial"/>
                          </w:rPr>
                          <w:t xml:space="preserve"> 100 sztuk,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FD709C">
                          <w:rPr>
                            <w:rFonts w:cs="Arial"/>
                          </w:rPr>
                          <w:t>zakup pachołków 100 sztuk,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zakup stożków 4 komplety po 50 sztuk,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zakup napojów</w:t>
                        </w:r>
                        <w:r w:rsidR="009A20E1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FD709C">
                          <w:rPr>
                            <w:rFonts w:cs="Arial"/>
                          </w:rPr>
                          <w:t xml:space="preserve">zakup oznaczników płaskie pola 24 sztuki, 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FD709C">
                          <w:rPr>
                            <w:rFonts w:cs="Arial"/>
                          </w:rPr>
                          <w:t>- transport,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stroje sportowe (getry, koszulki, spodenki) 100 sztuk</w:t>
                        </w:r>
                        <w:r w:rsidR="009A20E1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9A20E1">
                          <w:rPr>
                            <w:rFonts w:cs="Arial"/>
                          </w:rPr>
                          <w:t>stroje sportowe:</w:t>
                        </w:r>
                        <w:r w:rsidRPr="00A63F92">
                          <w:rPr>
                            <w:rFonts w:cs="Arial"/>
                          </w:rPr>
                          <w:t xml:space="preserve"> n</w:t>
                        </w:r>
                        <w:r w:rsidR="009A20E1">
                          <w:rPr>
                            <w:rFonts w:cs="Arial"/>
                          </w:rPr>
                          <w:t>arzutka treningowa dwustronna 100 sztuk</w:t>
                        </w:r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nagrody rzec</w:t>
                        </w:r>
                        <w:r w:rsidR="009A20E1">
                          <w:rPr>
                            <w:rFonts w:cs="Arial"/>
                          </w:rPr>
                          <w:t>zowe:</w:t>
                        </w:r>
                        <w:r w:rsidRPr="00A63F92">
                          <w:rPr>
                            <w:rFonts w:cs="Arial"/>
                          </w:rPr>
                          <w:t xml:space="preserve"> medale z grawerem 100 sztuk</w:t>
                        </w:r>
                        <w:r w:rsidR="009A20E1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9A20E1">
                          <w:rPr>
                            <w:rFonts w:cs="Arial"/>
                          </w:rPr>
                          <w:t>nagrody rzeczowe: puchary z grawerem 3 komplety,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9A20E1">
                          <w:rPr>
                            <w:rFonts w:cs="Arial"/>
                          </w:rPr>
                          <w:t xml:space="preserve">zakup sprzęt: </w:t>
                        </w:r>
                        <w:r w:rsidRPr="00A63F92">
                          <w:rPr>
                            <w:rFonts w:cs="Arial"/>
                          </w:rPr>
                          <w:t>bramka aluminiowa przenośna o wymiarach 5x 2 w ilości 8 sztuk</w:t>
                        </w:r>
                        <w:r w:rsidR="009A20E1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lastRenderedPageBreak/>
                          <w:t xml:space="preserve">- </w:t>
                        </w:r>
                        <w:r w:rsidR="009A20E1">
                          <w:rPr>
                            <w:rFonts w:cs="Arial"/>
                          </w:rPr>
                          <w:t xml:space="preserve">zakup sprzętu: </w:t>
                        </w:r>
                        <w:r w:rsidRPr="00A63F92">
                          <w:rPr>
                            <w:rFonts w:cs="Arial"/>
                          </w:rPr>
                          <w:t>mur piłkarski treningowy z wózkiem 4 sztuki</w:t>
                        </w:r>
                        <w:r w:rsidR="009A20E1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9A20E1">
                          <w:rPr>
                            <w:rFonts w:cs="Arial"/>
                          </w:rPr>
                          <w:t xml:space="preserve">zakup sprzętu: </w:t>
                        </w:r>
                        <w:r w:rsidRPr="00A63F92">
                          <w:rPr>
                            <w:rFonts w:cs="Arial"/>
                          </w:rPr>
                          <w:t>torba medyczna z wyposażeniem 4 sztuki</w:t>
                        </w:r>
                        <w:r w:rsidR="009A20E1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zakup wyposażenia apteczki zgodnie z normami europejskimi DIN 4 komplety,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zakup worka do okładów (termofor do krioterapii) 8 sztuk,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zakup sztucznego lodu 48 sztuk,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zakup kompresu chłodzącego 32 sztuki,</w:t>
                        </w:r>
                      </w:p>
                      <w:p w:rsidR="00BD0EAE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 xml:space="preserve">nagrody rzeczowe, </w:t>
                        </w:r>
                      </w:p>
                      <w:p w:rsidR="00595424" w:rsidRDefault="00BD0EAE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595424" w:rsidRPr="00A63F92">
                          <w:rPr>
                            <w:rFonts w:cs="Arial"/>
                          </w:rPr>
                          <w:t xml:space="preserve">poczęstunek dla 400 osób, 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obsługa medyczna turnieju,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obsługa trenerska,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 xml:space="preserve">obsługa medyczna </w:t>
                        </w:r>
                        <w:r w:rsidR="00BD0EAE">
                          <w:rPr>
                            <w:rFonts w:cs="Arial"/>
                          </w:rPr>
                          <w:t>w</w:t>
                        </w:r>
                        <w:r w:rsidRPr="00A63F92">
                          <w:rPr>
                            <w:rFonts w:cs="Arial"/>
                          </w:rPr>
                          <w:t xml:space="preserve"> ośrodku</w:t>
                        </w:r>
                        <w:r w:rsidR="006A105C">
                          <w:rPr>
                            <w:rFonts w:cs="Arial"/>
                          </w:rPr>
                          <w:t xml:space="preserve"> prowadzona</w:t>
                        </w:r>
                        <w:r w:rsidR="009A20E1">
                          <w:rPr>
                            <w:rFonts w:cs="Arial"/>
                          </w:rPr>
                          <w:t xml:space="preserve"> przez 6 miesięcy</w:t>
                        </w:r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 xml:space="preserve">wynagrodzenie trenerzy zajęcia </w:t>
                        </w:r>
                        <w:r w:rsidR="00BD0EAE">
                          <w:rPr>
                            <w:rFonts w:cs="Arial"/>
                          </w:rPr>
                          <w:t>w</w:t>
                        </w:r>
                        <w:r w:rsidRPr="00A63F92">
                          <w:rPr>
                            <w:rFonts w:cs="Arial"/>
                          </w:rPr>
                          <w:t xml:space="preserve"> ośrodku</w:t>
                        </w:r>
                        <w:r w:rsidR="00BD0EAE">
                          <w:rPr>
                            <w:rFonts w:cs="Arial"/>
                          </w:rPr>
                          <w:t xml:space="preserve"> prowadzone</w:t>
                        </w:r>
                        <w:r w:rsidRPr="00A63F92">
                          <w:rPr>
                            <w:rFonts w:cs="Arial"/>
                          </w:rPr>
                          <w:t xml:space="preserve"> przez 6 miesięcy</w:t>
                        </w:r>
                        <w:r w:rsidR="009A20E1">
                          <w:rPr>
                            <w:rFonts w:cs="Arial"/>
                          </w:rPr>
                          <w:t>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4"/>
                          <w:rPr>
                            <w:rFonts w:cs="Arial"/>
                          </w:rPr>
                        </w:pP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Zakup sprzętu specjalistycznego oraz materiałów niezbędnych do realizacji 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zadania (wyszczególnienie zakupu). Wartość jednostkowa zakupu nie może przekroczyć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10 000 złotych brutto.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Obligatoryjne rezultaty:</w:t>
                        </w:r>
                        <w:r w:rsidRPr="00A63F92">
                          <w:rPr>
                            <w:rFonts w:cs="Arial"/>
                          </w:rPr>
                          <w:t xml:space="preserve"> realizacja zadania publicznego województwa śląskiego </w:t>
                        </w:r>
                        <w:r w:rsidRPr="00217BE6">
                          <w:rPr>
                            <w:rFonts w:cs="Arial"/>
                            <w:b/>
                          </w:rPr>
                          <w:t>„Trenuj, Graj, Zwyciężaj- aktywność piłkarska dla dzieci”</w:t>
                        </w:r>
                        <w:r w:rsidRPr="00A63F92">
                          <w:rPr>
                            <w:rFonts w:cs="Arial"/>
                          </w:rPr>
                          <w:t xml:space="preserve"> zgodnie z zaktualizowanym opisem </w:t>
                        </w:r>
                        <w:r w:rsidRPr="00A63F92">
                          <w:rPr>
                            <w:rFonts w:cs="Arial"/>
                            <w:noProof/>
                            <w:lang w:eastAsia="pl-PL"/>
                          </w:rPr>
                          <w:drawing>
                            <wp:inline distT="0" distB="0" distL="0" distR="0" wp14:anchorId="7F8CEF89" wp14:editId="5CCE65C3">
                              <wp:extent cx="4274" cy="4274"/>
                              <wp:effectExtent l="0" t="0" r="0" b="0"/>
                              <wp:docPr id="15703" name="Picture 1570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703" name="Picture 15703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74" cy="42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63F92">
                          <w:rPr>
                            <w:rFonts w:cs="Arial"/>
                          </w:rPr>
                          <w:t xml:space="preserve">poszczególnych działań/harmonogramu/zakładanych rezultatów realizacji zadania/kalkulacji przewidywanych kosztów.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</w:p>
                      <w:p w:rsidR="00595424" w:rsidRPr="001B6567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  <w:i/>
                          </w:rPr>
                        </w:pPr>
                        <w:r w:rsidRPr="001B6567">
                          <w:rPr>
                            <w:rFonts w:cs="Arial"/>
                            <w:b/>
                            <w:i/>
                          </w:rPr>
                          <w:t xml:space="preserve">5. </w:t>
                        </w:r>
                        <w:r w:rsidR="00513B56">
                          <w:rPr>
                            <w:rFonts w:cs="Arial"/>
                            <w:b/>
                            <w:i/>
                          </w:rPr>
                          <w:t>”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Życi</w:t>
                        </w:r>
                        <w:r w:rsidR="00396821">
                          <w:rPr>
                            <w:rFonts w:cs="Arial"/>
                            <w:b/>
                            <w:i/>
                          </w:rPr>
                          <w:t>e na sportowo- życie na zdrowo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: program umoż</w:t>
                        </w:r>
                        <w:r w:rsidR="00396821">
                          <w:rPr>
                            <w:rFonts w:cs="Arial"/>
                            <w:b/>
                            <w:i/>
                          </w:rPr>
                          <w:t>liwiający powszechną dostępność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 xml:space="preserve"> usług w zakresie kultury fizycznej o wysokim standardzie, upowszechniając</w:t>
                        </w:r>
                        <w:r w:rsidR="00396821">
                          <w:rPr>
                            <w:rFonts w:cs="Arial"/>
                            <w:b/>
                            <w:i/>
                          </w:rPr>
                          <w:t>y</w:t>
                        </w:r>
                        <w:r w:rsidR="008457EC">
                          <w:rPr>
                            <w:rFonts w:cs="Arial"/>
                            <w:b/>
                            <w:i/>
                          </w:rPr>
                          <w:t>ch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 xml:space="preserve"> aktywny styl życia oraz sposoby walki ze skutkami pandemii (zawody lekkoatletyczne)</w:t>
                        </w:r>
                        <w:r w:rsidR="00513B56">
                          <w:rPr>
                            <w:rFonts w:cs="Arial"/>
                            <w:b/>
                            <w:i/>
                          </w:rPr>
                          <w:t>”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.</w:t>
                        </w:r>
                        <w:r w:rsidRPr="001B6567">
                          <w:rPr>
                            <w:rFonts w:cs="Arial"/>
                            <w:i/>
                          </w:rPr>
                          <w:t xml:space="preserve">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Cel:</w:t>
                        </w:r>
                        <w:r w:rsidRPr="00A63F92">
                          <w:rPr>
                            <w:rFonts w:cs="Arial"/>
                          </w:rPr>
                          <w:t xml:space="preserve"> realizacja zadania polega na zawodach dla wszystkich klas szkół podstawowych, ponadpodstawowych oraz dorosłych w tym organizacja biegów przełajowych, skok w dal, rzut piłeczką palantową, skok wzwyż, dal, rzut oszczepem dla dorosłych organizowanych na</w:t>
                        </w:r>
                        <w:r w:rsidRPr="00A63F92">
                          <w:rPr>
                            <w:rFonts w:cs="Arial"/>
                            <w:noProof/>
                            <w:lang w:eastAsia="pl-PL"/>
                          </w:rPr>
                          <w:drawing>
                            <wp:inline distT="0" distB="0" distL="0" distR="0" wp14:anchorId="7522C194" wp14:editId="51693F81">
                              <wp:extent cx="4273" cy="4273"/>
                              <wp:effectExtent l="0" t="0" r="0" b="0"/>
                              <wp:docPr id="15704" name="Picture 1570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704" name="Picture 15704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73" cy="42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A0D9B">
                          <w:rPr>
                            <w:rFonts w:cs="Aria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>Stadionie MOSiR w Rudzie Śląskiej</w:t>
                        </w:r>
                        <w:r w:rsidR="006B06EC">
                          <w:rPr>
                            <w:rFonts w:cs="Arial"/>
                          </w:rPr>
                          <w:t>. W zawodach udział wezmą mieszkańcy co najmniej dwóch powiatów.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Obszar:</w:t>
                        </w:r>
                        <w:r w:rsidRPr="00A63F92">
                          <w:rPr>
                            <w:rFonts w:cs="Arial"/>
                          </w:rPr>
                          <w:t xml:space="preserve"> zadanie o zasięgu podregionalnym.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Miejsce:</w:t>
                        </w:r>
                        <w:r w:rsidRPr="00A63F92">
                          <w:rPr>
                            <w:rFonts w:cs="Arial"/>
                          </w:rPr>
                          <w:t xml:space="preserve"> zadanie o zasięgu podregionalnym obejmujący powiaty: Chorzów, Piekary, Ruda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Śląska, Siemianowice Śląskie, Świętochłowice, Zabrze</w:t>
                        </w:r>
                        <w:r w:rsidR="009A0D9B">
                          <w:rPr>
                            <w:rFonts w:cs="Arial"/>
                          </w:rPr>
                          <w:t>.</w:t>
                        </w:r>
                      </w:p>
                      <w:p w:rsidR="006B06EC" w:rsidRPr="00A63F92" w:rsidRDefault="006B06EC" w:rsidP="009A353E">
                        <w:pPr>
                          <w:spacing w:line="288" w:lineRule="auto"/>
                          <w:ind w:right="-70"/>
                          <w:rPr>
                            <w:rFonts w:cs="Arial"/>
                          </w:rPr>
                        </w:pPr>
                      </w:p>
                      <w:p w:rsidR="00595424" w:rsidRPr="00217BE6" w:rsidRDefault="00595424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  <w:b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W ramach realizacji zadania Oferent zobowiązany będzie do:</w:t>
                        </w:r>
                      </w:p>
                      <w:p w:rsidR="009A0D9B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proofErr w:type="spellStart"/>
                        <w:r w:rsidRPr="00A63F92">
                          <w:rPr>
                            <w:rFonts w:cs="Arial"/>
                          </w:rPr>
                          <w:t>wynajem</w:t>
                        </w:r>
                        <w:r w:rsidR="009A0D9B">
                          <w:rPr>
                            <w:rFonts w:cs="Arial"/>
                          </w:rPr>
                          <w:t>u</w:t>
                        </w:r>
                        <w:proofErr w:type="spellEnd"/>
                        <w:r w:rsidRPr="00A63F92">
                          <w:rPr>
                            <w:rFonts w:cs="Arial"/>
                          </w:rPr>
                          <w:t xml:space="preserve"> obiektu,</w:t>
                        </w:r>
                      </w:p>
                      <w:p w:rsidR="00595424" w:rsidRDefault="009A0D9B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A63F92">
                          <w:rPr>
                            <w:rFonts w:cs="Arial"/>
                          </w:rPr>
                          <w:t xml:space="preserve"> sprzętu sportowego i nagłaśniającego,</w:t>
                        </w:r>
                      </w:p>
                      <w:p w:rsidR="003F6D95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pomiar czas</w:t>
                        </w:r>
                        <w:r w:rsidR="00B96762">
                          <w:rPr>
                            <w:rFonts w:cs="Arial"/>
                          </w:rPr>
                          <w:t>u oraz obsługa biurowa zawodów,</w:t>
                        </w:r>
                      </w:p>
                      <w:p w:rsidR="006B7C41" w:rsidRDefault="003F6D95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595424" w:rsidRPr="00A63F92">
                          <w:rPr>
                            <w:rFonts w:cs="Arial"/>
                          </w:rPr>
                          <w:t xml:space="preserve">wynajem firmy specjalistycznej zbierającej zgłoszenia, ustala listy startowe, podział na 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serie, program minutowy</w:t>
                        </w:r>
                        <w:r w:rsidR="00B96762">
                          <w:rPr>
                            <w:rFonts w:cs="Arial"/>
                          </w:rPr>
                          <w:t>, opracowuje komunikaty końcowe</w:t>
                        </w:r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3F6D95">
                          <w:rPr>
                            <w:rFonts w:cs="Arial"/>
                          </w:rPr>
                          <w:t xml:space="preserve"> zatrudnienie </w:t>
                        </w:r>
                        <w:r w:rsidRPr="00A63F92">
                          <w:rPr>
                            <w:rFonts w:cs="Arial"/>
                          </w:rPr>
                          <w:t>koordynator</w:t>
                        </w:r>
                        <w:r w:rsidR="003F6D95">
                          <w:rPr>
                            <w:rFonts w:cs="Arial"/>
                          </w:rPr>
                          <w:t>a</w:t>
                        </w:r>
                        <w:r w:rsidRPr="00A63F92">
                          <w:rPr>
                            <w:rFonts w:cs="Arial"/>
                          </w:rPr>
                          <w:t xml:space="preserve"> jako kierownik</w:t>
                        </w:r>
                        <w:r w:rsidR="003F6D95">
                          <w:rPr>
                            <w:rFonts w:cs="Arial"/>
                          </w:rPr>
                          <w:t>a</w:t>
                        </w:r>
                        <w:r w:rsidRPr="00A63F92">
                          <w:rPr>
                            <w:rFonts w:cs="Arial"/>
                          </w:rPr>
                          <w:t xml:space="preserve"> zawodów,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3F6D95">
                          <w:rPr>
                            <w:rFonts w:cs="Arial"/>
                          </w:rPr>
                          <w:t>obsługi technicznej</w:t>
                        </w:r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B96762" w:rsidRDefault="00B96762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-obsługi medycznej,</w:t>
                        </w:r>
                      </w:p>
                      <w:p w:rsidR="00B96762" w:rsidRDefault="00B96762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-obsługi sędziowskiej,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3F6D95">
                          <w:rPr>
                            <w:rFonts w:cs="Arial"/>
                          </w:rPr>
                          <w:t xml:space="preserve">obsługi </w:t>
                        </w:r>
                        <w:proofErr w:type="spellStart"/>
                        <w:r w:rsidR="003F6D95">
                          <w:rPr>
                            <w:rFonts w:cs="Arial"/>
                          </w:rPr>
                          <w:t>spikerskej</w:t>
                        </w:r>
                        <w:proofErr w:type="spellEnd"/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3F6D95">
                          <w:rPr>
                            <w:rFonts w:cs="Arial"/>
                          </w:rPr>
                          <w:t xml:space="preserve">obsługi </w:t>
                        </w:r>
                        <w:proofErr w:type="spellStart"/>
                        <w:r w:rsidR="003F6D95">
                          <w:rPr>
                            <w:rFonts w:cs="Arial"/>
                          </w:rPr>
                          <w:t>fotograficznnej</w:t>
                        </w:r>
                        <w:proofErr w:type="spellEnd"/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g</w:t>
                        </w:r>
                        <w:r w:rsidR="00B96762">
                          <w:rPr>
                            <w:rFonts w:cs="Arial"/>
                          </w:rPr>
                          <w:t>adżety promocyjne dla 1200 osób,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>
                          <w:rPr>
                            <w:rFonts w:cs="Arial"/>
                            <w:noProof/>
                            <w:lang w:eastAsia="pl-P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 xml:space="preserve">banery, plakaty, </w:t>
                        </w:r>
                        <w:proofErr w:type="spellStart"/>
                        <w:r w:rsidRPr="00A63F92">
                          <w:rPr>
                            <w:rFonts w:cs="Arial"/>
                          </w:rPr>
                          <w:t>rollup</w:t>
                        </w:r>
                        <w:proofErr w:type="spellEnd"/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pamiątkowe medale dla 1200 osób,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lastRenderedPageBreak/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transport sprzętu i osób,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 w</w:t>
                        </w:r>
                        <w:r w:rsidRPr="00A63F92">
                          <w:rPr>
                            <w:rFonts w:cs="Arial"/>
                          </w:rPr>
                          <w:t>yżywienie i napoje dla 1200 uczestników</w:t>
                        </w:r>
                        <w:r w:rsidR="00B96762">
                          <w:rPr>
                            <w:rFonts w:cs="Arial"/>
                          </w:rPr>
                          <w:t>,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 z</w:t>
                        </w:r>
                        <w:r w:rsidRPr="00A63F92">
                          <w:rPr>
                            <w:rFonts w:cs="Arial"/>
                          </w:rPr>
                          <w:t xml:space="preserve">akup sprzętu specjalistycznego oraz materiałów niezbędnych do realizacji 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zadania (wyszczególnienie zakupu). Wartość jednostkowa zakupu nie może przekroczyć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10 000 złotych brutto.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 xml:space="preserve">Obligatoryjne rezultaty: </w:t>
                        </w:r>
                        <w:r w:rsidRPr="00A63F92">
                          <w:rPr>
                            <w:rFonts w:cs="Arial"/>
                          </w:rPr>
                          <w:t xml:space="preserve">realizacja zadania publicznego województwa śląskiego p.n. </w:t>
                        </w:r>
                        <w:r w:rsidRPr="00217BE6">
                          <w:rPr>
                            <w:rFonts w:cs="Arial"/>
                            <w:b/>
                          </w:rPr>
                          <w:t>Życi</w:t>
                        </w:r>
                        <w:r w:rsidR="008457EC">
                          <w:rPr>
                            <w:rFonts w:cs="Arial"/>
                            <w:b/>
                          </w:rPr>
                          <w:t>e na sportowo- życie na zdrowo</w:t>
                        </w:r>
                        <w:r w:rsidRPr="00217BE6">
                          <w:rPr>
                            <w:rFonts w:cs="Arial"/>
                            <w:b/>
                          </w:rPr>
                          <w:t>: program umożliwiający</w:t>
                        </w:r>
                        <w:r w:rsidR="006B7C41">
                          <w:rPr>
                            <w:rFonts w:cs="Arial"/>
                            <w:b/>
                          </w:rPr>
                          <w:t xml:space="preserve"> powszechną dostępności usług w </w:t>
                        </w:r>
                        <w:r w:rsidRPr="00217BE6">
                          <w:rPr>
                            <w:rFonts w:cs="Arial"/>
                            <w:b/>
                          </w:rPr>
                          <w:t>zakresie kultury fizycznej o wysokim standardzie, upowszechniający</w:t>
                        </w:r>
                        <w:r w:rsidR="008457EC">
                          <w:rPr>
                            <w:rFonts w:cs="Arial"/>
                            <w:b/>
                          </w:rPr>
                          <w:t>ch</w:t>
                        </w:r>
                        <w:r w:rsidRPr="00217BE6">
                          <w:rPr>
                            <w:rFonts w:cs="Arial"/>
                            <w:b/>
                          </w:rPr>
                          <w:t xml:space="preserve"> aktywny styl życia oraz sposoby walki ze skutkami pandemii ( zawody lekkoatletyczne)</w:t>
                        </w:r>
                        <w:r w:rsidRPr="00A63F92">
                          <w:rPr>
                            <w:rFonts w:cs="Arial"/>
                          </w:rPr>
                          <w:t>, zgodnie ze zaktualizowanym opisem poszczególnych działań/harmonogramu/ zakładanych rezultatów realizacji zadania/kalkulacji przewidywanych kosztów.</w:t>
                        </w:r>
                      </w:p>
                      <w:p w:rsidR="003F6D95" w:rsidRPr="00A63F92" w:rsidRDefault="003F6D95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</w:p>
                      <w:p w:rsidR="00595424" w:rsidRPr="001B6567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  <w:b/>
                            <w:i/>
                          </w:rPr>
                        </w:pPr>
                        <w:r w:rsidRPr="001B6567">
                          <w:rPr>
                            <w:rFonts w:cs="Arial"/>
                            <w:b/>
                            <w:i/>
                          </w:rPr>
                          <w:t xml:space="preserve">6. </w:t>
                        </w:r>
                        <w:r w:rsidR="00513B56">
                          <w:rPr>
                            <w:rFonts w:cs="Arial"/>
                            <w:b/>
                            <w:i/>
                          </w:rPr>
                          <w:t>„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W zdrowym ciele zdrowy duch- zajęcia karate dla dzieci</w:t>
                        </w:r>
                        <w:r w:rsidR="00513B56">
                          <w:rPr>
                            <w:rFonts w:cs="Arial"/>
                            <w:b/>
                            <w:i/>
                          </w:rPr>
                          <w:t>”.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firstLine="5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Cel:</w:t>
                        </w:r>
                        <w:r w:rsidRPr="00A63F92">
                          <w:rPr>
                            <w:rFonts w:cs="Arial"/>
                          </w:rPr>
                          <w:t xml:space="preserve"> realizacja projektu w zakresie kultury fizycznej będą ćwiczenia ogólnorozwojowe, podstawy samoobrony, gry i zabawy aktywizujące integracyjne i kondycyjne.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Obszar:</w:t>
                        </w:r>
                        <w:r w:rsidRPr="00A63F92">
                          <w:rPr>
                            <w:rFonts w:cs="Arial"/>
                          </w:rPr>
                          <w:t xml:space="preserve"> zadanie o zasięgu podregionalnym.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Miejsce:</w:t>
                        </w:r>
                        <w:r w:rsidRPr="00A63F92">
                          <w:rPr>
                            <w:rFonts w:cs="Arial"/>
                          </w:rPr>
                          <w:t xml:space="preserve"> Miasto </w:t>
                        </w:r>
                        <w:r>
                          <w:rPr>
                            <w:rFonts w:cs="Arial"/>
                          </w:rPr>
                          <w:t xml:space="preserve">Katowice, Mysłowice, Tychy oraz </w:t>
                        </w:r>
                        <w:r w:rsidRPr="00A63F92">
                          <w:rPr>
                            <w:rFonts w:cs="Arial"/>
                          </w:rPr>
                          <w:t>powiat bieruńsko-lędziński, powiat pszczyński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</w:p>
                      <w:p w:rsidR="00595424" w:rsidRPr="00217BE6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  <w:b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W ramach realizacji zad</w:t>
                        </w:r>
                        <w:r>
                          <w:rPr>
                            <w:rFonts w:cs="Arial"/>
                            <w:b/>
                          </w:rPr>
                          <w:t xml:space="preserve">ania Oferent zobowiązany będzie </w:t>
                        </w:r>
                        <w:r w:rsidRPr="00217BE6">
                          <w:rPr>
                            <w:rFonts w:cs="Arial"/>
                            <w:b/>
                          </w:rPr>
                          <w:t xml:space="preserve">do: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- wynajem </w:t>
                        </w:r>
                        <w:proofErr w:type="spellStart"/>
                        <w:r w:rsidRPr="00A63F92">
                          <w:rPr>
                            <w:rFonts w:cs="Arial"/>
                          </w:rPr>
                          <w:t>sal</w:t>
                        </w:r>
                        <w:proofErr w:type="spellEnd"/>
                        <w:r w:rsidR="00BC572D">
                          <w:rPr>
                            <w:rFonts w:cs="Arial"/>
                          </w:rPr>
                          <w:t>,</w:t>
                        </w:r>
                      </w:p>
                      <w:p w:rsidR="00595424" w:rsidRPr="00A63F92" w:rsidRDefault="00595424" w:rsidP="005F0936">
                        <w:pPr>
                          <w:numPr>
                            <w:ilvl w:val="0"/>
                            <w:numId w:val="45"/>
                          </w:numPr>
                          <w:spacing w:line="288" w:lineRule="auto"/>
                          <w:ind w:left="31" w:right="-70" w:hanging="137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wynagrodzenie instruktorów,</w:t>
                        </w:r>
                      </w:p>
                      <w:p w:rsidR="00595424" w:rsidRPr="00A63F92" w:rsidRDefault="00595424" w:rsidP="005F0936">
                        <w:pPr>
                          <w:numPr>
                            <w:ilvl w:val="0"/>
                            <w:numId w:val="45"/>
                          </w:numPr>
                          <w:spacing w:line="288" w:lineRule="auto"/>
                          <w:ind w:left="31" w:right="-70" w:hanging="137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wynajem sprzętu</w:t>
                        </w:r>
                        <w:r w:rsidR="00BC572D">
                          <w:rPr>
                            <w:rFonts w:cs="Arial"/>
                          </w:rPr>
                          <w:t>,</w:t>
                        </w:r>
                      </w:p>
                      <w:p w:rsidR="00595424" w:rsidRPr="00A63F92" w:rsidRDefault="00595424" w:rsidP="005F0936">
                        <w:pPr>
                          <w:numPr>
                            <w:ilvl w:val="0"/>
                            <w:numId w:val="45"/>
                          </w:numPr>
                          <w:spacing w:line="288" w:lineRule="auto"/>
                          <w:ind w:left="31" w:right="-70" w:hanging="137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reklama</w:t>
                        </w:r>
                        <w:r w:rsidR="00BC572D">
                          <w:rPr>
                            <w:rFonts w:cs="Arial"/>
                          </w:rPr>
                          <w:t>,</w:t>
                        </w:r>
                      </w:p>
                      <w:p w:rsidR="00595424" w:rsidRPr="00A63F92" w:rsidRDefault="00595424" w:rsidP="005F0936">
                        <w:pPr>
                          <w:numPr>
                            <w:ilvl w:val="0"/>
                            <w:numId w:val="45"/>
                          </w:numPr>
                          <w:spacing w:line="288" w:lineRule="auto"/>
                          <w:ind w:left="31" w:right="-70" w:hanging="137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środki do dezynfekcji</w:t>
                        </w:r>
                        <w:r w:rsidR="00BC572D">
                          <w:rPr>
                            <w:rFonts w:cs="Arial"/>
                          </w:rPr>
                          <w:t>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firstLine="55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Zakup sprzętu specjalistycznego oraz materiałów niezbędnych do realizacji zadania (wyszczególnienie zakupu). Wartość jednostkowa zakupu nie może przekroczyć 10 000 złotych brutto.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Obligatoryjne rezultaty:</w:t>
                        </w:r>
                        <w:r w:rsidRPr="00A63F92">
                          <w:rPr>
                            <w:rFonts w:cs="Arial"/>
                          </w:rPr>
                          <w:t xml:space="preserve"> realizacja zadania publicznego województwa śląskiego p.n.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="003F6D95">
                          <w:rPr>
                            <w:rFonts w:cs="Arial"/>
                          </w:rPr>
                          <w:t xml:space="preserve">                       </w:t>
                        </w:r>
                        <w:r w:rsidRPr="00217BE6">
                          <w:rPr>
                            <w:rFonts w:cs="Arial"/>
                            <w:b/>
                          </w:rPr>
                          <w:t>W zdrowym ciele zdrowy duch - zajęcia karate dla dzieci</w:t>
                        </w:r>
                        <w:r w:rsidRPr="00A63F92">
                          <w:rPr>
                            <w:rFonts w:cs="Arial"/>
                          </w:rPr>
                          <w:t xml:space="preserve"> zgodnie z zaktualizowanym opisem poszczególnych </w:t>
                        </w:r>
                        <w:r>
                          <w:rPr>
                            <w:rFonts w:cs="Arial"/>
                          </w:rPr>
                          <w:t>d</w:t>
                        </w:r>
                        <w:r w:rsidRPr="00A63F92">
                          <w:rPr>
                            <w:rFonts w:cs="Arial"/>
                          </w:rPr>
                          <w:t>ziałań/harmonogramu/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>zakładanych rezultatów realizacji zadania/kalkulacji przewidywanych kosztów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</w:p>
                      <w:p w:rsidR="00595424" w:rsidRPr="001B6567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  <w:b/>
                            <w:i/>
                          </w:rPr>
                        </w:pPr>
                        <w:r w:rsidRPr="001B6567">
                          <w:rPr>
                            <w:rFonts w:cs="Arial"/>
                            <w:b/>
                            <w:i/>
                          </w:rPr>
                          <w:t xml:space="preserve">7. „Doposażenie dziecięcego zespołu tanecznego Sarmatki </w:t>
                        </w:r>
                        <w:proofErr w:type="spellStart"/>
                        <w:r w:rsidRPr="001B6567">
                          <w:rPr>
                            <w:rFonts w:cs="Arial"/>
                            <w:b/>
                            <w:i/>
                          </w:rPr>
                          <w:t>cheerleraders</w:t>
                        </w:r>
                        <w:proofErr w:type="spellEnd"/>
                        <w:r w:rsidRPr="001B6567">
                          <w:rPr>
                            <w:rFonts w:cs="Arial"/>
                            <w:b/>
                            <w:i/>
                          </w:rPr>
                          <w:t>. Turniej tańca.”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Cel:</w:t>
                        </w:r>
                        <w:r w:rsidRPr="00A63F92">
                          <w:rPr>
                            <w:rFonts w:cs="Arial"/>
                          </w:rPr>
                          <w:t xml:space="preserve"> Pomoc w realizacji pasji, rozwoju młodych i utalentowanych dzieci w tańcu.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Obszar:</w:t>
                        </w:r>
                        <w:r w:rsidRPr="00A63F92">
                          <w:rPr>
                            <w:rFonts w:cs="Arial"/>
                          </w:rPr>
                          <w:t xml:space="preserve"> powiaty — będziński, zawierciański oraz miasta na prawach powiatu Dąbrowa Górnicza, Jaworzno, Sosnowiec</w:t>
                        </w:r>
                        <w:r w:rsidR="001671C5">
                          <w:rPr>
                            <w:rFonts w:cs="Arial"/>
                          </w:rPr>
                          <w:t>,</w:t>
                        </w:r>
                      </w:p>
                      <w:p w:rsidR="00595424" w:rsidRPr="00A63F92" w:rsidRDefault="00595424" w:rsidP="009A353E">
                        <w:pPr>
                          <w:spacing w:line="288" w:lineRule="auto"/>
                          <w:ind w:left="31" w:right="-70" w:firstLine="11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Miejsce: Bę</w:t>
                        </w:r>
                        <w:r w:rsidR="001671C5">
                          <w:rPr>
                            <w:rFonts w:cs="Arial"/>
                          </w:rPr>
                          <w:t>dzin</w:t>
                        </w:r>
                      </w:p>
                      <w:p w:rsidR="00595424" w:rsidRPr="00217BE6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  <w:b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W ramach realizacji zadania Oferent zobowiązany będzie do: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zakup pomponów 100 sztuk,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 xml:space="preserve">zatrudnienie trenerów z akrobatyki, baletu, </w:t>
                        </w:r>
                        <w:proofErr w:type="spellStart"/>
                        <w:r w:rsidRPr="00A63F92">
                          <w:rPr>
                            <w:rFonts w:cs="Arial"/>
                          </w:rPr>
                          <w:t>cheer</w:t>
                        </w:r>
                        <w:proofErr w:type="spellEnd"/>
                        <w:r w:rsidR="001671C5">
                          <w:rPr>
                            <w:rFonts w:cs="Arial"/>
                          </w:rPr>
                          <w:t>,</w:t>
                        </w:r>
                      </w:p>
                      <w:p w:rsidR="00513B56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organizacja pokazu połączonego z naborem</w:t>
                        </w:r>
                        <w:r w:rsidR="001671C5">
                          <w:rPr>
                            <w:rFonts w:cs="Arial"/>
                          </w:rPr>
                          <w:t xml:space="preserve"> nowych grup wiekowych</w:t>
                        </w:r>
                        <w:r w:rsidR="00513B56">
                          <w:rPr>
                            <w:rFonts w:cs="Arial"/>
                          </w:rPr>
                          <w:t xml:space="preserve"> na </w:t>
                        </w:r>
                        <w:proofErr w:type="spellStart"/>
                        <w:r w:rsidR="00513B56">
                          <w:rPr>
                            <w:rFonts w:cs="Arial"/>
                          </w:rPr>
                          <w:t>zajecia</w:t>
                        </w:r>
                        <w:proofErr w:type="spellEnd"/>
                        <w:r w:rsidR="00513B56">
                          <w:rPr>
                            <w:rFonts w:cs="Arial"/>
                          </w:rPr>
                          <w:t xml:space="preserve"> taneczne</w:t>
                        </w:r>
                        <w:r w:rsidRPr="00A63F92">
                          <w:rPr>
                            <w:rFonts w:cs="Arial"/>
                          </w:rPr>
                          <w:t xml:space="preserve"> </w:t>
                        </w:r>
                      </w:p>
                      <w:p w:rsidR="00595424" w:rsidRPr="00A63F92" w:rsidRDefault="00513B56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  poczęstunek,</w:t>
                        </w:r>
                      </w:p>
                      <w:p w:rsidR="00513B56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zakup upom</w:t>
                        </w:r>
                        <w:r w:rsidR="00513B56">
                          <w:rPr>
                            <w:rFonts w:cs="Arial"/>
                          </w:rPr>
                          <w:t>inków</w:t>
                        </w:r>
                        <w:r w:rsidR="001671C5">
                          <w:rPr>
                            <w:rFonts w:cs="Arial"/>
                          </w:rPr>
                          <w:t xml:space="preserve"> i nagród</w:t>
                        </w:r>
                        <w:r w:rsidR="00513B56">
                          <w:rPr>
                            <w:rFonts w:cs="Arial"/>
                          </w:rPr>
                          <w:t>, pucharów, medali, dyplomów</w:t>
                        </w:r>
                        <w:r w:rsidRPr="00A63F92">
                          <w:rPr>
                            <w:rFonts w:cs="Arial"/>
                          </w:rPr>
                          <w:t xml:space="preserve">, 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- wynajem hali</w:t>
                        </w:r>
                        <w:r w:rsidR="001671C5">
                          <w:rPr>
                            <w:rFonts w:cs="Arial"/>
                          </w:rPr>
                          <w:t>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 w:hanging="5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Zakup sprzętu specjalistycznego oraz materiałów niezbędnych do realizacji zadania (wyszczególnienie zakupu). Wartość jednostkowa zakupu nie może przekroczyć 10 000 złotych brutto.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lastRenderedPageBreak/>
                          <w:t>Obligatoryjne rezultaty:</w:t>
                        </w:r>
                        <w:r w:rsidRPr="00A63F92">
                          <w:rPr>
                            <w:rFonts w:cs="Arial"/>
                          </w:rPr>
                          <w:t xml:space="preserve"> realizacja zadania publicznego województwa śląskiego p.n.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„</w:t>
                        </w:r>
                        <w:r w:rsidRPr="00217BE6">
                          <w:rPr>
                            <w:rFonts w:cs="Arial"/>
                            <w:b/>
                          </w:rPr>
                          <w:t xml:space="preserve">Doposażenie dziecięcego zespołu tanecznego Sarmatki </w:t>
                        </w:r>
                        <w:proofErr w:type="spellStart"/>
                        <w:r w:rsidRPr="00217BE6">
                          <w:rPr>
                            <w:rFonts w:cs="Arial"/>
                            <w:b/>
                          </w:rPr>
                          <w:t>cheerleraders</w:t>
                        </w:r>
                        <w:proofErr w:type="spellEnd"/>
                        <w:r w:rsidRPr="00217BE6">
                          <w:rPr>
                            <w:rFonts w:cs="Arial"/>
                            <w:b/>
                          </w:rPr>
                          <w:t>. Turniej tańca</w:t>
                        </w:r>
                        <w:r>
                          <w:rPr>
                            <w:rFonts w:cs="Arial"/>
                            <w:b/>
                          </w:rPr>
                          <w:t>”</w:t>
                        </w:r>
                        <w:r w:rsidRPr="00A63F92">
                          <w:rPr>
                            <w:rFonts w:cs="Arial"/>
                          </w:rPr>
                          <w:t xml:space="preserve"> zgodnie z zaktualizowanym opisem poszczególnych działań/harmonogramu/zakładanych rezultatów realizacji zadania/kalkulacji przewidywanych kosztów.</w:t>
                        </w:r>
                      </w:p>
                      <w:p w:rsidR="005814FF" w:rsidRDefault="005814FF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</w:p>
                      <w:p w:rsidR="005814FF" w:rsidRPr="001B6567" w:rsidRDefault="005814FF" w:rsidP="005F0936">
                        <w:pPr>
                          <w:spacing w:line="288" w:lineRule="auto"/>
                          <w:ind w:left="31" w:right="-70" w:firstLine="11"/>
                          <w:rPr>
                            <w:rFonts w:cs="Arial"/>
                            <w:b/>
                            <w:i/>
                          </w:rPr>
                        </w:pPr>
                        <w:r w:rsidRPr="001B6567">
                          <w:rPr>
                            <w:rFonts w:cs="Arial"/>
                            <w:b/>
                            <w:i/>
                          </w:rPr>
                          <w:t xml:space="preserve">8. </w:t>
                        </w:r>
                        <w:r>
                          <w:rPr>
                            <w:rFonts w:cs="Arial"/>
                            <w:b/>
                            <w:i/>
                          </w:rPr>
                          <w:t>„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Życi</w:t>
                        </w:r>
                        <w:r w:rsidR="008638EE">
                          <w:rPr>
                            <w:rFonts w:cs="Arial"/>
                            <w:b/>
                            <w:i/>
                          </w:rPr>
                          <w:t>e na sportowo- życie na zdrowo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: program umoż</w:t>
                        </w:r>
                        <w:r w:rsidR="00304A15">
                          <w:rPr>
                            <w:rFonts w:cs="Arial"/>
                            <w:b/>
                            <w:i/>
                          </w:rPr>
                          <w:t>liwiający powszechną dostępność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 xml:space="preserve"> usług w zakresie kultury fizycznej o wysokim standardzie, upowszechniający</w:t>
                        </w:r>
                        <w:r w:rsidR="008638EE">
                          <w:rPr>
                            <w:rFonts w:cs="Arial"/>
                            <w:b/>
                            <w:i/>
                          </w:rPr>
                          <w:t>ch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 xml:space="preserve"> aktywny styl życia oraz sposoby walki ze skutkami pandemii (zawody lekkoatletyczne)</w:t>
                        </w:r>
                        <w:r>
                          <w:rPr>
                            <w:rFonts w:cs="Arial"/>
                            <w:b/>
                            <w:i/>
                          </w:rPr>
                          <w:t>”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>.</w:t>
                        </w:r>
                      </w:p>
                      <w:p w:rsidR="005814FF" w:rsidRPr="00A63F92" w:rsidRDefault="005814FF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DF5B06">
                          <w:rPr>
                            <w:rFonts w:cs="Arial"/>
                            <w:b/>
                          </w:rPr>
                          <w:t>Cel</w:t>
                        </w:r>
                        <w:r w:rsidRPr="00A63F92">
                          <w:rPr>
                            <w:rFonts w:cs="Arial"/>
                          </w:rPr>
                          <w:t>: realizacja zadania polega na zawodach</w:t>
                        </w:r>
                        <w:r>
                          <w:rPr>
                            <w:rFonts w:cs="Arial"/>
                          </w:rPr>
                          <w:t xml:space="preserve"> w trzech grupach wiekowych</w:t>
                        </w:r>
                        <w:r w:rsidRPr="00A63F92">
                          <w:rPr>
                            <w:rFonts w:cs="Arial"/>
                          </w:rPr>
                          <w:t xml:space="preserve"> dla wszystkich klas szkół podstawowych, ponadpodstawowych oraz dorosłych w tym organizacja biegów przełajowych, skok w dal, rzut piłeczką palantową, skok wzwyż, dal, rzut oszczepem dla dorosłych organizowanych dla mieszkańców</w:t>
                        </w:r>
                        <w:r>
                          <w:rPr>
                            <w:rFonts w:cs="Arial"/>
                          </w:rPr>
                          <w:t xml:space="preserve"> co najmniej z dwóch powiatów</w:t>
                        </w:r>
                        <w:r w:rsidRPr="00A63F92">
                          <w:rPr>
                            <w:rFonts w:cs="Arial"/>
                          </w:rPr>
                          <w:t>.</w:t>
                        </w:r>
                      </w:p>
                      <w:p w:rsidR="005814FF" w:rsidRDefault="005814FF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Obszar:</w:t>
                        </w:r>
                        <w:r w:rsidRPr="00A63F92">
                          <w:rPr>
                            <w:rFonts w:cs="Arial"/>
                          </w:rPr>
                          <w:t xml:space="preserve"> zadanie o zasięgu podregionalnym: powiaty -- częstochowski, myszkowski, kłobucki oraz miasto Częstochowa.</w:t>
                        </w:r>
                      </w:p>
                      <w:p w:rsidR="008638EE" w:rsidRDefault="008638EE" w:rsidP="009A353E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Miejsce:</w:t>
                        </w:r>
                        <w:r>
                          <w:rPr>
                            <w:rFonts w:cs="Arial"/>
                          </w:rPr>
                          <w:t xml:space="preserve"> Miejski Stadion Lekkoatletyczny w Częstochowie.</w:t>
                        </w:r>
                      </w:p>
                      <w:p w:rsidR="00DF5B06" w:rsidRPr="00217BE6" w:rsidRDefault="00DF5B06" w:rsidP="005F0936">
                        <w:pPr>
                          <w:spacing w:line="288" w:lineRule="auto"/>
                          <w:ind w:left="31" w:right="-70" w:hanging="10"/>
                          <w:rPr>
                            <w:rFonts w:cs="Arial"/>
                            <w:b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W ramach realizacji zadania Oferent zobowiązany będzie do: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proofErr w:type="spellStart"/>
                        <w:r w:rsidRPr="00A63F92">
                          <w:rPr>
                            <w:rFonts w:cs="Arial"/>
                          </w:rPr>
                          <w:t>wynajem</w:t>
                        </w:r>
                        <w:r>
                          <w:rPr>
                            <w:rFonts w:cs="Arial"/>
                          </w:rPr>
                          <w:t>u</w:t>
                        </w:r>
                        <w:proofErr w:type="spellEnd"/>
                        <w:r w:rsidRPr="00A63F92">
                          <w:rPr>
                            <w:rFonts w:cs="Arial"/>
                          </w:rPr>
                          <w:t xml:space="preserve"> obiektu,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Pr="00A63F92">
                          <w:rPr>
                            <w:rFonts w:cs="Arial"/>
                          </w:rPr>
                          <w:t xml:space="preserve"> sprzętu sportowego i nagłaśniającego,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pomiar czasu oraz ob</w:t>
                        </w:r>
                        <w:r w:rsidR="00895196">
                          <w:rPr>
                            <w:rFonts w:cs="Arial"/>
                          </w:rPr>
                          <w:t>sługa biurowa zawodów,</w:t>
                        </w:r>
                      </w:p>
                      <w:p w:rsidR="006B7C41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Pr="00A63F92">
                          <w:rPr>
                            <w:rFonts w:cs="Arial"/>
                          </w:rPr>
                          <w:t>wynajem firmy specjalistycznej zbierającej zgłoszenia, us</w:t>
                        </w:r>
                        <w:r w:rsidR="006B7C41">
                          <w:rPr>
                            <w:rFonts w:cs="Arial"/>
                          </w:rPr>
                          <w:t xml:space="preserve">tala listy startowe, </w:t>
                        </w:r>
                      </w:p>
                      <w:p w:rsidR="00DF5B06" w:rsidRDefault="006B7C41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podział na </w:t>
                        </w:r>
                        <w:r w:rsidR="00DF5B06" w:rsidRPr="00A63F92">
                          <w:rPr>
                            <w:rFonts w:cs="Arial"/>
                          </w:rPr>
                          <w:t>serie, program minutowy, opracowuje komunikaty sportowe,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 zatrudnienie </w:t>
                        </w:r>
                        <w:r w:rsidRPr="00A63F92">
                          <w:rPr>
                            <w:rFonts w:cs="Arial"/>
                          </w:rPr>
                          <w:t>koordynator</w:t>
                        </w:r>
                        <w:r>
                          <w:rPr>
                            <w:rFonts w:cs="Arial"/>
                          </w:rPr>
                          <w:t>a</w:t>
                        </w:r>
                        <w:r w:rsidRPr="00A63F92">
                          <w:rPr>
                            <w:rFonts w:cs="Arial"/>
                          </w:rPr>
                          <w:t xml:space="preserve"> jako kierownik</w:t>
                        </w:r>
                        <w:r>
                          <w:rPr>
                            <w:rFonts w:cs="Arial"/>
                          </w:rPr>
                          <w:t>a</w:t>
                        </w:r>
                        <w:r w:rsidRPr="00A63F92">
                          <w:rPr>
                            <w:rFonts w:cs="Arial"/>
                          </w:rPr>
                          <w:t xml:space="preserve"> zawodów,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 w:rsidR="00BD0EAE">
                          <w:rPr>
                            <w:rFonts w:cs="Arial"/>
                          </w:rPr>
                          <w:t xml:space="preserve"> zapewnienie</w:t>
                        </w:r>
                        <w:r>
                          <w:rPr>
                            <w:rFonts w:cs="Arial"/>
                          </w:rPr>
                          <w:t xml:space="preserve"> obsługi technicznej</w:t>
                        </w:r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895196" w:rsidRDefault="0089519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zapwnienie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obsługi medycznej,</w:t>
                        </w:r>
                      </w:p>
                      <w:p w:rsidR="00895196" w:rsidRDefault="0089519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-zapewnienie obsługi sędziowskiej,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BD0EAE">
                          <w:rPr>
                            <w:rFonts w:cs="Arial"/>
                          </w:rPr>
                          <w:t xml:space="preserve"> zapewnienie </w:t>
                        </w:r>
                        <w:r>
                          <w:rPr>
                            <w:rFonts w:cs="Arial"/>
                          </w:rPr>
                          <w:t xml:space="preserve">obsługi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spikerskej</w:t>
                        </w:r>
                        <w:proofErr w:type="spellEnd"/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="00BD0EAE">
                          <w:rPr>
                            <w:rFonts w:cs="Arial"/>
                          </w:rPr>
                          <w:t xml:space="preserve"> zapewnienie </w:t>
                        </w:r>
                        <w:r>
                          <w:rPr>
                            <w:rFonts w:cs="Arial"/>
                          </w:rPr>
                          <w:t xml:space="preserve">obsługi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fotograficznnej</w:t>
                        </w:r>
                        <w:proofErr w:type="spellEnd"/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g</w:t>
                        </w:r>
                        <w:r w:rsidR="00895196">
                          <w:rPr>
                            <w:rFonts w:cs="Arial"/>
                          </w:rPr>
                          <w:t>adżety promocyjne dla 1200 osób,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</w:t>
                        </w:r>
                        <w:r>
                          <w:rPr>
                            <w:rFonts w:cs="Arial"/>
                            <w:noProof/>
                            <w:lang w:eastAsia="pl-P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 xml:space="preserve">banery, plakaty, </w:t>
                        </w:r>
                        <w:proofErr w:type="spellStart"/>
                        <w:r w:rsidRPr="00A63F92">
                          <w:rPr>
                            <w:rFonts w:cs="Arial"/>
                          </w:rPr>
                          <w:t>rollup</w:t>
                        </w:r>
                        <w:proofErr w:type="spellEnd"/>
                        <w:r w:rsidRPr="00A63F92">
                          <w:rPr>
                            <w:rFonts w:cs="Arial"/>
                          </w:rPr>
                          <w:t>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pamiątkowe medale dla 1200 osób,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- </w:t>
                        </w:r>
                        <w:r w:rsidRPr="00A63F92">
                          <w:rPr>
                            <w:rFonts w:cs="Arial"/>
                          </w:rPr>
                          <w:t>transport sprzętu i osób,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 w</w:t>
                        </w:r>
                        <w:r w:rsidRPr="00A63F92">
                          <w:rPr>
                            <w:rFonts w:cs="Arial"/>
                          </w:rPr>
                          <w:t>yżywienie i napoje dla 1200 uczestników</w:t>
                        </w:r>
                        <w:r w:rsidR="00895196">
                          <w:rPr>
                            <w:rFonts w:cs="Arial"/>
                          </w:rPr>
                          <w:t>.</w:t>
                        </w:r>
                      </w:p>
                      <w:p w:rsidR="006B7C41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 z</w:t>
                        </w:r>
                        <w:r w:rsidRPr="00A63F92">
                          <w:rPr>
                            <w:rFonts w:cs="Arial"/>
                          </w:rPr>
                          <w:t xml:space="preserve">akup sprzętu specjalistycznego oraz materiałów niezbędnych do realizacji </w:t>
                        </w:r>
                      </w:p>
                      <w:p w:rsidR="006B7C41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zadania (wyszczególnienie zakupu). Wartość jednostkowa zakupu nie może przekroczyć </w:t>
                        </w:r>
                      </w:p>
                      <w:p w:rsidR="00DF5B06" w:rsidRDefault="00DF5B06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>10 000 złotych brutto.</w:t>
                        </w:r>
                      </w:p>
                      <w:p w:rsidR="005814FF" w:rsidRDefault="00DF5B06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 xml:space="preserve">Obligatoryjne rezultaty: </w:t>
                        </w:r>
                        <w:r w:rsidRPr="00A63F92">
                          <w:rPr>
                            <w:rFonts w:cs="Arial"/>
                          </w:rPr>
                          <w:t xml:space="preserve">realizacja zadania publicznego województwa śląskiego p.n. </w:t>
                        </w:r>
                        <w:r w:rsidRPr="00217BE6">
                          <w:rPr>
                            <w:rFonts w:cs="Arial"/>
                            <w:b/>
                          </w:rPr>
                          <w:t>Życi</w:t>
                        </w:r>
                        <w:r w:rsidR="004F4C86">
                          <w:rPr>
                            <w:rFonts w:cs="Arial"/>
                            <w:b/>
                          </w:rPr>
                          <w:t>e na sportowo- życie na zdrowo</w:t>
                        </w:r>
                        <w:r w:rsidRPr="00217BE6">
                          <w:rPr>
                            <w:rFonts w:cs="Arial"/>
                            <w:b/>
                          </w:rPr>
                          <w:t>: program umożliwiający</w:t>
                        </w:r>
                        <w:r w:rsidR="006B7C41">
                          <w:rPr>
                            <w:rFonts w:cs="Arial"/>
                            <w:b/>
                          </w:rPr>
                          <w:t xml:space="preserve"> powszechną dostępności usług w </w:t>
                        </w:r>
                        <w:r w:rsidRPr="00217BE6">
                          <w:rPr>
                            <w:rFonts w:cs="Arial"/>
                            <w:b/>
                          </w:rPr>
                          <w:t>zakresie kultury fizycznej o wysokim standardzie, upowszechniający</w:t>
                        </w:r>
                        <w:r w:rsidR="004F4C86">
                          <w:rPr>
                            <w:rFonts w:cs="Arial"/>
                            <w:b/>
                          </w:rPr>
                          <w:t>ch</w:t>
                        </w:r>
                        <w:r w:rsidRPr="00217BE6">
                          <w:rPr>
                            <w:rFonts w:cs="Arial"/>
                            <w:b/>
                          </w:rPr>
                          <w:t xml:space="preserve"> aktywny styl życia oraz sposoby walki ze skutkami pandemii ( zawody lekkoatletyczne)</w:t>
                        </w:r>
                        <w:r w:rsidRPr="00A63F92">
                          <w:rPr>
                            <w:rFonts w:cs="Arial"/>
                          </w:rPr>
                          <w:t>, zgodnie ze zaktualizowanym opisem poszczególnych działań/harmonogramu/ zakładanych rezultatów realizacji zadania/kalkulacji przewidywanych kosztów.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</w:p>
                      <w:p w:rsidR="009A353E" w:rsidRDefault="009A353E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</w:p>
                      <w:p w:rsidR="009A353E" w:rsidRDefault="009A353E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</w:p>
                      <w:p w:rsidR="009A353E" w:rsidRPr="00A63F92" w:rsidRDefault="009A353E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</w:p>
                      <w:p w:rsidR="00595424" w:rsidRPr="00AA0A57" w:rsidRDefault="00595424" w:rsidP="005F0936">
                        <w:pPr>
                          <w:spacing w:line="288" w:lineRule="auto"/>
                          <w:ind w:left="31" w:right="-70" w:firstLine="11"/>
                          <w:rPr>
                            <w:rFonts w:cs="Arial"/>
                            <w:b/>
                            <w:i/>
                            <w:color w:val="FF0000"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</w:rPr>
                          <w:t>9</w:t>
                        </w:r>
                        <w:r w:rsidRPr="001B6567">
                          <w:rPr>
                            <w:rFonts w:cs="Arial"/>
                            <w:b/>
                            <w:i/>
                          </w:rPr>
                          <w:t xml:space="preserve">. </w:t>
                        </w:r>
                        <w:r w:rsidRPr="003A1119">
                          <w:rPr>
                            <w:rFonts w:cs="Arial"/>
                            <w:b/>
                            <w:i/>
                          </w:rPr>
                          <w:t>Pomyśl o zdrowiu –spływ rzeką Brynicą.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595424">
                          <w:rPr>
                            <w:rFonts w:cs="Arial"/>
                            <w:b/>
                          </w:rPr>
                          <w:t>Cel</w:t>
                        </w:r>
                        <w:r w:rsidRPr="00A63F92">
                          <w:rPr>
                            <w:rFonts w:cs="Arial"/>
                          </w:rPr>
                          <w:t>: realizacj</w:t>
                        </w:r>
                        <w:r>
                          <w:rPr>
                            <w:rFonts w:cs="Arial"/>
                          </w:rPr>
                          <w:t xml:space="preserve">a zadania polega na zorganizowaniu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zajęc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sportowych na wodzie, w tym nauki wiosłowania i praktyczn</w:t>
                        </w:r>
                        <w:r w:rsidR="00C16C5B">
                          <w:rPr>
                            <w:rFonts w:cs="Arial"/>
                          </w:rPr>
                          <w:t>ego radzenia sobie w trakcie spływó</w:t>
                        </w:r>
                        <w:r>
                          <w:rPr>
                            <w:rFonts w:cs="Arial"/>
                          </w:rPr>
                          <w:t>w rzekami</w:t>
                        </w:r>
                        <w:r w:rsidR="00C16C5B">
                          <w:rPr>
                            <w:rFonts w:cs="Arial"/>
                          </w:rPr>
                          <w:t>.</w:t>
                        </w:r>
                      </w:p>
                      <w:p w:rsidR="00595424" w:rsidRPr="00A63F92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lastRenderedPageBreak/>
                          <w:t>Obszar:</w:t>
                        </w:r>
                        <w:r w:rsidRPr="00A63F92">
                          <w:rPr>
                            <w:rFonts w:cs="Arial"/>
                          </w:rPr>
                          <w:t xml:space="preserve"> zadanie o za</w:t>
                        </w:r>
                        <w:r>
                          <w:rPr>
                            <w:rFonts w:cs="Arial"/>
                          </w:rPr>
                          <w:t xml:space="preserve">sięgu podregionalnym: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Chorzów,piekary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Slas</w:t>
                        </w:r>
                        <w:r w:rsidR="00C16C5B">
                          <w:rPr>
                            <w:rFonts w:cs="Arial"/>
                          </w:rPr>
                          <w:t>kie</w:t>
                        </w:r>
                        <w:proofErr w:type="spellEnd"/>
                        <w:r w:rsidR="00C16C5B">
                          <w:rPr>
                            <w:rFonts w:cs="Arial"/>
                          </w:rPr>
                          <w:t xml:space="preserve">, Ruda </w:t>
                        </w:r>
                        <w:proofErr w:type="spellStart"/>
                        <w:r w:rsidR="00C16C5B">
                          <w:rPr>
                            <w:rFonts w:cs="Arial"/>
                          </w:rPr>
                          <w:t>sląska</w:t>
                        </w:r>
                        <w:proofErr w:type="spellEnd"/>
                        <w:r w:rsidR="00C16C5B">
                          <w:rPr>
                            <w:rFonts w:cs="Arial"/>
                          </w:rPr>
                          <w:t xml:space="preserve">. Siemianowice </w:t>
                        </w:r>
                        <w:proofErr w:type="spellStart"/>
                        <w:r w:rsidR="00C16C5B">
                          <w:rPr>
                            <w:rFonts w:cs="Arial"/>
                          </w:rPr>
                          <w:t>Ś</w:t>
                        </w:r>
                        <w:r>
                          <w:rPr>
                            <w:rFonts w:cs="Arial"/>
                          </w:rPr>
                          <w:t>laskie</w:t>
                        </w:r>
                        <w:proofErr w:type="spellEnd"/>
                        <w:r>
                          <w:rPr>
                            <w:rFonts w:cs="Arial"/>
                          </w:rPr>
                          <w:t>, Świętochłowice, Zabrze</w:t>
                        </w:r>
                      </w:p>
                      <w:p w:rsidR="00595424" w:rsidRPr="009A353E" w:rsidRDefault="00595424" w:rsidP="009A353E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Miejsce: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>ogólnodostępne akweny wodne zlokalizowane na terenie podregionu( np.: staw Kokotek, rzeka Brynica)</w:t>
                        </w:r>
                        <w:r w:rsidR="00C16C5B">
                          <w:rPr>
                            <w:rFonts w:cs="Arial"/>
                          </w:rPr>
                          <w:t>.</w:t>
                        </w:r>
                      </w:p>
                      <w:p w:rsidR="00595424" w:rsidRPr="00217BE6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  <w:b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>W ramach realizacji zadania Oferent zobowiązany będzie do: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- organizacji jed</w:t>
                        </w:r>
                        <w:r w:rsidR="00C16C5B">
                          <w:rPr>
                            <w:rFonts w:cs="Arial"/>
                          </w:rPr>
                          <w:t>nodniowych max, 10 spływów dla łącznej ilości 285 osób.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Z</w:t>
                        </w:r>
                        <w:r w:rsidRPr="00A63F92">
                          <w:rPr>
                            <w:rFonts w:cs="Arial"/>
                          </w:rPr>
                          <w:t xml:space="preserve">akup sprzętu specjalistycznego oraz materiałów niezbędnych do realizacji </w:t>
                        </w:r>
                      </w:p>
                      <w:p w:rsidR="006B7C41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</w:rPr>
                        </w:pPr>
                        <w:r w:rsidRPr="00A63F92">
                          <w:rPr>
                            <w:rFonts w:cs="Arial"/>
                          </w:rPr>
                          <w:t xml:space="preserve">zadania (wyszczególnienie zakupu). Wartość jednostkowa zakupu nie może przekroczyć </w:t>
                        </w:r>
                      </w:p>
                      <w:p w:rsidR="00595424" w:rsidRPr="00595424" w:rsidRDefault="00595424" w:rsidP="005F0936">
                        <w:pPr>
                          <w:spacing w:line="288" w:lineRule="auto"/>
                          <w:ind w:left="31" w:right="-70"/>
                          <w:jc w:val="both"/>
                          <w:rPr>
                            <w:rFonts w:cs="Arial"/>
                            <w:i/>
                          </w:rPr>
                        </w:pPr>
                        <w:r w:rsidRPr="00A63F92">
                          <w:rPr>
                            <w:rFonts w:cs="Arial"/>
                          </w:rPr>
                          <w:t>10 000 złotych brutto.</w:t>
                        </w:r>
                      </w:p>
                      <w:p w:rsidR="00595424" w:rsidRDefault="00595424" w:rsidP="005F0936">
                        <w:pPr>
                          <w:spacing w:line="288" w:lineRule="auto"/>
                          <w:ind w:left="31" w:right="-70"/>
                          <w:rPr>
                            <w:rFonts w:cs="Arial"/>
                          </w:rPr>
                        </w:pPr>
                        <w:r w:rsidRPr="00217BE6">
                          <w:rPr>
                            <w:rFonts w:cs="Arial"/>
                            <w:b/>
                          </w:rPr>
                          <w:t xml:space="preserve">Obligatoryjne rezultaty: </w:t>
                        </w:r>
                        <w:r w:rsidRPr="00A63F92">
                          <w:rPr>
                            <w:rFonts w:cs="Arial"/>
                          </w:rPr>
                          <w:t>realizacja zadania publicznego województwa śląskiego p.n.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595424">
                          <w:rPr>
                            <w:rFonts w:cs="Arial"/>
                            <w:b/>
                            <w:i/>
                          </w:rPr>
                          <w:t>Pomyśl o</w:t>
                        </w:r>
                        <w:r w:rsidR="006B7C41">
                          <w:rPr>
                            <w:rFonts w:cs="Arial"/>
                            <w:b/>
                            <w:i/>
                          </w:rPr>
                          <w:t> </w:t>
                        </w:r>
                        <w:r w:rsidRPr="00595424">
                          <w:rPr>
                            <w:rFonts w:cs="Arial"/>
                            <w:b/>
                            <w:i/>
                          </w:rPr>
                          <w:t>zdrowiu –spływ rzeką Brynicą</w:t>
                        </w:r>
                        <w:r w:rsidR="00C16C5B">
                          <w:rPr>
                            <w:rFonts w:cs="Arial"/>
                          </w:rPr>
                          <w:t xml:space="preserve"> </w:t>
                        </w:r>
                        <w:r w:rsidRPr="00A63F92">
                          <w:rPr>
                            <w:rFonts w:cs="Arial"/>
                          </w:rPr>
                          <w:t>zgodnie ze zaktualizowanym opisem poszczególnych działań/harmonogramu/ zakładanych rezultatów realizacji zadania/kalkulacji przewidywanych kosztów.</w:t>
                        </w:r>
                      </w:p>
                      <w:p w:rsidR="00595424" w:rsidRPr="00614B8A" w:rsidRDefault="00595424" w:rsidP="00595424">
                        <w:pPr>
                          <w:rPr>
                            <w:rFonts w:eastAsia="Times New Roman" w:cs="Arial"/>
                            <w:b/>
                            <w:i/>
                            <w:color w:val="FF0000"/>
                            <w:lang w:eastAsia="pl-PL"/>
                          </w:rPr>
                        </w:pPr>
                      </w:p>
                    </w:tc>
                  </w:tr>
                </w:tbl>
                <w:p w:rsidR="00595424" w:rsidRPr="00614B8A" w:rsidRDefault="00595424" w:rsidP="00595424">
                  <w:pPr>
                    <w:pStyle w:val="Akapitzlist"/>
                    <w:spacing w:before="60" w:after="60" w:line="268" w:lineRule="exact"/>
                    <w:ind w:left="284"/>
                    <w:rPr>
                      <w:rFonts w:ascii="Arial" w:hAnsi="Arial" w:cs="Arial"/>
                      <w:b/>
                      <w:color w:val="FF0000"/>
                      <w:sz w:val="21"/>
                      <w:szCs w:val="21"/>
                    </w:rPr>
                  </w:pPr>
                </w:p>
              </w:tc>
            </w:tr>
          </w:tbl>
          <w:p w:rsidR="00252C47" w:rsidRPr="00614B8A" w:rsidRDefault="00252C47" w:rsidP="00252C47">
            <w:pPr>
              <w:pStyle w:val="Akapitzlist"/>
              <w:spacing w:before="60" w:after="60" w:line="268" w:lineRule="exact"/>
              <w:ind w:left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  <w:tr w:rsidR="00B0520B" w:rsidRPr="00D37F35" w:rsidTr="00374E0A">
        <w:trPr>
          <w:trHeight w:val="267"/>
        </w:trPr>
        <w:tc>
          <w:tcPr>
            <w:tcW w:w="9351" w:type="dxa"/>
            <w:shd w:val="clear" w:color="auto" w:fill="99C2E0"/>
          </w:tcPr>
          <w:p w:rsidR="00B0520B" w:rsidRPr="00D37F35" w:rsidRDefault="00B0520B" w:rsidP="007071C0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D37F35">
              <w:rPr>
                <w:rFonts w:ascii="Arial" w:hAnsi="Arial" w:cs="Arial"/>
                <w:b/>
                <w:sz w:val="21"/>
                <w:szCs w:val="21"/>
              </w:rPr>
              <w:lastRenderedPageBreak/>
              <w:t>Kryteria oceny</w:t>
            </w:r>
          </w:p>
        </w:tc>
      </w:tr>
      <w:tr w:rsidR="00B0520B" w:rsidRPr="00D37F35" w:rsidTr="004421A8">
        <w:trPr>
          <w:trHeight w:val="708"/>
        </w:trPr>
        <w:tc>
          <w:tcPr>
            <w:tcW w:w="9351" w:type="dxa"/>
          </w:tcPr>
          <w:tbl>
            <w:tblPr>
              <w:tblpPr w:leftFromText="141" w:rightFromText="141" w:vertAnchor="page" w:horzAnchor="margin" w:tblpY="1"/>
              <w:tblOverlap w:val="never"/>
              <w:tblW w:w="9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60"/>
              <w:gridCol w:w="1628"/>
            </w:tblGrid>
            <w:tr w:rsidR="00B01CBD" w:rsidRPr="00D37F35" w:rsidTr="00B01CBD">
              <w:trPr>
                <w:trHeight w:val="463"/>
              </w:trPr>
              <w:tc>
                <w:tcPr>
                  <w:tcW w:w="7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8C3" w:rsidRPr="00DF5B06" w:rsidRDefault="00B01CBD" w:rsidP="00AB48C3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DF5B06">
                    <w:rPr>
                      <w:rFonts w:cs="Arial"/>
                      <w:b/>
                      <w:sz w:val="20"/>
                      <w:szCs w:val="20"/>
                    </w:rPr>
                    <w:t>1.</w:t>
                  </w:r>
                  <w:r w:rsidR="00B623C2" w:rsidRPr="00DF5B06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DF5B06">
                    <w:rPr>
                      <w:rFonts w:cs="Arial"/>
                      <w:b/>
                      <w:sz w:val="20"/>
                      <w:szCs w:val="20"/>
                    </w:rPr>
                    <w:t>Merytoryczne</w:t>
                  </w:r>
                  <w:r w:rsidR="00AB48C3" w:rsidRPr="00DF5B06">
                    <w:rPr>
                      <w:rFonts w:cs="Arial"/>
                      <w:b/>
                      <w:sz w:val="20"/>
                      <w:szCs w:val="20"/>
                    </w:rPr>
                    <w:t>:</w:t>
                  </w:r>
                  <w:r w:rsidR="00FB3214" w:rsidRPr="00DF5B0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AB48C3" w:rsidRPr="00DF5B06" w:rsidRDefault="00E135EF" w:rsidP="00AB48C3">
                  <w:pPr>
                    <w:pStyle w:val="Akapitzlist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DF5B06">
                    <w:rPr>
                      <w:rFonts w:ascii="Arial" w:hAnsi="Arial" w:cs="Arial"/>
                      <w:sz w:val="20"/>
                      <w:szCs w:val="20"/>
                    </w:rPr>
                    <w:t>ocena proponowanej jakości zadania</w:t>
                  </w:r>
                  <w:r w:rsidR="00E859B7" w:rsidRPr="00DF5B0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AB48C3" w:rsidRPr="00DF5B0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F5B0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  <w:r w:rsidR="00AB48C3" w:rsidRPr="00DF5B0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 w:rsidRPr="00DF5B06">
                    <w:rPr>
                      <w:rFonts w:ascii="Arial" w:hAnsi="Arial" w:cs="Arial"/>
                      <w:sz w:val="20"/>
                      <w:szCs w:val="20"/>
                    </w:rPr>
                    <w:t>spójność, realność zaplanowanych d</w:t>
                  </w:r>
                  <w:r w:rsidR="00AB48C3" w:rsidRPr="00DF5B06">
                    <w:rPr>
                      <w:rFonts w:ascii="Arial" w:hAnsi="Arial" w:cs="Arial"/>
                      <w:sz w:val="20"/>
                      <w:szCs w:val="20"/>
                    </w:rPr>
                    <w:t>ziałań, rzetelność harmonogram</w:t>
                  </w:r>
                  <w:r w:rsidR="006C3716" w:rsidRPr="00DF5B06">
                    <w:rPr>
                      <w:rFonts w:ascii="Arial" w:hAnsi="Arial" w:cs="Arial"/>
                      <w:sz w:val="20"/>
                      <w:szCs w:val="20"/>
                    </w:rPr>
                    <w:t xml:space="preserve">u działań </w:t>
                  </w:r>
                  <w:r w:rsidR="00AB48C3" w:rsidRPr="00DF5B06">
                    <w:rPr>
                      <w:rFonts w:ascii="Arial" w:hAnsi="Arial" w:cs="Arial"/>
                      <w:sz w:val="20"/>
                      <w:szCs w:val="20"/>
                    </w:rPr>
                    <w:t xml:space="preserve"> 0-2 pkt.</w:t>
                  </w:r>
                  <w:r w:rsidRPr="00DF5B0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B48C3" w:rsidRPr="00DF5B06" w:rsidRDefault="00E135EF" w:rsidP="00AB48C3">
                  <w:pPr>
                    <w:pStyle w:val="Akapitzlist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DF5B06">
                    <w:rPr>
                      <w:rFonts w:ascii="Arial" w:hAnsi="Arial" w:cs="Arial"/>
                      <w:sz w:val="20"/>
                      <w:szCs w:val="20"/>
                    </w:rPr>
                    <w:t xml:space="preserve">zgodność założonych rezultatów z celami zadania </w:t>
                  </w:r>
                  <w:r w:rsidR="00AB48C3" w:rsidRPr="00DF5B06">
                    <w:rPr>
                      <w:rFonts w:ascii="Arial" w:hAnsi="Arial" w:cs="Arial"/>
                      <w:sz w:val="20"/>
                      <w:szCs w:val="20"/>
                    </w:rPr>
                    <w:t>publicznego 0-2 pkt.</w:t>
                  </w:r>
                </w:p>
                <w:p w:rsidR="00B01CBD" w:rsidRPr="00DF5B06" w:rsidRDefault="00E135EF" w:rsidP="00AB48C3">
                  <w:pPr>
                    <w:pStyle w:val="Akapitzlist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5B06">
                    <w:rPr>
                      <w:rFonts w:ascii="Arial" w:hAnsi="Arial" w:cs="Arial"/>
                      <w:sz w:val="20"/>
                      <w:szCs w:val="20"/>
                    </w:rPr>
                    <w:t>spos</w:t>
                  </w:r>
                  <w:r w:rsidR="001C5840" w:rsidRPr="00DF5B06">
                    <w:rPr>
                      <w:rFonts w:ascii="Arial" w:hAnsi="Arial" w:cs="Arial"/>
                      <w:sz w:val="20"/>
                      <w:szCs w:val="20"/>
                    </w:rPr>
                    <w:t>ób</w:t>
                  </w:r>
                  <w:r w:rsidRPr="00DF5B06">
                    <w:rPr>
                      <w:rFonts w:ascii="Arial" w:hAnsi="Arial" w:cs="Arial"/>
                      <w:sz w:val="20"/>
                      <w:szCs w:val="20"/>
                    </w:rPr>
                    <w:t xml:space="preserve"> monitorowania</w:t>
                  </w:r>
                  <w:r w:rsidR="00AB48C3" w:rsidRPr="00DF5B06">
                    <w:rPr>
                      <w:rFonts w:ascii="Arial" w:hAnsi="Arial" w:cs="Arial"/>
                      <w:sz w:val="20"/>
                      <w:szCs w:val="20"/>
                    </w:rPr>
                    <w:t xml:space="preserve"> 0-2 pkt.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D" w:rsidRPr="00D37F35" w:rsidRDefault="00AB48C3" w:rsidP="00AB48C3">
                  <w:pPr>
                    <w:ind w:left="-10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łącznie od 0 do 6 pkt.</w:t>
                  </w:r>
                </w:p>
              </w:tc>
            </w:tr>
            <w:tr w:rsidR="00B01CBD" w:rsidRPr="00D37F35" w:rsidTr="00B01CBD">
              <w:trPr>
                <w:trHeight w:val="463"/>
              </w:trPr>
              <w:tc>
                <w:tcPr>
                  <w:tcW w:w="7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E41" w:rsidRPr="00DF5B06" w:rsidRDefault="00D87E41" w:rsidP="009770B3">
                  <w:pPr>
                    <w:pStyle w:val="Normalny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5B06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Finansowe:</w:t>
                  </w:r>
                </w:p>
                <w:p w:rsidR="00D87E41" w:rsidRPr="00DF5B06" w:rsidRDefault="00B01CBD" w:rsidP="00B01CBD">
                  <w:pPr>
                    <w:pStyle w:val="NormalnyWeb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5B0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ocena przedstawionej kalkulacji </w:t>
                  </w:r>
                  <w:r w:rsidR="00E135EF" w:rsidRPr="00DF5B0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prawidłowości </w:t>
                  </w:r>
                  <w:r w:rsidRPr="00DF5B0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kosztów realizacji zadania</w:t>
                  </w:r>
                  <w:r w:rsidR="00D87E41" w:rsidRPr="00DF5B0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0-2 pkt.</w:t>
                  </w:r>
                </w:p>
                <w:p w:rsidR="00B01CBD" w:rsidRPr="00DF5B06" w:rsidRDefault="00B01CBD" w:rsidP="00964FF9">
                  <w:pPr>
                    <w:pStyle w:val="NormalnyWeb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D" w:rsidRPr="00D37F35" w:rsidRDefault="009770B3" w:rsidP="00AB48C3">
                  <w:pPr>
                    <w:ind w:left="-10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łącznie od 0 do 2</w:t>
                  </w:r>
                  <w:r w:rsidR="00D87E41">
                    <w:rPr>
                      <w:rFonts w:cs="Arial"/>
                    </w:rPr>
                    <w:t xml:space="preserve"> pkt.</w:t>
                  </w:r>
                </w:p>
              </w:tc>
            </w:tr>
            <w:tr w:rsidR="00B01CBD" w:rsidRPr="00D37F35" w:rsidTr="00B01CBD">
              <w:trPr>
                <w:trHeight w:val="743"/>
              </w:trPr>
              <w:tc>
                <w:tcPr>
                  <w:tcW w:w="7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E41" w:rsidRPr="00DF5B06" w:rsidRDefault="00D87E41" w:rsidP="00B01CBD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F5B06">
                    <w:rPr>
                      <w:rFonts w:cs="Arial"/>
                      <w:b/>
                      <w:sz w:val="20"/>
                      <w:szCs w:val="20"/>
                    </w:rPr>
                    <w:t>3. Organizacyjne:</w:t>
                  </w:r>
                </w:p>
                <w:p w:rsidR="00D87E41" w:rsidRPr="00DF5B06" w:rsidRDefault="00D87E41" w:rsidP="00B01CBD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30FDA" w:rsidRPr="00DF5B06" w:rsidRDefault="00530FDA" w:rsidP="00530FDA">
                  <w:pPr>
                    <w:pStyle w:val="Akapitzlist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5B06">
                    <w:rPr>
                      <w:rFonts w:ascii="Arial" w:hAnsi="Arial" w:cs="Arial"/>
                      <w:sz w:val="20"/>
                      <w:szCs w:val="20"/>
                    </w:rPr>
                    <w:t>posi</w:t>
                  </w:r>
                  <w:r w:rsidR="002236EB" w:rsidRPr="00DF5B06">
                    <w:rPr>
                      <w:rFonts w:ascii="Arial" w:hAnsi="Arial" w:cs="Arial"/>
                      <w:sz w:val="20"/>
                      <w:szCs w:val="20"/>
                    </w:rPr>
                    <w:t>adane zasoby kadrowe, rzeczowe 0-2 pkt.</w:t>
                  </w:r>
                </w:p>
                <w:p w:rsidR="00B01CBD" w:rsidRPr="00DF5B06" w:rsidRDefault="00B01CBD" w:rsidP="0025466A">
                  <w:pPr>
                    <w:pStyle w:val="Akapitzlis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D" w:rsidRPr="00D37F35" w:rsidRDefault="0025466A" w:rsidP="00AB48C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łącznie od 0 do 2</w:t>
                  </w:r>
                  <w:r w:rsidR="00D87E41">
                    <w:rPr>
                      <w:rFonts w:cs="Arial"/>
                    </w:rPr>
                    <w:t xml:space="preserve"> pkt.</w:t>
                  </w:r>
                </w:p>
              </w:tc>
            </w:tr>
          </w:tbl>
          <w:p w:rsidR="00B0520B" w:rsidRPr="00D37F35" w:rsidRDefault="00B0520B" w:rsidP="00B468DB">
            <w:pPr>
              <w:spacing w:line="268" w:lineRule="exact"/>
              <w:rPr>
                <w:rFonts w:cs="Arial"/>
                <w:b/>
              </w:rPr>
            </w:pPr>
          </w:p>
        </w:tc>
      </w:tr>
      <w:tr w:rsidR="00C430CF" w:rsidRPr="00D37F35" w:rsidTr="00374E0A">
        <w:tc>
          <w:tcPr>
            <w:tcW w:w="9351" w:type="dxa"/>
            <w:shd w:val="clear" w:color="auto" w:fill="99C2E0"/>
          </w:tcPr>
          <w:p w:rsidR="00C430CF" w:rsidRPr="00D37F35" w:rsidRDefault="00C430CF" w:rsidP="007071C0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D37F35">
              <w:rPr>
                <w:rFonts w:ascii="Arial" w:hAnsi="Arial" w:cs="Arial"/>
                <w:b/>
                <w:sz w:val="21"/>
                <w:szCs w:val="21"/>
              </w:rPr>
              <w:t>Kwoty dotacji</w:t>
            </w:r>
          </w:p>
        </w:tc>
      </w:tr>
      <w:tr w:rsidR="008818A8" w:rsidRPr="00D37F35" w:rsidTr="00374E0A">
        <w:tc>
          <w:tcPr>
            <w:tcW w:w="9351" w:type="dxa"/>
          </w:tcPr>
          <w:p w:rsidR="00ED3C40" w:rsidRPr="005E3C7E" w:rsidRDefault="006E52A7" w:rsidP="005E3C7E">
            <w:pPr>
              <w:pStyle w:val="Akapitzlist"/>
              <w:tabs>
                <w:tab w:val="left" w:pos="360"/>
              </w:tabs>
              <w:suppressAutoHyphens/>
              <w:snapToGrid w:val="0"/>
              <w:spacing w:line="268" w:lineRule="exact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E2DCC">
              <w:rPr>
                <w:rFonts w:ascii="Arial" w:hAnsi="Arial" w:cs="Arial"/>
                <w:b/>
                <w:sz w:val="21"/>
                <w:szCs w:val="21"/>
              </w:rPr>
              <w:t>Na realizac</w:t>
            </w:r>
            <w:r w:rsidR="008E2DCC">
              <w:rPr>
                <w:rFonts w:ascii="Arial" w:hAnsi="Arial" w:cs="Arial"/>
                <w:b/>
                <w:sz w:val="21"/>
                <w:szCs w:val="21"/>
              </w:rPr>
              <w:t xml:space="preserve">ję otwartego konkursu ofert  w dziedzinie kultury fizycznej </w:t>
            </w:r>
            <w:r w:rsidR="00E91AA2" w:rsidRPr="008E2D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82FF3" w:rsidRPr="008E2DCC">
              <w:rPr>
                <w:rFonts w:ascii="Arial" w:hAnsi="Arial" w:cs="Arial"/>
                <w:b/>
                <w:sz w:val="21"/>
                <w:szCs w:val="21"/>
              </w:rPr>
              <w:t xml:space="preserve">Zarząd Województwa Śląskiego </w:t>
            </w:r>
            <w:r w:rsidR="008E2DCC">
              <w:rPr>
                <w:rFonts w:ascii="Arial" w:hAnsi="Arial" w:cs="Arial"/>
                <w:b/>
                <w:sz w:val="21"/>
                <w:szCs w:val="21"/>
              </w:rPr>
              <w:t xml:space="preserve">przeznacza </w:t>
            </w:r>
            <w:r w:rsidR="004D4153" w:rsidRPr="008E2DCC">
              <w:rPr>
                <w:rFonts w:ascii="Arial" w:hAnsi="Arial" w:cs="Arial"/>
                <w:b/>
                <w:sz w:val="21"/>
                <w:szCs w:val="21"/>
              </w:rPr>
              <w:t>kwotę w</w:t>
            </w:r>
            <w:r w:rsidR="004D4153" w:rsidRPr="008E2DCC">
              <w:rPr>
                <w:rFonts w:cs="Arial"/>
                <w:b/>
              </w:rPr>
              <w:t xml:space="preserve"> </w:t>
            </w:r>
            <w:r w:rsidR="005B0EE3">
              <w:rPr>
                <w:rFonts w:ascii="Arial" w:hAnsi="Arial" w:cs="Arial"/>
                <w:b/>
                <w:sz w:val="21"/>
                <w:szCs w:val="21"/>
              </w:rPr>
              <w:t xml:space="preserve">wysokości </w:t>
            </w:r>
            <w:r w:rsidR="00C32753" w:rsidRPr="007F25DF">
              <w:rPr>
                <w:rFonts w:ascii="Arial" w:hAnsi="Arial" w:cs="Arial"/>
                <w:b/>
                <w:sz w:val="21"/>
                <w:szCs w:val="21"/>
              </w:rPr>
              <w:t>830 040</w:t>
            </w:r>
            <w:r w:rsidR="005B0EE3" w:rsidRPr="007F25DF">
              <w:rPr>
                <w:rFonts w:ascii="Arial" w:hAnsi="Arial" w:cs="Arial"/>
                <w:b/>
                <w:sz w:val="21"/>
                <w:szCs w:val="21"/>
              </w:rPr>
              <w:t>,00 zł brutto</w:t>
            </w:r>
            <w:r w:rsidR="005E3C7E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0761C6C" w:rsidRPr="005E3C7E">
              <w:rPr>
                <w:rFonts w:ascii="Arial" w:hAnsi="Arial" w:cs="Arial"/>
                <w:b/>
                <w:sz w:val="21"/>
                <w:szCs w:val="21"/>
              </w:rPr>
              <w:t>w tym na poszczególne zadania</w:t>
            </w:r>
            <w:r w:rsidR="00E91AA2" w:rsidRPr="005E3C7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23"/>
            </w:tblGrid>
            <w:tr w:rsidR="00F0604E" w:rsidRPr="00252C47" w:rsidTr="00595424">
              <w:trPr>
                <w:trHeight w:val="32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761C6C" w:rsidRPr="007F25DF" w:rsidRDefault="00F0604E" w:rsidP="00761C6C">
                  <w:pPr>
                    <w:rPr>
                      <w:rFonts w:eastAsia="Times New Roman" w:cs="Arial"/>
                      <w:lang w:eastAsia="pl-PL"/>
                    </w:rPr>
                  </w:pPr>
                  <w:r w:rsidRPr="00E24283">
                    <w:rPr>
                      <w:rFonts w:eastAsia="Times New Roman" w:cs="Arial"/>
                      <w:b/>
                      <w:lang w:eastAsia="pl-PL"/>
                    </w:rPr>
                    <w:t>1.</w:t>
                  </w:r>
                  <w:r w:rsidRPr="007F25DF">
                    <w:rPr>
                      <w:rFonts w:eastAsia="Times New Roman" w:cs="Arial"/>
                      <w:b/>
                      <w:lang w:eastAsia="pl-PL"/>
                    </w:rPr>
                    <w:t>Żyj aktywnie, żyj pozytywnie i ćwicz z nami sztuki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 xml:space="preserve"> </w:t>
                  </w:r>
                  <w:r w:rsidRPr="007F25DF">
                    <w:rPr>
                      <w:rFonts w:eastAsia="Times New Roman" w:cs="Arial"/>
                      <w:b/>
                      <w:lang w:eastAsia="pl-PL"/>
                    </w:rPr>
                    <w:t>walki</w:t>
                  </w:r>
                  <w:r w:rsidR="00C16C5B">
                    <w:rPr>
                      <w:rFonts w:eastAsia="Times New Roman" w:cs="Arial"/>
                      <w:lang w:eastAsia="pl-PL"/>
                    </w:rPr>
                    <w:t xml:space="preserve"> w kwocie:</w:t>
                  </w:r>
                </w:p>
                <w:p w:rsidR="00F0604E" w:rsidRDefault="00761C6C" w:rsidP="007F25DF">
                  <w:pPr>
                    <w:rPr>
                      <w:rFonts w:eastAsia="Times New Roman" w:cs="Arial"/>
                      <w:lang w:eastAsia="pl-PL"/>
                    </w:rPr>
                  </w:pPr>
                  <w:r w:rsidRPr="007F25DF">
                    <w:rPr>
                      <w:rFonts w:eastAsia="Times New Roman" w:cs="Arial"/>
                      <w:lang w:eastAsia="pl-PL"/>
                    </w:rPr>
                    <w:t>68 120 zł ( słownie: sześ</w:t>
                  </w:r>
                  <w:r w:rsidR="007F25DF">
                    <w:rPr>
                      <w:rFonts w:eastAsia="Times New Roman" w:cs="Arial"/>
                      <w:lang w:eastAsia="pl-PL"/>
                    </w:rPr>
                    <w:t>ć</w:t>
                  </w:r>
                  <w:r w:rsidR="003A1119">
                    <w:rPr>
                      <w:rFonts w:eastAsia="Times New Roman" w:cs="Arial"/>
                      <w:lang w:eastAsia="pl-PL"/>
                    </w:rPr>
                    <w:t>dziesią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 xml:space="preserve">t osiem tysięcy </w:t>
                  </w:r>
                  <w:r w:rsidR="007F25DF">
                    <w:rPr>
                      <w:rFonts w:eastAsia="Times New Roman" w:cs="Arial"/>
                      <w:lang w:eastAsia="pl-PL"/>
                    </w:rPr>
                    <w:t>sto dwadzieścia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 xml:space="preserve"> złotych 00/100)</w:t>
                  </w:r>
                </w:p>
                <w:p w:rsidR="00C16C5B" w:rsidRPr="007F25DF" w:rsidRDefault="00C16C5B" w:rsidP="007F25DF">
                  <w:pPr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F0604E" w:rsidRPr="00252C47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761C6C" w:rsidRPr="007F25DF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E24283">
                    <w:rPr>
                      <w:rFonts w:eastAsia="Times New Roman" w:cs="Arial"/>
                      <w:b/>
                      <w:lang w:eastAsia="pl-PL"/>
                    </w:rPr>
                    <w:t>2.</w:t>
                  </w:r>
                  <w:r w:rsidRPr="007F25DF">
                    <w:rPr>
                      <w:rFonts w:eastAsia="Times New Roman" w:cs="Arial"/>
                      <w:b/>
                      <w:lang w:eastAsia="pl-PL"/>
                    </w:rPr>
                    <w:t>Czas na wakacyjną przygodę</w:t>
                  </w:r>
                  <w:r w:rsidR="00B33B9F">
                    <w:rPr>
                      <w:rFonts w:eastAsia="Times New Roman" w:cs="Arial"/>
                      <w:b/>
                      <w:lang w:eastAsia="pl-PL"/>
                    </w:rPr>
                    <w:t xml:space="preserve"> </w:t>
                  </w:r>
                  <w:r w:rsidR="00C16C5B">
                    <w:rPr>
                      <w:rFonts w:eastAsia="Times New Roman" w:cs="Arial"/>
                      <w:lang w:eastAsia="pl-PL"/>
                    </w:rPr>
                    <w:t xml:space="preserve">w kwocie: </w:t>
                  </w:r>
                </w:p>
                <w:p w:rsidR="00F0604E" w:rsidRDefault="00761C6C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7F25DF">
                    <w:rPr>
                      <w:rFonts w:eastAsia="Times New Roman" w:cs="Arial"/>
                      <w:lang w:eastAsia="pl-PL"/>
                    </w:rPr>
                    <w:t>158 800 zł ( słownie</w:t>
                  </w:r>
                  <w:r w:rsidR="007F25DF">
                    <w:rPr>
                      <w:rFonts w:eastAsia="Times New Roman" w:cs="Arial"/>
                      <w:lang w:eastAsia="pl-PL"/>
                    </w:rPr>
                    <w:t>:</w:t>
                  </w:r>
                  <w:r w:rsidR="003A1119">
                    <w:rPr>
                      <w:rFonts w:eastAsia="Times New Roman" w:cs="Arial"/>
                      <w:lang w:eastAsia="pl-PL"/>
                    </w:rPr>
                    <w:t xml:space="preserve"> sto pię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 xml:space="preserve">ćdziesiąt osiem tysięcy </w:t>
                  </w:r>
                  <w:proofErr w:type="spellStart"/>
                  <w:r w:rsidRPr="007F25DF">
                    <w:rPr>
                      <w:rFonts w:eastAsia="Times New Roman" w:cs="Arial"/>
                      <w:lang w:eastAsia="pl-PL"/>
                    </w:rPr>
                    <w:t>osiemstet</w:t>
                  </w:r>
                  <w:proofErr w:type="spellEnd"/>
                  <w:r w:rsidRPr="007F25DF">
                    <w:rPr>
                      <w:rFonts w:eastAsia="Times New Roman" w:cs="Arial"/>
                      <w:lang w:eastAsia="pl-PL"/>
                    </w:rPr>
                    <w:t xml:space="preserve"> złotych 00/100)</w:t>
                  </w:r>
                </w:p>
                <w:p w:rsidR="00C16C5B" w:rsidRDefault="00C16C5B" w:rsidP="00F0604E">
                  <w:pPr>
                    <w:rPr>
                      <w:rFonts w:eastAsia="Times New Roman" w:cs="Arial"/>
                      <w:lang w:eastAsia="pl-PL"/>
                    </w:rPr>
                  </w:pPr>
                </w:p>
                <w:p w:rsidR="00BC024F" w:rsidRPr="007F25DF" w:rsidRDefault="00BC024F" w:rsidP="00F0604E">
                  <w:pPr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F0604E" w:rsidRPr="00252C47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7F25DF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E24283">
                    <w:rPr>
                      <w:rFonts w:eastAsia="Times New Roman" w:cs="Arial"/>
                      <w:b/>
                      <w:lang w:eastAsia="pl-PL"/>
                    </w:rPr>
                    <w:t>3."</w:t>
                  </w:r>
                  <w:r w:rsidRPr="007F25DF">
                    <w:rPr>
                      <w:rFonts w:eastAsia="Times New Roman" w:cs="Arial"/>
                      <w:b/>
                      <w:lang w:eastAsia="pl-PL"/>
                    </w:rPr>
                    <w:t>Wracamy do formy"-  festyn rekreacyjno- sportowy oraz otwarte zajęcia ogólnorozwojowe z elementami piłki nożnej oraz lekkiej atletyki dla dzieci i młodzieży z Gminy Konopiska, Krzepice oraz miasta Częstochowa</w:t>
                  </w:r>
                  <w:r w:rsidR="00B33B9F">
                    <w:rPr>
                      <w:rFonts w:eastAsia="Times New Roman" w:cs="Arial"/>
                      <w:b/>
                      <w:lang w:eastAsia="pl-PL"/>
                    </w:rPr>
                    <w:t xml:space="preserve"> </w:t>
                  </w:r>
                  <w:r w:rsidR="00C16C5B">
                    <w:rPr>
                      <w:rFonts w:eastAsia="Times New Roman" w:cs="Arial"/>
                      <w:lang w:eastAsia="pl-PL"/>
                    </w:rPr>
                    <w:t>w kwocie:</w:t>
                  </w:r>
                </w:p>
                <w:p w:rsidR="00761C6C" w:rsidRDefault="007F25DF" w:rsidP="007F25DF">
                  <w:pPr>
                    <w:rPr>
                      <w:rFonts w:eastAsia="Times New Roman" w:cs="Arial"/>
                      <w:lang w:eastAsia="pl-PL"/>
                    </w:rPr>
                  </w:pPr>
                  <w:r>
                    <w:rPr>
                      <w:rFonts w:eastAsia="Times New Roman" w:cs="Arial"/>
                      <w:lang w:eastAsia="pl-PL"/>
                    </w:rPr>
                    <w:t>169 000</w:t>
                  </w:r>
                  <w:r w:rsidR="00761C6C" w:rsidRPr="007F25DF">
                    <w:rPr>
                      <w:rFonts w:eastAsia="Times New Roman" w:cs="Arial"/>
                      <w:lang w:eastAsia="pl-PL"/>
                    </w:rPr>
                    <w:t xml:space="preserve"> zł ( słownie: </w:t>
                  </w:r>
                  <w:r w:rsidR="00C16C5B">
                    <w:rPr>
                      <w:rFonts w:eastAsia="Times New Roman" w:cs="Arial"/>
                      <w:lang w:eastAsia="pl-PL"/>
                    </w:rPr>
                    <w:t>sto sześćdziesiąt dziewię</w:t>
                  </w:r>
                  <w:r>
                    <w:rPr>
                      <w:rFonts w:eastAsia="Times New Roman" w:cs="Arial"/>
                      <w:lang w:eastAsia="pl-PL"/>
                    </w:rPr>
                    <w:t>ć tysięcy</w:t>
                  </w:r>
                  <w:r w:rsidR="00761C6C" w:rsidRPr="007F25DF">
                    <w:rPr>
                      <w:rFonts w:eastAsia="Times New Roman" w:cs="Arial"/>
                      <w:lang w:eastAsia="pl-PL"/>
                    </w:rPr>
                    <w:t xml:space="preserve"> złotych 00/100)</w:t>
                  </w:r>
                </w:p>
                <w:p w:rsidR="00C16C5B" w:rsidRPr="007F25DF" w:rsidRDefault="00C16C5B" w:rsidP="007F25DF">
                  <w:pPr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F0604E" w:rsidRPr="00252C47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7F25DF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E24283">
                    <w:rPr>
                      <w:rFonts w:eastAsia="Times New Roman" w:cs="Arial"/>
                      <w:b/>
                      <w:lang w:eastAsia="pl-PL"/>
                    </w:rPr>
                    <w:t>4.”</w:t>
                  </w:r>
                  <w:r w:rsidRPr="007F25DF">
                    <w:rPr>
                      <w:rFonts w:eastAsia="Times New Roman" w:cs="Arial"/>
                      <w:b/>
                      <w:lang w:eastAsia="pl-PL"/>
                    </w:rPr>
                    <w:t>Trenuj, Graj, Zwyciężaj- aktywność piłkarska dla dzieci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>"</w:t>
                  </w:r>
                  <w:r w:rsidR="00C16C5B">
                    <w:rPr>
                      <w:rFonts w:eastAsia="Times New Roman" w:cs="Arial"/>
                      <w:lang w:eastAsia="pl-PL"/>
                    </w:rPr>
                    <w:t xml:space="preserve"> w kwocie:</w:t>
                  </w:r>
                </w:p>
                <w:p w:rsidR="00761C6C" w:rsidRDefault="007F25DF" w:rsidP="007F25DF">
                  <w:pPr>
                    <w:rPr>
                      <w:rFonts w:eastAsia="Times New Roman" w:cs="Arial"/>
                      <w:lang w:eastAsia="pl-PL"/>
                    </w:rPr>
                  </w:pPr>
                  <w:r w:rsidRPr="007F25DF">
                    <w:rPr>
                      <w:rFonts w:eastAsia="Times New Roman" w:cs="Arial"/>
                      <w:lang w:eastAsia="pl-PL"/>
                    </w:rPr>
                    <w:lastRenderedPageBreak/>
                    <w:t xml:space="preserve"> </w:t>
                  </w:r>
                  <w:r>
                    <w:rPr>
                      <w:rFonts w:eastAsia="Times New Roman" w:cs="Arial"/>
                      <w:lang w:eastAsia="pl-PL"/>
                    </w:rPr>
                    <w:t>125 040 zł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 xml:space="preserve"> (</w:t>
                  </w:r>
                  <w:r w:rsidR="00761C6C" w:rsidRPr="007F25DF">
                    <w:rPr>
                      <w:rFonts w:eastAsia="Times New Roman" w:cs="Arial"/>
                      <w:lang w:eastAsia="pl-PL"/>
                    </w:rPr>
                    <w:t>s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>ł</w:t>
                  </w:r>
                  <w:r w:rsidR="00761C6C" w:rsidRPr="007F25DF">
                    <w:rPr>
                      <w:rFonts w:eastAsia="Times New Roman" w:cs="Arial"/>
                      <w:lang w:eastAsia="pl-PL"/>
                    </w:rPr>
                    <w:t>ownie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>:</w:t>
                  </w:r>
                  <w:r>
                    <w:rPr>
                      <w:rFonts w:eastAsia="Times New Roman" w:cs="Arial"/>
                      <w:lang w:eastAsia="pl-PL"/>
                    </w:rPr>
                    <w:t xml:space="preserve"> 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Arial"/>
                      <w:lang w:eastAsia="pl-PL"/>
                    </w:rPr>
                    <w:t>sto dwadzieścia pięć tysięcy czterdzieści złotych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 xml:space="preserve"> 00/100)</w:t>
                  </w:r>
                </w:p>
                <w:p w:rsidR="00C16C5B" w:rsidRPr="007F25DF" w:rsidRDefault="00C16C5B" w:rsidP="007F25DF">
                  <w:pPr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F0604E" w:rsidRPr="00252C47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E24283">
                    <w:rPr>
                      <w:rFonts w:eastAsia="Times New Roman" w:cs="Arial"/>
                      <w:b/>
                      <w:lang w:eastAsia="pl-PL"/>
                    </w:rPr>
                    <w:lastRenderedPageBreak/>
                    <w:t>5</w:t>
                  </w:r>
                  <w:r w:rsidRPr="007F25DF">
                    <w:rPr>
                      <w:rFonts w:eastAsia="Times New Roman" w:cs="Arial"/>
                      <w:lang w:eastAsia="pl-PL"/>
                    </w:rPr>
                    <w:t>.</w:t>
                  </w:r>
                  <w:r w:rsidRPr="007F25DF">
                    <w:rPr>
                      <w:rFonts w:eastAsia="Times New Roman" w:cs="Arial"/>
                      <w:b/>
                      <w:lang w:eastAsia="pl-PL"/>
                    </w:rPr>
                    <w:t>Życie na sportowo - życie na zdrowo: program umożliwiający  powszechną dostępność usług w zakresie kultury fizycznej o wysokim standardzie, upowszechniających aktywny styl życia oraz sposoby walki ze skutkami pandemii (zawody lekkoatletyczne)</w:t>
                  </w:r>
                  <w:r w:rsidR="00C16C5B">
                    <w:rPr>
                      <w:rFonts w:eastAsia="Times New Roman" w:cs="Arial"/>
                      <w:b/>
                      <w:lang w:eastAsia="pl-PL"/>
                    </w:rPr>
                    <w:t xml:space="preserve"> </w:t>
                  </w:r>
                  <w:r w:rsidR="00C16C5B" w:rsidRPr="00C16C5B">
                    <w:rPr>
                      <w:rFonts w:eastAsia="Times New Roman" w:cs="Arial"/>
                      <w:lang w:eastAsia="pl-PL"/>
                    </w:rPr>
                    <w:t>w kwocie:</w:t>
                  </w:r>
                </w:p>
                <w:p w:rsidR="007F25DF" w:rsidRDefault="007F25DF" w:rsidP="005E3C7E">
                  <w:pPr>
                    <w:rPr>
                      <w:rFonts w:eastAsia="Times New Roman" w:cs="Arial"/>
                      <w:lang w:eastAsia="pl-PL"/>
                    </w:rPr>
                  </w:pPr>
                  <w:r>
                    <w:rPr>
                      <w:rFonts w:eastAsia="Times New Roman" w:cs="Arial"/>
                      <w:lang w:eastAsia="pl-PL"/>
                    </w:rPr>
                    <w:t>114 200 zł</w:t>
                  </w:r>
                  <w:r w:rsidR="00C16C5B">
                    <w:rPr>
                      <w:rFonts w:eastAsia="Times New Roman" w:cs="Arial"/>
                      <w:lang w:eastAsia="pl-PL"/>
                    </w:rPr>
                    <w:t xml:space="preserve"> (słownie: sto czternaście tysię</w:t>
                  </w:r>
                  <w:r>
                    <w:rPr>
                      <w:rFonts w:eastAsia="Times New Roman" w:cs="Arial"/>
                      <w:lang w:eastAsia="pl-PL"/>
                    </w:rPr>
                    <w:t>cy dwieście złotych 00/100)</w:t>
                  </w:r>
                </w:p>
                <w:p w:rsidR="00C16C5B" w:rsidRPr="007F25DF" w:rsidRDefault="00C16C5B" w:rsidP="005E3C7E">
                  <w:pPr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F0604E" w:rsidRPr="00252C47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523150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252C47">
                    <w:rPr>
                      <w:rFonts w:eastAsia="Times New Roman" w:cs="Arial"/>
                      <w:b/>
                      <w:i/>
                      <w:lang w:eastAsia="pl-PL"/>
                    </w:rPr>
                    <w:t>6.W zdrowym ciele zdrowy duch - zajęcia karate  dla dzieci</w:t>
                  </w:r>
                  <w:r w:rsidR="00523150">
                    <w:rPr>
                      <w:rFonts w:eastAsia="Times New Roman" w:cs="Arial"/>
                      <w:b/>
                      <w:i/>
                      <w:lang w:eastAsia="pl-PL"/>
                    </w:rPr>
                    <w:t xml:space="preserve"> </w:t>
                  </w:r>
                  <w:r w:rsidR="00523150" w:rsidRPr="00523150">
                    <w:rPr>
                      <w:rFonts w:eastAsia="Times New Roman" w:cs="Arial"/>
                      <w:lang w:eastAsia="pl-PL"/>
                    </w:rPr>
                    <w:t>w kwocie:</w:t>
                  </w:r>
                </w:p>
                <w:p w:rsidR="007F25DF" w:rsidRDefault="007F25DF" w:rsidP="005E3C7E">
                  <w:pPr>
                    <w:rPr>
                      <w:rFonts w:eastAsia="Times New Roman" w:cs="Arial"/>
                      <w:lang w:eastAsia="pl-PL"/>
                    </w:rPr>
                  </w:pPr>
                  <w:r w:rsidRPr="00E03871">
                    <w:rPr>
                      <w:rFonts w:eastAsia="Times New Roman" w:cs="Arial"/>
                      <w:lang w:eastAsia="pl-PL"/>
                    </w:rPr>
                    <w:t>40 680</w:t>
                  </w:r>
                  <w:r w:rsidR="00523150">
                    <w:rPr>
                      <w:rFonts w:eastAsia="Times New Roman" w:cs="Arial"/>
                      <w:lang w:eastAsia="pl-PL"/>
                    </w:rPr>
                    <w:t xml:space="preserve"> zł (słownie: czterdzieści tysię</w:t>
                  </w:r>
                  <w:r w:rsidRPr="00E03871">
                    <w:rPr>
                      <w:rFonts w:eastAsia="Times New Roman" w:cs="Arial"/>
                      <w:lang w:eastAsia="pl-PL"/>
                    </w:rPr>
                    <w:t xml:space="preserve">cy </w:t>
                  </w:r>
                  <w:r w:rsidR="003A1119">
                    <w:rPr>
                      <w:rFonts w:eastAsia="Times New Roman" w:cs="Arial"/>
                      <w:lang w:eastAsia="pl-PL"/>
                    </w:rPr>
                    <w:t>sześćset osiemdziesiąt złotych</w:t>
                  </w:r>
                  <w:r w:rsidRPr="00E03871">
                    <w:rPr>
                      <w:rFonts w:eastAsia="Times New Roman" w:cs="Arial"/>
                      <w:lang w:eastAsia="pl-PL"/>
                    </w:rPr>
                    <w:t xml:space="preserve"> 00/100)</w:t>
                  </w:r>
                </w:p>
                <w:p w:rsidR="00523150" w:rsidRPr="00E03871" w:rsidRDefault="00523150" w:rsidP="005E3C7E">
                  <w:pPr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F0604E" w:rsidRPr="00252C47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E03871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252C47">
                    <w:rPr>
                      <w:rFonts w:eastAsia="Times New Roman" w:cs="Arial"/>
                      <w:b/>
                      <w:i/>
                      <w:lang w:eastAsia="pl-PL"/>
                    </w:rPr>
                    <w:t>7.Doposażenie dziecięcego zespołu tanecznego Sarmat</w:t>
                  </w:r>
                  <w:r w:rsidR="00C16C5B">
                    <w:rPr>
                      <w:rFonts w:eastAsia="Times New Roman" w:cs="Arial"/>
                      <w:b/>
                      <w:i/>
                      <w:lang w:eastAsia="pl-PL"/>
                    </w:rPr>
                    <w:t xml:space="preserve">ki </w:t>
                  </w:r>
                  <w:proofErr w:type="spellStart"/>
                  <w:r w:rsidR="00C16C5B">
                    <w:rPr>
                      <w:rFonts w:eastAsia="Times New Roman" w:cs="Arial"/>
                      <w:b/>
                      <w:i/>
                      <w:lang w:eastAsia="pl-PL"/>
                    </w:rPr>
                    <w:t>cheerleraders</w:t>
                  </w:r>
                  <w:proofErr w:type="spellEnd"/>
                  <w:r w:rsidR="00C16C5B">
                    <w:rPr>
                      <w:rFonts w:eastAsia="Times New Roman" w:cs="Arial"/>
                      <w:b/>
                      <w:i/>
                      <w:lang w:eastAsia="pl-PL"/>
                    </w:rPr>
                    <w:t>. Turniej tańca</w:t>
                  </w:r>
                  <w:r w:rsidR="006B7F98">
                    <w:rPr>
                      <w:rFonts w:eastAsia="Times New Roman" w:cs="Arial"/>
                      <w:b/>
                      <w:i/>
                      <w:lang w:eastAsia="pl-PL"/>
                    </w:rPr>
                    <w:t xml:space="preserve"> </w:t>
                  </w:r>
                  <w:r w:rsidR="00C16C5B" w:rsidRPr="006B7F98">
                    <w:rPr>
                      <w:rFonts w:eastAsia="Times New Roman" w:cs="Arial"/>
                      <w:lang w:eastAsia="pl-PL"/>
                    </w:rPr>
                    <w:t>w kwocie:</w:t>
                  </w:r>
                  <w:r w:rsidR="00C16C5B">
                    <w:rPr>
                      <w:rFonts w:eastAsia="Times New Roman" w:cs="Arial"/>
                      <w:b/>
                      <w:i/>
                      <w:lang w:eastAsia="pl-PL"/>
                    </w:rPr>
                    <w:t xml:space="preserve"> </w:t>
                  </w:r>
                  <w:r w:rsidR="005E3C7E">
                    <w:rPr>
                      <w:rFonts w:eastAsia="Times New Roman" w:cs="Arial"/>
                      <w:lang w:eastAsia="pl-PL"/>
                    </w:rPr>
                    <w:t>20 000 zł (</w:t>
                  </w:r>
                  <w:r w:rsidR="00E03871" w:rsidRPr="00E03871">
                    <w:rPr>
                      <w:rFonts w:eastAsia="Times New Roman" w:cs="Arial"/>
                      <w:lang w:eastAsia="pl-PL"/>
                    </w:rPr>
                    <w:t>słownie: dw</w:t>
                  </w:r>
                  <w:r w:rsidR="00C16C5B">
                    <w:rPr>
                      <w:rFonts w:eastAsia="Times New Roman" w:cs="Arial"/>
                      <w:lang w:eastAsia="pl-PL"/>
                    </w:rPr>
                    <w:t>adzieścia tysięcy złotych 00/100)</w:t>
                  </w:r>
                </w:p>
                <w:p w:rsidR="006B7F98" w:rsidRPr="00252C47" w:rsidRDefault="006B7F98" w:rsidP="00F0604E">
                  <w:pPr>
                    <w:rPr>
                      <w:rFonts w:eastAsia="Times New Roman" w:cs="Arial"/>
                      <w:b/>
                      <w:i/>
                      <w:lang w:eastAsia="pl-PL"/>
                    </w:rPr>
                  </w:pPr>
                </w:p>
              </w:tc>
            </w:tr>
            <w:tr w:rsidR="00F0604E" w:rsidRPr="00252C47" w:rsidTr="00595424">
              <w:trPr>
                <w:trHeight w:val="80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Default="00F0604E" w:rsidP="00F0604E">
                  <w:pPr>
                    <w:rPr>
                      <w:rFonts w:eastAsia="Times New Roman" w:cs="Arial"/>
                      <w:b/>
                      <w:i/>
                      <w:lang w:eastAsia="pl-PL"/>
                    </w:rPr>
                  </w:pPr>
                  <w:r w:rsidRPr="00252C47">
                    <w:rPr>
                      <w:rFonts w:eastAsia="Times New Roman" w:cs="Arial"/>
                      <w:b/>
                      <w:i/>
                      <w:lang w:eastAsia="pl-PL"/>
                    </w:rPr>
                    <w:t>8.Życie na sportowo - życie na zdrowo: program umożliwiający  powszechną dostępność usług w zakresie kultury fizycznej o wysokim standardzie, upowszechniających aktywny styl życia oraz sposoby walki ze skutkami pandemii (zawody lekkoatletyczn</w:t>
                  </w:r>
                  <w:r w:rsidRPr="006B7F98">
                    <w:rPr>
                      <w:rFonts w:eastAsia="Times New Roman" w:cs="Arial"/>
                      <w:b/>
                      <w:i/>
                      <w:lang w:eastAsia="pl-PL"/>
                    </w:rPr>
                    <w:t>e</w:t>
                  </w:r>
                  <w:r w:rsidRPr="006B7F98">
                    <w:rPr>
                      <w:rFonts w:eastAsia="Times New Roman" w:cs="Arial"/>
                      <w:b/>
                      <w:lang w:eastAsia="pl-PL"/>
                    </w:rPr>
                    <w:t>)</w:t>
                  </w:r>
                  <w:r w:rsidR="00C16C5B" w:rsidRPr="006B7F98">
                    <w:rPr>
                      <w:rFonts w:eastAsia="Times New Roman" w:cs="Arial"/>
                      <w:lang w:eastAsia="pl-PL"/>
                    </w:rPr>
                    <w:t xml:space="preserve"> w kwocie</w:t>
                  </w:r>
                  <w:r w:rsidR="00C16C5B">
                    <w:rPr>
                      <w:rFonts w:eastAsia="Times New Roman" w:cs="Arial"/>
                      <w:b/>
                      <w:i/>
                      <w:lang w:eastAsia="pl-PL"/>
                    </w:rPr>
                    <w:t>:</w:t>
                  </w:r>
                </w:p>
                <w:p w:rsidR="007F25DF" w:rsidRDefault="007F25DF" w:rsidP="005E3C7E">
                  <w:pPr>
                    <w:rPr>
                      <w:rFonts w:eastAsia="Times New Roman" w:cs="Arial"/>
                      <w:lang w:eastAsia="pl-PL"/>
                    </w:rPr>
                  </w:pPr>
                  <w:r>
                    <w:rPr>
                      <w:rFonts w:eastAsia="Times New Roman" w:cs="Arial"/>
                      <w:lang w:eastAsia="pl-PL"/>
                    </w:rPr>
                    <w:t>114 200 zł</w:t>
                  </w:r>
                  <w:r w:rsidR="00C16C5B">
                    <w:rPr>
                      <w:rFonts w:eastAsia="Times New Roman" w:cs="Arial"/>
                      <w:lang w:eastAsia="pl-PL"/>
                    </w:rPr>
                    <w:t xml:space="preserve"> (słownie: sto czternaście tysię</w:t>
                  </w:r>
                  <w:r>
                    <w:rPr>
                      <w:rFonts w:eastAsia="Times New Roman" w:cs="Arial"/>
                      <w:lang w:eastAsia="pl-PL"/>
                    </w:rPr>
                    <w:t>cy dwieście złotych 00/100)</w:t>
                  </w:r>
                </w:p>
                <w:p w:rsidR="006B7F98" w:rsidRPr="00E03871" w:rsidRDefault="006B7F98" w:rsidP="005E3C7E">
                  <w:pPr>
                    <w:rPr>
                      <w:rFonts w:eastAsia="Times New Roman" w:cs="Arial"/>
                      <w:lang w:eastAsia="pl-PL"/>
                    </w:rPr>
                  </w:pPr>
                </w:p>
              </w:tc>
            </w:tr>
            <w:tr w:rsidR="00F0604E" w:rsidRPr="00252C47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Default="00F0604E" w:rsidP="00F0604E">
                  <w:pPr>
                    <w:rPr>
                      <w:rFonts w:eastAsia="Times New Roman" w:cs="Arial"/>
                      <w:b/>
                      <w:i/>
                      <w:lang w:eastAsia="pl-PL"/>
                    </w:rPr>
                  </w:pPr>
                  <w:r w:rsidRPr="00252C47">
                    <w:rPr>
                      <w:rFonts w:eastAsia="Times New Roman" w:cs="Arial"/>
                      <w:b/>
                      <w:i/>
                      <w:lang w:eastAsia="pl-PL"/>
                    </w:rPr>
                    <w:t>9.Pomyś</w:t>
                  </w:r>
                  <w:r w:rsidR="00C16C5B">
                    <w:rPr>
                      <w:rFonts w:eastAsia="Times New Roman" w:cs="Arial"/>
                      <w:b/>
                      <w:i/>
                      <w:lang w:eastAsia="pl-PL"/>
                    </w:rPr>
                    <w:t xml:space="preserve">l o zdrowiu-spływ rzeką Brynicą </w:t>
                  </w:r>
                  <w:r w:rsidR="00C16C5B" w:rsidRPr="006B7F98">
                    <w:rPr>
                      <w:rFonts w:eastAsia="Times New Roman" w:cs="Arial"/>
                      <w:lang w:eastAsia="pl-PL"/>
                    </w:rPr>
                    <w:t>w kwocie:</w:t>
                  </w:r>
                </w:p>
                <w:p w:rsidR="00E03871" w:rsidRDefault="005E3C7E" w:rsidP="00F0604E">
                  <w:pPr>
                    <w:rPr>
                      <w:rFonts w:eastAsia="Times New Roman" w:cs="Arial"/>
                      <w:b/>
                      <w:i/>
                      <w:lang w:eastAsia="pl-PL"/>
                    </w:rPr>
                  </w:pPr>
                  <w:r>
                    <w:rPr>
                      <w:rFonts w:eastAsia="Times New Roman" w:cs="Arial"/>
                      <w:lang w:eastAsia="pl-PL"/>
                    </w:rPr>
                    <w:t>20 000 zł (</w:t>
                  </w:r>
                  <w:r w:rsidR="00E03871" w:rsidRPr="00E03871">
                    <w:rPr>
                      <w:rFonts w:eastAsia="Times New Roman" w:cs="Arial"/>
                      <w:lang w:eastAsia="pl-PL"/>
                    </w:rPr>
                    <w:t>słownie: dwadzieścia tysięcy złotych 00/100</w:t>
                  </w:r>
                  <w:r w:rsidR="00E03871" w:rsidRPr="005E3C7E">
                    <w:rPr>
                      <w:rFonts w:eastAsia="Times New Roman" w:cs="Arial"/>
                      <w:lang w:eastAsia="pl-PL"/>
                    </w:rPr>
                    <w:t>)</w:t>
                  </w:r>
                </w:p>
                <w:p w:rsidR="005E3C7E" w:rsidRPr="00252C47" w:rsidRDefault="005E3C7E" w:rsidP="00F0604E">
                  <w:pPr>
                    <w:rPr>
                      <w:rFonts w:eastAsia="Times New Roman" w:cs="Arial"/>
                      <w:b/>
                      <w:i/>
                      <w:lang w:eastAsia="pl-PL"/>
                    </w:rPr>
                  </w:pPr>
                </w:p>
              </w:tc>
            </w:tr>
          </w:tbl>
          <w:p w:rsidR="005271FA" w:rsidRPr="00C32753" w:rsidRDefault="005271FA" w:rsidP="00C32753">
            <w:pPr>
              <w:tabs>
                <w:tab w:val="left" w:pos="360"/>
              </w:tabs>
              <w:suppressAutoHyphens/>
              <w:snapToGrid w:val="0"/>
              <w:spacing w:line="268" w:lineRule="exact"/>
              <w:rPr>
                <w:rFonts w:cs="Arial"/>
                <w:b/>
              </w:rPr>
            </w:pPr>
          </w:p>
        </w:tc>
      </w:tr>
      <w:tr w:rsidR="00C430CF" w:rsidRPr="00D37F35" w:rsidTr="00374E0A">
        <w:tc>
          <w:tcPr>
            <w:tcW w:w="9351" w:type="dxa"/>
            <w:shd w:val="clear" w:color="auto" w:fill="99C2E0"/>
          </w:tcPr>
          <w:p w:rsidR="00C430CF" w:rsidRPr="00D37F35" w:rsidRDefault="00C430CF" w:rsidP="007071C0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D37F35">
              <w:rPr>
                <w:rFonts w:ascii="Arial" w:hAnsi="Arial" w:cs="Arial"/>
                <w:b/>
                <w:sz w:val="21"/>
                <w:szCs w:val="21"/>
              </w:rPr>
              <w:lastRenderedPageBreak/>
              <w:t>Koszty kwalifikowane</w:t>
            </w:r>
            <w:r w:rsidR="007071C0" w:rsidRPr="00D37F35">
              <w:rPr>
                <w:rFonts w:ascii="Arial" w:hAnsi="Arial" w:cs="Arial"/>
                <w:b/>
                <w:sz w:val="21"/>
                <w:szCs w:val="21"/>
              </w:rPr>
              <w:t xml:space="preserve"> i niekwalifikowane</w:t>
            </w:r>
          </w:p>
        </w:tc>
      </w:tr>
      <w:tr w:rsidR="008818A8" w:rsidRPr="00D37F35" w:rsidTr="00374E0A">
        <w:tc>
          <w:tcPr>
            <w:tcW w:w="9351" w:type="dxa"/>
          </w:tcPr>
          <w:p w:rsidR="00836815" w:rsidRDefault="00836815" w:rsidP="00C544A3">
            <w:pPr>
              <w:rPr>
                <w:rFonts w:cs="Arial"/>
              </w:rPr>
            </w:pPr>
          </w:p>
          <w:p w:rsidR="00836815" w:rsidRDefault="00836815" w:rsidP="00C544A3">
            <w:pPr>
              <w:rPr>
                <w:rFonts w:cs="Arial"/>
              </w:rPr>
            </w:pPr>
          </w:p>
          <w:p w:rsidR="00836815" w:rsidRDefault="00836815" w:rsidP="00C544A3">
            <w:pPr>
              <w:rPr>
                <w:rFonts w:cs="Arial"/>
              </w:rPr>
            </w:pPr>
          </w:p>
          <w:p w:rsidR="00BF4733" w:rsidRPr="00D37F35" w:rsidRDefault="00965126" w:rsidP="00C544A3">
            <w:pPr>
              <w:rPr>
                <w:rFonts w:cs="Arial"/>
              </w:rPr>
            </w:pPr>
            <w:r w:rsidRPr="00D37F35">
              <w:rPr>
                <w:rFonts w:cs="Arial"/>
              </w:rPr>
              <w:t xml:space="preserve">Koszty będą uznane za kwalifikowane tylko wtedy, </w:t>
            </w:r>
            <w:r w:rsidR="00810771" w:rsidRPr="00D37F35">
              <w:rPr>
                <w:rFonts w:cs="Arial"/>
              </w:rPr>
              <w:t>gdy są ujęte w w/</w:t>
            </w:r>
            <w:r w:rsidR="00903E2E">
              <w:rPr>
                <w:rFonts w:cs="Arial"/>
              </w:rPr>
              <w:t xml:space="preserve">w zadaniach przewidzianych do </w:t>
            </w:r>
            <w:r w:rsidR="00810771" w:rsidRPr="00D37F35">
              <w:rPr>
                <w:rFonts w:cs="Arial"/>
              </w:rPr>
              <w:t>finansowania</w:t>
            </w:r>
            <w:r w:rsidR="00D11738" w:rsidRPr="00D37F35">
              <w:rPr>
                <w:rFonts w:cs="Arial"/>
              </w:rPr>
              <w:t>:</w:t>
            </w:r>
          </w:p>
          <w:p w:rsidR="00965126" w:rsidRPr="00D37F35" w:rsidRDefault="00D11738" w:rsidP="00F35D36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426"/>
              </w:tabs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Są</w:t>
            </w:r>
            <w:r w:rsidR="00965126" w:rsidRPr="00D37F35">
              <w:rPr>
                <w:rFonts w:ascii="Arial" w:hAnsi="Arial" w:cs="Arial"/>
                <w:sz w:val="21"/>
                <w:szCs w:val="21"/>
              </w:rPr>
              <w:t xml:space="preserve"> bezpośrednio związane z realizowanym zadanie</w:t>
            </w:r>
            <w:r w:rsidR="00BA5960" w:rsidRPr="00D37F35">
              <w:rPr>
                <w:rFonts w:ascii="Arial" w:hAnsi="Arial" w:cs="Arial"/>
                <w:sz w:val="21"/>
                <w:szCs w:val="21"/>
              </w:rPr>
              <w:t>m i niezbędne do jego wykonania.</w:t>
            </w:r>
          </w:p>
          <w:p w:rsidR="00965126" w:rsidRPr="00D37F35" w:rsidRDefault="00D11738" w:rsidP="00F35D36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426"/>
              </w:tabs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Są</w:t>
            </w:r>
            <w:r w:rsidR="00965126" w:rsidRPr="00D37F35">
              <w:rPr>
                <w:rFonts w:ascii="Arial" w:hAnsi="Arial" w:cs="Arial"/>
                <w:sz w:val="21"/>
                <w:szCs w:val="21"/>
              </w:rPr>
              <w:t xml:space="preserve"> racjonalnie skalku</w:t>
            </w:r>
            <w:r w:rsidR="00BA5960" w:rsidRPr="00D37F35">
              <w:rPr>
                <w:rFonts w:ascii="Arial" w:hAnsi="Arial" w:cs="Arial"/>
                <w:sz w:val="21"/>
                <w:szCs w:val="21"/>
              </w:rPr>
              <w:t>lowane w oparciu o ceny rynkowe.</w:t>
            </w:r>
          </w:p>
          <w:p w:rsidR="00800A7A" w:rsidRPr="00D37F35" w:rsidRDefault="00D11738" w:rsidP="00F35D36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426"/>
              </w:tabs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Są</w:t>
            </w:r>
            <w:r w:rsidR="00965126" w:rsidRPr="00D37F35">
              <w:rPr>
                <w:rFonts w:ascii="Arial" w:hAnsi="Arial" w:cs="Arial"/>
                <w:sz w:val="21"/>
                <w:szCs w:val="21"/>
              </w:rPr>
              <w:t xml:space="preserve"> oszacowane wyłącznie w odniesieniu do zakresu działań realizowanych </w:t>
            </w:r>
            <w:r w:rsidR="0082304B" w:rsidRPr="00D37F35">
              <w:rPr>
                <w:rFonts w:ascii="Arial" w:hAnsi="Arial" w:cs="Arial"/>
                <w:sz w:val="21"/>
                <w:szCs w:val="21"/>
              </w:rPr>
              <w:br/>
            </w:r>
            <w:r w:rsidR="00965126" w:rsidRPr="00D37F35">
              <w:rPr>
                <w:rFonts w:ascii="Arial" w:hAnsi="Arial" w:cs="Arial"/>
                <w:sz w:val="21"/>
                <w:szCs w:val="21"/>
              </w:rPr>
              <w:t xml:space="preserve">w ramach </w:t>
            </w:r>
            <w:r w:rsidRPr="00D37F35">
              <w:rPr>
                <w:rFonts w:ascii="Arial" w:hAnsi="Arial" w:cs="Arial"/>
                <w:sz w:val="21"/>
                <w:szCs w:val="21"/>
              </w:rPr>
              <w:t>zadania I</w:t>
            </w:r>
            <w:r w:rsidR="00926339" w:rsidRPr="00D37F35">
              <w:rPr>
                <w:rFonts w:ascii="Arial" w:hAnsi="Arial" w:cs="Arial"/>
                <w:sz w:val="21"/>
                <w:szCs w:val="21"/>
              </w:rPr>
              <w:t>I</w:t>
            </w:r>
            <w:r w:rsidR="00F0604E">
              <w:rPr>
                <w:rFonts w:ascii="Arial" w:hAnsi="Arial" w:cs="Arial"/>
                <w:sz w:val="21"/>
                <w:szCs w:val="21"/>
              </w:rPr>
              <w:t>I</w:t>
            </w:r>
            <w:r w:rsidR="00516B6A" w:rsidRPr="00D37F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37F35">
              <w:rPr>
                <w:rFonts w:ascii="Arial" w:hAnsi="Arial" w:cs="Arial"/>
                <w:sz w:val="21"/>
                <w:szCs w:val="21"/>
              </w:rPr>
              <w:t>edycji Marszałkowskiego</w:t>
            </w:r>
            <w:r w:rsidR="00800A7A" w:rsidRPr="00D37F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3D96" w:rsidRPr="00D37F35">
              <w:rPr>
                <w:rFonts w:ascii="Arial" w:hAnsi="Arial" w:cs="Arial"/>
                <w:sz w:val="21"/>
                <w:szCs w:val="21"/>
              </w:rPr>
              <w:t>Budżetu</w:t>
            </w:r>
            <w:r w:rsidR="00800A7A" w:rsidRPr="00D37F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D3C40" w:rsidRPr="00D37F35">
              <w:rPr>
                <w:rFonts w:ascii="Arial" w:hAnsi="Arial" w:cs="Arial"/>
                <w:sz w:val="21"/>
                <w:szCs w:val="21"/>
              </w:rPr>
              <w:t>Obywatelski</w:t>
            </w:r>
            <w:r w:rsidR="00C33D96" w:rsidRPr="00D37F35">
              <w:rPr>
                <w:rFonts w:ascii="Arial" w:hAnsi="Arial" w:cs="Arial"/>
                <w:sz w:val="21"/>
                <w:szCs w:val="21"/>
              </w:rPr>
              <w:t>ego</w:t>
            </w:r>
            <w:r w:rsidR="00BA5960" w:rsidRPr="00D37F3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BA091C" w:rsidRPr="00D37F35" w:rsidRDefault="00BA091C" w:rsidP="00F35D36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426"/>
              </w:tabs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Dopuszcza się ewentualne zmiany określone zawartymi w trakcie trwania umowy - aneksami, polegające na przesunięciach wydatków pomiędzy pozycjami kosztowymi, które nie prowadzą do zmiany kwoty dotacji, jak również nie zmienią rzeczowego charakteru zadania. Ewentualne zmiany należy wprowadzać </w:t>
            </w:r>
            <w:r w:rsidR="0082304B" w:rsidRPr="00D37F35">
              <w:rPr>
                <w:rFonts w:ascii="Arial" w:hAnsi="Arial" w:cs="Arial"/>
                <w:sz w:val="21"/>
                <w:szCs w:val="21"/>
              </w:rPr>
              <w:br/>
            </w:r>
            <w:r w:rsidRPr="00D37F35">
              <w:rPr>
                <w:rFonts w:ascii="Arial" w:hAnsi="Arial" w:cs="Arial"/>
                <w:sz w:val="21"/>
                <w:szCs w:val="21"/>
              </w:rPr>
              <w:t>na bieżąco w trakcie realizacji zadania, przed wydatkowaniem tych</w:t>
            </w:r>
            <w:r w:rsidR="0029487C" w:rsidRPr="00D37F35">
              <w:rPr>
                <w:rFonts w:ascii="Arial" w:hAnsi="Arial" w:cs="Arial"/>
                <w:sz w:val="21"/>
                <w:szCs w:val="21"/>
              </w:rPr>
              <w:t xml:space="preserve"> środków. Obowiązek aneksowania</w:t>
            </w:r>
            <w:r w:rsidRPr="00D37F35">
              <w:rPr>
                <w:rFonts w:ascii="Arial" w:hAnsi="Arial" w:cs="Arial"/>
                <w:sz w:val="21"/>
                <w:szCs w:val="21"/>
              </w:rPr>
              <w:t xml:space="preserve"> nie dotyczy sytuacji, w której nastąpiło zwiększenie </w:t>
            </w:r>
            <w:r w:rsidR="0082304B" w:rsidRPr="00D37F35">
              <w:rPr>
                <w:rFonts w:ascii="Arial" w:hAnsi="Arial" w:cs="Arial"/>
                <w:sz w:val="21"/>
                <w:szCs w:val="21"/>
              </w:rPr>
              <w:br/>
            </w:r>
            <w:r w:rsidRPr="00D37F35">
              <w:rPr>
                <w:rFonts w:ascii="Arial" w:hAnsi="Arial" w:cs="Arial"/>
                <w:sz w:val="21"/>
                <w:szCs w:val="21"/>
              </w:rPr>
              <w:t>wydatków w danej pozycji kosztorysowej do 1</w:t>
            </w:r>
            <w:r w:rsidR="0029487C" w:rsidRPr="00D37F35">
              <w:rPr>
                <w:rFonts w:ascii="Arial" w:hAnsi="Arial" w:cs="Arial"/>
                <w:sz w:val="21"/>
                <w:szCs w:val="21"/>
              </w:rPr>
              <w:t>0 %</w:t>
            </w:r>
            <w:r w:rsidR="00BA5960" w:rsidRPr="00D37F3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A01C9" w:rsidRPr="00903E2E" w:rsidRDefault="00BA091C" w:rsidP="00903E2E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426"/>
              </w:tabs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W przypadku, gdy Komisja Konkursowa uzna dany koszt za niekwalifikowany </w:t>
            </w:r>
            <w:r w:rsidR="0082304B" w:rsidRPr="00D37F35">
              <w:rPr>
                <w:rFonts w:ascii="Arial" w:hAnsi="Arial" w:cs="Arial"/>
                <w:sz w:val="21"/>
                <w:szCs w:val="21"/>
              </w:rPr>
              <w:br/>
            </w:r>
            <w:r w:rsidRPr="00D37F35">
              <w:rPr>
                <w:rFonts w:ascii="Arial" w:hAnsi="Arial" w:cs="Arial"/>
                <w:sz w:val="21"/>
                <w:szCs w:val="21"/>
              </w:rPr>
              <w:t xml:space="preserve">tj. zbędny przy realizacji zadania, podmiot ubiegający się o dotację dokona </w:t>
            </w:r>
          </w:p>
          <w:p w:rsidR="00580FD4" w:rsidRPr="00E40CCE" w:rsidRDefault="00BA091C" w:rsidP="002A01C9">
            <w:pPr>
              <w:pStyle w:val="Akapitzlist"/>
              <w:ind w:left="1440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korekty kosztorysu zadania w terminie ustalonym przez Komisję Konkursową.</w:t>
            </w:r>
          </w:p>
          <w:p w:rsidR="00836815" w:rsidRDefault="00836815" w:rsidP="00C1164F">
            <w:pPr>
              <w:tabs>
                <w:tab w:val="num" w:pos="426"/>
              </w:tabs>
              <w:rPr>
                <w:rFonts w:cs="Arial"/>
                <w:b/>
              </w:rPr>
            </w:pPr>
          </w:p>
          <w:p w:rsidR="00836815" w:rsidRDefault="00836815" w:rsidP="00C1164F">
            <w:pPr>
              <w:tabs>
                <w:tab w:val="num" w:pos="426"/>
              </w:tabs>
              <w:rPr>
                <w:rFonts w:cs="Arial"/>
                <w:b/>
              </w:rPr>
            </w:pPr>
          </w:p>
          <w:p w:rsidR="00836815" w:rsidRDefault="00836815" w:rsidP="00C1164F">
            <w:pPr>
              <w:tabs>
                <w:tab w:val="num" w:pos="426"/>
              </w:tabs>
              <w:rPr>
                <w:rFonts w:cs="Arial"/>
                <w:b/>
              </w:rPr>
            </w:pPr>
          </w:p>
          <w:p w:rsidR="00836815" w:rsidRDefault="00836815" w:rsidP="00C1164F">
            <w:pPr>
              <w:tabs>
                <w:tab w:val="num" w:pos="426"/>
              </w:tabs>
              <w:rPr>
                <w:rFonts w:cs="Arial"/>
                <w:b/>
              </w:rPr>
            </w:pPr>
          </w:p>
          <w:p w:rsidR="00836815" w:rsidRDefault="00836815" w:rsidP="00C1164F">
            <w:pPr>
              <w:tabs>
                <w:tab w:val="num" w:pos="426"/>
              </w:tabs>
              <w:rPr>
                <w:rFonts w:cs="Arial"/>
                <w:b/>
              </w:rPr>
            </w:pPr>
          </w:p>
          <w:p w:rsidR="00836815" w:rsidRDefault="00836815" w:rsidP="00C1164F">
            <w:pPr>
              <w:tabs>
                <w:tab w:val="num" w:pos="426"/>
              </w:tabs>
              <w:rPr>
                <w:rFonts w:cs="Arial"/>
                <w:b/>
              </w:rPr>
            </w:pPr>
          </w:p>
          <w:p w:rsidR="00C1164F" w:rsidRPr="00D37F35" w:rsidRDefault="00F742DD" w:rsidP="00C1164F">
            <w:pPr>
              <w:tabs>
                <w:tab w:val="num" w:pos="426"/>
              </w:tabs>
              <w:rPr>
                <w:rFonts w:cs="Arial"/>
                <w:b/>
              </w:rPr>
            </w:pPr>
            <w:r w:rsidRPr="00D37F35">
              <w:rPr>
                <w:rFonts w:cs="Arial"/>
                <w:b/>
              </w:rPr>
              <w:t xml:space="preserve">Koszty </w:t>
            </w:r>
            <w:r w:rsidR="00D11738" w:rsidRPr="00D37F35">
              <w:rPr>
                <w:rFonts w:cs="Arial"/>
                <w:b/>
              </w:rPr>
              <w:t>niekwalifikowane, czyli</w:t>
            </w:r>
            <w:r w:rsidRPr="00D37F35">
              <w:rPr>
                <w:rFonts w:cs="Arial"/>
                <w:b/>
              </w:rPr>
              <w:t xml:space="preserve"> wydatki n</w:t>
            </w:r>
            <w:r w:rsidR="00C1164F" w:rsidRPr="00D37F35">
              <w:rPr>
                <w:rFonts w:cs="Arial"/>
                <w:b/>
              </w:rPr>
              <w:t xml:space="preserve">iezwiązane z realizacją zadania. </w:t>
            </w:r>
          </w:p>
          <w:p w:rsidR="001B570D" w:rsidRPr="00D37F35" w:rsidRDefault="001B570D" w:rsidP="00F35D36">
            <w:pPr>
              <w:tabs>
                <w:tab w:val="num" w:pos="426"/>
              </w:tabs>
              <w:rPr>
                <w:rFonts w:cs="Arial"/>
                <w:b/>
              </w:rPr>
            </w:pPr>
          </w:p>
          <w:p w:rsidR="00F742DD" w:rsidRPr="00D37F35" w:rsidRDefault="004F1327" w:rsidP="00F35D36">
            <w:pPr>
              <w:pStyle w:val="Akapitzlist"/>
              <w:numPr>
                <w:ilvl w:val="2"/>
                <w:numId w:val="2"/>
              </w:numPr>
              <w:tabs>
                <w:tab w:val="num" w:pos="426"/>
              </w:tabs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N</w:t>
            </w:r>
            <w:r w:rsidR="00F742DD" w:rsidRPr="00D37F35">
              <w:rPr>
                <w:rFonts w:ascii="Arial" w:hAnsi="Arial" w:cs="Arial"/>
                <w:sz w:val="21"/>
                <w:szCs w:val="21"/>
              </w:rPr>
              <w:t>agrody finansowe dla osób zajmując</w:t>
            </w:r>
            <w:r w:rsidR="00F35D36" w:rsidRPr="00D37F35">
              <w:rPr>
                <w:rFonts w:ascii="Arial" w:hAnsi="Arial" w:cs="Arial"/>
                <w:sz w:val="21"/>
                <w:szCs w:val="21"/>
              </w:rPr>
              <w:t>ych się realizacją zadania;</w:t>
            </w:r>
          </w:p>
          <w:p w:rsidR="00D27A91" w:rsidRPr="00D37F35" w:rsidRDefault="003E2BD8" w:rsidP="00F35D36">
            <w:pPr>
              <w:pStyle w:val="Akapitzlist"/>
              <w:numPr>
                <w:ilvl w:val="2"/>
                <w:numId w:val="2"/>
              </w:numPr>
              <w:tabs>
                <w:tab w:val="num" w:pos="426"/>
              </w:tabs>
              <w:rPr>
                <w:rFonts w:ascii="Arial" w:hAnsi="Arial" w:cs="Arial"/>
                <w:strike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lastRenderedPageBreak/>
              <w:t>Nagrody pieniężne</w:t>
            </w:r>
            <w:r w:rsidR="00FD0249" w:rsidRPr="00D37F35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5271FA" w:rsidRPr="00D37F35" w:rsidRDefault="005271FA" w:rsidP="00F35D36">
            <w:pPr>
              <w:pStyle w:val="Akapitzlist"/>
              <w:numPr>
                <w:ilvl w:val="2"/>
                <w:numId w:val="2"/>
              </w:numPr>
              <w:tabs>
                <w:tab w:val="num" w:pos="426"/>
              </w:tabs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Niedozwolone jest podwójne finansowanie wydatku tzn</w:t>
            </w:r>
            <w:r w:rsidR="00B01CBD" w:rsidRPr="00D37F35">
              <w:rPr>
                <w:rFonts w:ascii="Arial" w:hAnsi="Arial" w:cs="Arial"/>
                <w:sz w:val="21"/>
                <w:szCs w:val="21"/>
              </w:rPr>
              <w:t>.</w:t>
            </w:r>
            <w:r w:rsidRPr="00D37F35">
              <w:rPr>
                <w:rFonts w:ascii="Arial" w:hAnsi="Arial" w:cs="Arial"/>
                <w:sz w:val="21"/>
                <w:szCs w:val="21"/>
              </w:rPr>
              <w:t>: zrefundowanie całkowite lub częściowe danego wydatku dwa razy ze środków publicznych, wspólnotowych lub krajowych</w:t>
            </w:r>
            <w:r w:rsidR="0029487C" w:rsidRPr="00D37F35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2F2A35" w:rsidRPr="00D1693F" w:rsidRDefault="00C1164F" w:rsidP="00D1693F">
            <w:pPr>
              <w:pStyle w:val="Akapitzlist"/>
              <w:numPr>
                <w:ilvl w:val="2"/>
                <w:numId w:val="2"/>
              </w:numPr>
              <w:tabs>
                <w:tab w:val="num" w:pos="426"/>
              </w:tabs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Podatek od towarów i usług  ( VAT) , jeśli może zostać odliczony w oparciu o Ustawę z dnia 11.03.2004 o podatku </w:t>
            </w:r>
            <w:r w:rsidR="003A1119">
              <w:rPr>
                <w:rFonts w:ascii="Arial" w:hAnsi="Arial" w:cs="Arial"/>
                <w:sz w:val="21"/>
                <w:szCs w:val="21"/>
              </w:rPr>
              <w:t xml:space="preserve">od towarów i usług </w:t>
            </w:r>
            <w:r w:rsidRPr="00D37F35">
              <w:rPr>
                <w:rFonts w:ascii="Arial" w:hAnsi="Arial" w:cs="Arial"/>
                <w:sz w:val="21"/>
                <w:szCs w:val="21"/>
              </w:rPr>
              <w:t xml:space="preserve">  ( </w:t>
            </w:r>
            <w:proofErr w:type="spellStart"/>
            <w:r w:rsidR="004421A8">
              <w:rPr>
                <w:rFonts w:ascii="Arial" w:hAnsi="Arial" w:cs="Arial"/>
                <w:sz w:val="21"/>
                <w:szCs w:val="21"/>
              </w:rPr>
              <w:t>t.j</w:t>
            </w:r>
            <w:proofErr w:type="spellEnd"/>
            <w:r w:rsidR="004421A8">
              <w:rPr>
                <w:rFonts w:ascii="Arial" w:hAnsi="Arial" w:cs="Arial"/>
                <w:sz w:val="21"/>
                <w:szCs w:val="21"/>
              </w:rPr>
              <w:t>. Dz.U. 2021 poz.685 ze zm.</w:t>
            </w:r>
            <w:r w:rsidRPr="00D37F35">
              <w:rPr>
                <w:rFonts w:ascii="Arial" w:hAnsi="Arial" w:cs="Arial"/>
                <w:sz w:val="21"/>
                <w:szCs w:val="21"/>
              </w:rPr>
              <w:t>)</w:t>
            </w:r>
            <w:r w:rsidR="00441A2A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3127A" w:rsidRDefault="0023127A" w:rsidP="0023127A">
            <w:pPr>
              <w:rPr>
                <w:rFonts w:cs="Arial"/>
              </w:rPr>
            </w:pPr>
            <w:r w:rsidRPr="0023127A">
              <w:rPr>
                <w:rFonts w:cs="Arial"/>
              </w:rPr>
              <w:t>Niewykorzystane kwoty dotacji przyznane na dany rok budżetowy podlegają zwrotowi na rachunek Urzędu Marszałkowskiego Wojewódz</w:t>
            </w:r>
            <w:r w:rsidR="00354614">
              <w:rPr>
                <w:rFonts w:cs="Arial"/>
              </w:rPr>
              <w:t>twa Śląskiego w terminie 15</w:t>
            </w:r>
            <w:r w:rsidRPr="0023127A">
              <w:rPr>
                <w:rFonts w:cs="Arial"/>
              </w:rPr>
              <w:t xml:space="preserve"> dni od dnia</w:t>
            </w:r>
            <w:r w:rsidR="000A7F9B">
              <w:rPr>
                <w:rFonts w:cs="Arial"/>
              </w:rPr>
              <w:t xml:space="preserve"> zakończenia realizacji zadania.</w:t>
            </w:r>
          </w:p>
          <w:p w:rsidR="000A7F9B" w:rsidRDefault="000A7F9B" w:rsidP="0023127A">
            <w:pPr>
              <w:rPr>
                <w:rFonts w:cs="Arial"/>
              </w:rPr>
            </w:pPr>
          </w:p>
          <w:p w:rsidR="002F6E96" w:rsidRPr="0023127A" w:rsidRDefault="002F6E96" w:rsidP="00CD3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</w:tr>
      <w:tr w:rsidR="00C430CF" w:rsidRPr="00D37F35" w:rsidTr="00374E0A">
        <w:tc>
          <w:tcPr>
            <w:tcW w:w="9351" w:type="dxa"/>
            <w:shd w:val="clear" w:color="auto" w:fill="99C2E0"/>
          </w:tcPr>
          <w:p w:rsidR="00FE5EB8" w:rsidRPr="00D37F35" w:rsidRDefault="00C430CF" w:rsidP="007071C0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D37F35">
              <w:rPr>
                <w:rFonts w:ascii="Arial" w:hAnsi="Arial" w:cs="Arial"/>
                <w:b/>
                <w:sz w:val="21"/>
                <w:szCs w:val="21"/>
              </w:rPr>
              <w:lastRenderedPageBreak/>
              <w:t>Oferta i załączniki</w:t>
            </w:r>
          </w:p>
        </w:tc>
      </w:tr>
      <w:tr w:rsidR="008818A8" w:rsidRPr="00D37F35" w:rsidTr="00374E0A">
        <w:tc>
          <w:tcPr>
            <w:tcW w:w="9351" w:type="dxa"/>
          </w:tcPr>
          <w:p w:rsidR="009B489D" w:rsidRDefault="003D77D1" w:rsidP="00C55C86">
            <w:pPr>
              <w:numPr>
                <w:ilvl w:val="1"/>
                <w:numId w:val="5"/>
              </w:numPr>
              <w:autoSpaceDE w:val="0"/>
              <w:autoSpaceDN w:val="0"/>
              <w:ind w:left="313" w:hanging="313"/>
              <w:jc w:val="both"/>
              <w:rPr>
                <w:rFonts w:cs="Arial"/>
                <w:lang w:eastAsia="pl-PL"/>
              </w:rPr>
            </w:pPr>
            <w:r w:rsidRPr="00D37F35">
              <w:rPr>
                <w:rFonts w:cs="Arial"/>
              </w:rPr>
              <w:t>Podmiot uprawniony składając ofertę winien wskazać konkurs, w którym oferta ma zostać rozpatrzona.</w:t>
            </w:r>
            <w:r w:rsidR="008E7E8F" w:rsidRPr="00D37F35">
              <w:rPr>
                <w:rFonts w:cs="Arial"/>
              </w:rPr>
              <w:t xml:space="preserve"> </w:t>
            </w:r>
          </w:p>
          <w:p w:rsidR="00E41768" w:rsidRPr="00A4456D" w:rsidRDefault="008E7E8F" w:rsidP="00A4456D">
            <w:pPr>
              <w:tabs>
                <w:tab w:val="num" w:pos="1440"/>
              </w:tabs>
              <w:autoSpaceDE w:val="0"/>
              <w:autoSpaceDN w:val="0"/>
              <w:ind w:left="313"/>
              <w:jc w:val="both"/>
              <w:rPr>
                <w:rFonts w:cs="Arial"/>
                <w:b/>
              </w:rPr>
            </w:pPr>
            <w:r w:rsidRPr="00D37F35">
              <w:rPr>
                <w:rFonts w:cs="Arial"/>
              </w:rPr>
              <w:t xml:space="preserve">Należy wpisać słowo </w:t>
            </w:r>
            <w:r w:rsidRPr="00761F1D">
              <w:rPr>
                <w:rFonts w:cs="Arial"/>
                <w:b/>
              </w:rPr>
              <w:t xml:space="preserve">„KULTURA </w:t>
            </w:r>
            <w:r w:rsidR="00D11738" w:rsidRPr="00761F1D">
              <w:rPr>
                <w:rFonts w:cs="Arial"/>
                <w:b/>
              </w:rPr>
              <w:t>FIZYCZNA</w:t>
            </w:r>
            <w:r w:rsidR="0029487C" w:rsidRPr="00761F1D">
              <w:rPr>
                <w:rFonts w:cs="Arial"/>
                <w:b/>
              </w:rPr>
              <w:t xml:space="preserve"> </w:t>
            </w:r>
            <w:r w:rsidR="00D11738" w:rsidRPr="00761F1D">
              <w:rPr>
                <w:rFonts w:cs="Arial"/>
                <w:b/>
              </w:rPr>
              <w:t>- I</w:t>
            </w:r>
            <w:r w:rsidR="00926339" w:rsidRPr="00761F1D">
              <w:rPr>
                <w:rFonts w:cs="Arial"/>
                <w:b/>
              </w:rPr>
              <w:t>I</w:t>
            </w:r>
            <w:r w:rsidR="00C32753">
              <w:rPr>
                <w:rFonts w:cs="Arial"/>
                <w:b/>
              </w:rPr>
              <w:t>I</w:t>
            </w:r>
            <w:r w:rsidR="00ED3C40" w:rsidRPr="00761F1D">
              <w:rPr>
                <w:rFonts w:cs="Arial"/>
                <w:b/>
              </w:rPr>
              <w:t xml:space="preserve"> edycja </w:t>
            </w:r>
            <w:r w:rsidR="00DB34E5" w:rsidRPr="00761F1D">
              <w:rPr>
                <w:rFonts w:cs="Arial"/>
                <w:b/>
              </w:rPr>
              <w:t>M</w:t>
            </w:r>
            <w:r w:rsidR="00D25A14" w:rsidRPr="00761F1D">
              <w:rPr>
                <w:rFonts w:cs="Arial"/>
                <w:b/>
              </w:rPr>
              <w:t xml:space="preserve">arszałkowski </w:t>
            </w:r>
            <w:r w:rsidR="00DB34E5" w:rsidRPr="00761F1D">
              <w:rPr>
                <w:rFonts w:cs="Arial"/>
                <w:b/>
              </w:rPr>
              <w:t>B</w:t>
            </w:r>
            <w:r w:rsidR="00D25A14" w:rsidRPr="00761F1D">
              <w:rPr>
                <w:rFonts w:cs="Arial"/>
                <w:b/>
              </w:rPr>
              <w:t xml:space="preserve">udżet </w:t>
            </w:r>
            <w:r w:rsidR="00DB34E5" w:rsidRPr="00761F1D">
              <w:rPr>
                <w:rFonts w:cs="Arial"/>
                <w:b/>
              </w:rPr>
              <w:t>O</w:t>
            </w:r>
            <w:r w:rsidR="00D25A14" w:rsidRPr="00761F1D">
              <w:rPr>
                <w:rFonts w:cs="Arial"/>
                <w:b/>
              </w:rPr>
              <w:t>bywatelski</w:t>
            </w:r>
            <w:r w:rsidR="00C72113" w:rsidRPr="00761F1D">
              <w:rPr>
                <w:rFonts w:cs="Arial"/>
                <w:b/>
              </w:rPr>
              <w:t xml:space="preserve"> Województwa Śląskiego</w:t>
            </w:r>
            <w:r w:rsidR="00810771" w:rsidRPr="00761F1D">
              <w:rPr>
                <w:rFonts w:cs="Arial"/>
                <w:b/>
              </w:rPr>
              <w:t xml:space="preserve"> oraz nazwę zadania</w:t>
            </w:r>
            <w:r w:rsidRPr="00761F1D">
              <w:rPr>
                <w:rFonts w:cs="Arial"/>
                <w:b/>
              </w:rPr>
              <w:t>”.</w:t>
            </w:r>
          </w:p>
          <w:p w:rsidR="003D77D1" w:rsidRDefault="003D77D1" w:rsidP="00C55C86">
            <w:pPr>
              <w:numPr>
                <w:ilvl w:val="1"/>
                <w:numId w:val="5"/>
              </w:numPr>
              <w:autoSpaceDE w:val="0"/>
              <w:autoSpaceDN w:val="0"/>
              <w:ind w:left="313" w:hanging="313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 xml:space="preserve">Ta sama oferta nie może zostać złożona do więcej niż jednego konkursu organizowanego </w:t>
            </w:r>
            <w:r w:rsidR="00222AA0" w:rsidRPr="00D37F35">
              <w:rPr>
                <w:rFonts w:cs="Arial"/>
              </w:rPr>
              <w:br/>
            </w:r>
            <w:r w:rsidRPr="00D37F35">
              <w:rPr>
                <w:rFonts w:cs="Arial"/>
              </w:rPr>
              <w:t>przez Urząd Marszałkowski Województwa Śląskiego lub jego jednostkę organizacyjną.</w:t>
            </w:r>
          </w:p>
          <w:p w:rsidR="00FC742D" w:rsidRPr="00FC742D" w:rsidRDefault="00FC742D" w:rsidP="00C55C86">
            <w:pPr>
              <w:numPr>
                <w:ilvl w:val="1"/>
                <w:numId w:val="5"/>
              </w:numPr>
              <w:autoSpaceDE w:val="0"/>
              <w:autoSpaceDN w:val="0"/>
              <w:ind w:left="313" w:hanging="313"/>
              <w:jc w:val="both"/>
              <w:rPr>
                <w:rFonts w:cs="Arial"/>
                <w:b/>
              </w:rPr>
            </w:pPr>
            <w:r w:rsidRPr="00FC742D">
              <w:rPr>
                <w:rFonts w:cs="Arial"/>
                <w:b/>
              </w:rPr>
              <w:t xml:space="preserve">Oferty muszą być składane w formie elektronicznej przy użyciu generatora „WITKAC” dostępnego na stronie </w:t>
            </w:r>
            <w:hyperlink r:id="rId13" w:history="1">
              <w:r w:rsidRPr="00FC742D">
                <w:rPr>
                  <w:rStyle w:val="Hipercze"/>
                  <w:rFonts w:cs="Arial"/>
                  <w:b/>
                </w:rPr>
                <w:t>https://witkac.pl</w:t>
              </w:r>
            </w:hyperlink>
            <w:r w:rsidRPr="00FC742D">
              <w:rPr>
                <w:rFonts w:cs="Arial"/>
                <w:b/>
              </w:rPr>
              <w:t xml:space="preserve"> oraz wersji papierowej stanowiącej wydruk z generatora ofert. Decyduje potwierdzona właściwą pieczęcią, data wpływu oferty do Urzędu </w:t>
            </w:r>
            <w:proofErr w:type="spellStart"/>
            <w:r w:rsidRPr="00FC742D">
              <w:rPr>
                <w:rFonts w:cs="Arial"/>
                <w:b/>
              </w:rPr>
              <w:t>Marszałkowskeigo</w:t>
            </w:r>
            <w:proofErr w:type="spellEnd"/>
            <w:r w:rsidRPr="00FC742D">
              <w:rPr>
                <w:rFonts w:cs="Arial"/>
                <w:b/>
              </w:rPr>
              <w:t xml:space="preserve"> Województwa Śląskiego (Kancelaria Ogólna Urzędu Marszałkowskiego w Katowicach przy ul. Ligonia 46, p.164 lub Biuro Zamiejscowe Urzędu Marszałkowskiego w Bielsku-Białej przy ul. Piastowskiej 40 lub Częstochowie przy ul. Sobieskiego 7).</w:t>
            </w:r>
          </w:p>
          <w:p w:rsidR="003D77D1" w:rsidRPr="00D37F35" w:rsidRDefault="003D77D1" w:rsidP="00C55C86">
            <w:pPr>
              <w:numPr>
                <w:ilvl w:val="1"/>
                <w:numId w:val="5"/>
              </w:numPr>
              <w:autoSpaceDE w:val="0"/>
              <w:autoSpaceDN w:val="0"/>
              <w:ind w:left="313" w:hanging="313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 xml:space="preserve">Warunkiem przystąpienia do konkursu jest złożenie oferty zgodnej ze wzorem określonym </w:t>
            </w:r>
            <w:r w:rsidR="00222AA0" w:rsidRPr="00D37F35">
              <w:rPr>
                <w:rFonts w:cs="Arial"/>
              </w:rPr>
              <w:br/>
            </w:r>
            <w:r w:rsidR="006D6A52" w:rsidRPr="00D37F35">
              <w:rPr>
                <w:rFonts w:cs="Arial"/>
                <w:color w:val="000000" w:themeColor="text1"/>
              </w:rPr>
              <w:t>w Rozporządzeniu Przewodniczącego Komitetu Do Spraw Pożytku Publicznego</w:t>
            </w:r>
            <w:r w:rsidRPr="00D37F35">
              <w:rPr>
                <w:rFonts w:cs="Arial"/>
                <w:color w:val="000000" w:themeColor="text1"/>
              </w:rPr>
              <w:t xml:space="preserve"> z dnia </w:t>
            </w:r>
            <w:r w:rsidR="006D6A52" w:rsidRPr="00D37F35">
              <w:rPr>
                <w:rFonts w:cs="Arial"/>
                <w:color w:val="000000" w:themeColor="text1"/>
              </w:rPr>
              <w:t>24 października 2018</w:t>
            </w:r>
            <w:r w:rsidRPr="00D37F35">
              <w:rPr>
                <w:rFonts w:cs="Arial"/>
                <w:color w:val="000000" w:themeColor="text1"/>
              </w:rPr>
              <w:t>r. w sprawie wzoru oferty i ramowego wzoru umowy dotyczących realizacji zadania publicznego oraz wzoru sprawozdania z wykonania tego zadania</w:t>
            </w:r>
            <w:r w:rsidR="00C05EB7" w:rsidRPr="00D37F35">
              <w:rPr>
                <w:rFonts w:cs="Arial"/>
                <w:color w:val="000000" w:themeColor="text1"/>
              </w:rPr>
              <w:t>,</w:t>
            </w:r>
            <w:r w:rsidRPr="00D37F35">
              <w:rPr>
                <w:rFonts w:cs="Arial"/>
                <w:color w:val="000000" w:themeColor="text1"/>
              </w:rPr>
              <w:t xml:space="preserve"> </w:t>
            </w:r>
            <w:r w:rsidRPr="00D37F35">
              <w:rPr>
                <w:rFonts w:cs="Arial"/>
              </w:rPr>
              <w:t xml:space="preserve">w Kancelarii Ogólnej (pokój 164) Urzędu Marszałkowskiego Województwa Śląskiego w Katowicach przy ul. Ligonia 46 lub </w:t>
            </w:r>
            <w:r w:rsidR="00184D9E" w:rsidRPr="00D37F35">
              <w:rPr>
                <w:rFonts w:cs="Arial"/>
              </w:rPr>
              <w:t>Biurach Zamiejscowych</w:t>
            </w:r>
            <w:r w:rsidRPr="00D37F35">
              <w:rPr>
                <w:rFonts w:cs="Arial"/>
              </w:rPr>
              <w:t xml:space="preserve"> Urzędu Marszałkowskiego w Bielsku</w:t>
            </w:r>
            <w:r w:rsidR="0029487C" w:rsidRPr="00D37F35">
              <w:rPr>
                <w:rFonts w:cs="Arial"/>
              </w:rPr>
              <w:t xml:space="preserve"> </w:t>
            </w:r>
            <w:r w:rsidRPr="00D37F35">
              <w:rPr>
                <w:rFonts w:cs="Arial"/>
              </w:rPr>
              <w:t>-</w:t>
            </w:r>
            <w:r w:rsidR="0029487C" w:rsidRPr="00D37F35">
              <w:rPr>
                <w:rFonts w:cs="Arial"/>
              </w:rPr>
              <w:t xml:space="preserve"> </w:t>
            </w:r>
            <w:r w:rsidRPr="00D37F35">
              <w:rPr>
                <w:rFonts w:cs="Arial"/>
              </w:rPr>
              <w:t>Bi</w:t>
            </w:r>
            <w:r w:rsidR="00184D9E" w:rsidRPr="00D37F35">
              <w:rPr>
                <w:rFonts w:cs="Arial"/>
              </w:rPr>
              <w:t xml:space="preserve">ałej </w:t>
            </w:r>
            <w:r w:rsidR="00D11738" w:rsidRPr="00D37F35">
              <w:rPr>
                <w:rFonts w:cs="Arial"/>
              </w:rPr>
              <w:br/>
            </w:r>
            <w:r w:rsidR="00184D9E" w:rsidRPr="00D37F35">
              <w:rPr>
                <w:rFonts w:cs="Arial"/>
              </w:rPr>
              <w:t xml:space="preserve">przy ul. </w:t>
            </w:r>
            <w:r w:rsidR="00B01CBD" w:rsidRPr="00D37F35">
              <w:rPr>
                <w:rFonts w:cs="Arial"/>
              </w:rPr>
              <w:t>Piastowskiej 40 oraz</w:t>
            </w:r>
            <w:r w:rsidR="00184D9E" w:rsidRPr="00D37F35">
              <w:rPr>
                <w:rFonts w:cs="Arial"/>
              </w:rPr>
              <w:t xml:space="preserve"> </w:t>
            </w:r>
            <w:r w:rsidRPr="00D37F35">
              <w:rPr>
                <w:rFonts w:cs="Arial"/>
              </w:rPr>
              <w:t>Częstochowie przy ul. Sobieskiego 7.</w:t>
            </w:r>
          </w:p>
          <w:p w:rsidR="003D77D1" w:rsidRPr="00D37F35" w:rsidRDefault="003D77D1" w:rsidP="00C55C86">
            <w:pPr>
              <w:numPr>
                <w:ilvl w:val="1"/>
                <w:numId w:val="5"/>
              </w:numPr>
              <w:autoSpaceDE w:val="0"/>
              <w:autoSpaceDN w:val="0"/>
              <w:ind w:left="313" w:hanging="313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>Oferta musi być podpisana przez osoby uprawnione statutowo do reprezentacji podmiotu bądź upoważnione w tym celu (w przypadku braku pieczęci imiennych wymagane jest złożenie czytelnych podpisów).</w:t>
            </w:r>
          </w:p>
          <w:p w:rsidR="008559A8" w:rsidRPr="008559A8" w:rsidRDefault="005235C8" w:rsidP="008559A8">
            <w:pPr>
              <w:numPr>
                <w:ilvl w:val="1"/>
                <w:numId w:val="5"/>
              </w:numPr>
              <w:autoSpaceDE w:val="0"/>
              <w:autoSpaceDN w:val="0"/>
              <w:ind w:left="313" w:hanging="313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 xml:space="preserve">W </w:t>
            </w:r>
            <w:r w:rsidR="003D77D1" w:rsidRPr="00D37F35">
              <w:rPr>
                <w:rFonts w:cs="Arial"/>
              </w:rPr>
              <w:t xml:space="preserve">przypadku podpisania oferty przez osoby inne niż wymienione w odpisie </w:t>
            </w:r>
            <w:r w:rsidR="003D77D1" w:rsidRPr="00D37F35">
              <w:rPr>
                <w:rFonts w:cs="Arial"/>
              </w:rPr>
              <w:br/>
              <w:t>z rejestru/ewidencji</w:t>
            </w:r>
            <w:r w:rsidR="003856EE" w:rsidRPr="00D37F35">
              <w:rPr>
                <w:rFonts w:cs="Arial"/>
              </w:rPr>
              <w:t>,</w:t>
            </w:r>
            <w:r w:rsidR="003D77D1" w:rsidRPr="00D37F35">
              <w:rPr>
                <w:rFonts w:cs="Arial"/>
              </w:rPr>
              <w:t xml:space="preserve"> do oferty należy dołączyć imienne upoważnienie podpisane przez osoby uprawnione (tj. wymienione w odpisie).</w:t>
            </w:r>
          </w:p>
          <w:p w:rsidR="003D77D1" w:rsidRPr="00D37F35" w:rsidRDefault="00DB34E5" w:rsidP="00C55C86">
            <w:pPr>
              <w:numPr>
                <w:ilvl w:val="1"/>
                <w:numId w:val="5"/>
              </w:numPr>
              <w:tabs>
                <w:tab w:val="num" w:pos="7"/>
              </w:tabs>
              <w:autoSpaceDE w:val="0"/>
              <w:autoSpaceDN w:val="0"/>
              <w:ind w:left="313" w:hanging="313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>Departament Sportu</w:t>
            </w:r>
            <w:r w:rsidR="003D77D1" w:rsidRPr="00D37F35">
              <w:rPr>
                <w:rFonts w:cs="Arial"/>
              </w:rPr>
              <w:t xml:space="preserve"> może wymagać dodatkow</w:t>
            </w:r>
            <w:r w:rsidR="004732FB" w:rsidRPr="00D37F35">
              <w:rPr>
                <w:rFonts w:cs="Arial"/>
              </w:rPr>
              <w:t xml:space="preserve">ych załączników </w:t>
            </w:r>
            <w:r w:rsidR="00D11738" w:rsidRPr="00D37F35">
              <w:rPr>
                <w:rFonts w:cs="Arial"/>
              </w:rPr>
              <w:t>dokumentujących, jakość</w:t>
            </w:r>
            <w:r w:rsidR="003D77D1" w:rsidRPr="00D37F35">
              <w:rPr>
                <w:rFonts w:cs="Arial"/>
              </w:rPr>
              <w:t xml:space="preserve"> </w:t>
            </w:r>
            <w:r w:rsidR="00D11738" w:rsidRPr="00D37F35">
              <w:rPr>
                <w:rFonts w:cs="Arial"/>
              </w:rPr>
              <w:br/>
            </w:r>
            <w:r w:rsidR="003D77D1" w:rsidRPr="00D37F35">
              <w:rPr>
                <w:rFonts w:cs="Arial"/>
              </w:rPr>
              <w:t>i rzetelność wykonania zadania zgłaszanego do dofinansowania.</w:t>
            </w:r>
          </w:p>
          <w:p w:rsidR="007E031A" w:rsidRPr="00D37F35" w:rsidRDefault="00A02F55" w:rsidP="00A02F55">
            <w:pPr>
              <w:autoSpaceDE w:val="0"/>
              <w:autoSpaceDN w:val="0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 xml:space="preserve">7. </w:t>
            </w:r>
            <w:r w:rsidR="00394103" w:rsidRPr="00D37F35">
              <w:rPr>
                <w:rFonts w:cs="Arial"/>
              </w:rPr>
              <w:t xml:space="preserve"> </w:t>
            </w:r>
            <w:r w:rsidR="007E031A" w:rsidRPr="00D37F35">
              <w:rPr>
                <w:rFonts w:cs="Arial"/>
              </w:rPr>
              <w:t>Do oferty dołącza się aktualny odpis z rejestru/ewidencji.</w:t>
            </w:r>
          </w:p>
          <w:p w:rsidR="00672556" w:rsidRPr="00D37F35" w:rsidRDefault="00672556" w:rsidP="00A02F55">
            <w:pPr>
              <w:autoSpaceDE w:val="0"/>
              <w:autoSpaceDN w:val="0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>8.  Statut</w:t>
            </w:r>
            <w:r w:rsidR="0029487C" w:rsidRPr="00D37F35">
              <w:rPr>
                <w:rFonts w:cs="Arial"/>
              </w:rPr>
              <w:t>.</w:t>
            </w:r>
          </w:p>
          <w:p w:rsidR="00C94B29" w:rsidRDefault="00C94B29" w:rsidP="00A02F55">
            <w:pPr>
              <w:autoSpaceDE w:val="0"/>
              <w:autoSpaceDN w:val="0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>9.</w:t>
            </w:r>
            <w:r w:rsidR="0029487C" w:rsidRPr="00D37F35">
              <w:rPr>
                <w:rFonts w:cs="Arial"/>
              </w:rPr>
              <w:t xml:space="preserve"> Załączniki </w:t>
            </w:r>
            <w:r w:rsidR="00672556" w:rsidRPr="00D37F35">
              <w:rPr>
                <w:rFonts w:cs="Arial"/>
              </w:rPr>
              <w:t xml:space="preserve">dołączone </w:t>
            </w:r>
            <w:r w:rsidR="0029487C" w:rsidRPr="00D37F35">
              <w:rPr>
                <w:rFonts w:cs="Arial"/>
              </w:rPr>
              <w:t>d</w:t>
            </w:r>
            <w:r w:rsidR="00672556" w:rsidRPr="00D37F35">
              <w:rPr>
                <w:rFonts w:cs="Arial"/>
              </w:rPr>
              <w:t xml:space="preserve">o oferty powinny być oryginalne lub potwierdzone za zgodność </w:t>
            </w:r>
            <w:r w:rsidR="00D11738" w:rsidRPr="00D37F35">
              <w:rPr>
                <w:rFonts w:cs="Arial"/>
              </w:rPr>
              <w:br/>
            </w:r>
            <w:r w:rsidR="0029487C" w:rsidRPr="00D37F35">
              <w:rPr>
                <w:rFonts w:cs="Arial"/>
              </w:rPr>
              <w:t xml:space="preserve">     </w:t>
            </w:r>
            <w:r w:rsidR="00672556" w:rsidRPr="00D37F35">
              <w:rPr>
                <w:rFonts w:cs="Arial"/>
              </w:rPr>
              <w:t>z oryginałem na każdej kopii przez osobę uprawnioną</w:t>
            </w:r>
            <w:r w:rsidRPr="00D37F35">
              <w:rPr>
                <w:rFonts w:cs="Arial"/>
              </w:rPr>
              <w:t>.</w:t>
            </w:r>
          </w:p>
          <w:p w:rsidR="00B27328" w:rsidRPr="00D37F35" w:rsidRDefault="00B27328" w:rsidP="00A02F55">
            <w:pPr>
              <w:autoSpaceDE w:val="0"/>
              <w:autoSpaceDN w:val="0"/>
              <w:jc w:val="both"/>
              <w:rPr>
                <w:rFonts w:cs="Arial"/>
              </w:rPr>
            </w:pPr>
          </w:p>
          <w:p w:rsidR="00964FF9" w:rsidRDefault="00470209" w:rsidP="008F61A7">
            <w:pPr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 xml:space="preserve">Pracownicy </w:t>
            </w:r>
            <w:r w:rsidR="00D11738" w:rsidRPr="00D37F35">
              <w:rPr>
                <w:rFonts w:cs="Arial"/>
              </w:rPr>
              <w:t>Departamentu Sportu</w:t>
            </w:r>
            <w:r w:rsidRPr="00D37F35">
              <w:rPr>
                <w:rFonts w:cs="Arial"/>
              </w:rPr>
              <w:t xml:space="preserve"> udzielają w termini</w:t>
            </w:r>
            <w:r w:rsidR="005235C8" w:rsidRPr="00D37F35">
              <w:rPr>
                <w:rFonts w:cs="Arial"/>
              </w:rPr>
              <w:t xml:space="preserve">e </w:t>
            </w:r>
            <w:r w:rsidR="00FE70EC">
              <w:rPr>
                <w:rFonts w:cs="Arial"/>
              </w:rPr>
              <w:t xml:space="preserve">do </w:t>
            </w:r>
            <w:r w:rsidR="002760C9">
              <w:rPr>
                <w:rFonts w:cs="Arial"/>
                <w:b/>
              </w:rPr>
              <w:t>21</w:t>
            </w:r>
            <w:r w:rsidR="00C32753">
              <w:rPr>
                <w:rFonts w:cs="Arial"/>
                <w:b/>
              </w:rPr>
              <w:t xml:space="preserve"> stycznia 2022</w:t>
            </w:r>
            <w:r w:rsidR="00ED3C40" w:rsidRPr="00FE70EC">
              <w:rPr>
                <w:rFonts w:cs="Arial"/>
                <w:b/>
              </w:rPr>
              <w:t xml:space="preserve"> </w:t>
            </w:r>
            <w:r w:rsidR="00383C2E" w:rsidRPr="00FE70EC">
              <w:rPr>
                <w:rFonts w:cs="Arial"/>
                <w:b/>
              </w:rPr>
              <w:t>roku</w:t>
            </w:r>
            <w:r w:rsidR="009672C1" w:rsidRPr="00D37F35">
              <w:rPr>
                <w:rFonts w:cs="Arial"/>
              </w:rPr>
              <w:t xml:space="preserve"> </w:t>
            </w:r>
            <w:r w:rsidR="005235C8" w:rsidRPr="00D37F35">
              <w:rPr>
                <w:rFonts w:cs="Arial"/>
              </w:rPr>
              <w:t xml:space="preserve">składania oferty </w:t>
            </w:r>
            <w:r w:rsidR="009672C1" w:rsidRPr="00D37F35">
              <w:rPr>
                <w:rFonts w:cs="Arial"/>
              </w:rPr>
              <w:t>i</w:t>
            </w:r>
            <w:r w:rsidR="00D11738" w:rsidRPr="00D37F35">
              <w:rPr>
                <w:rFonts w:cs="Arial"/>
              </w:rPr>
              <w:t>nformacji</w:t>
            </w:r>
            <w:r w:rsidRPr="00D37F35">
              <w:rPr>
                <w:rFonts w:cs="Arial"/>
              </w:rPr>
              <w:t xml:space="preserve"> zainteresowanym aplikowaniem o środki z budżetu Województwa Śląskiego</w:t>
            </w:r>
            <w:r w:rsidR="00383C2E" w:rsidRPr="00D37F35">
              <w:rPr>
                <w:rFonts w:cs="Arial"/>
              </w:rPr>
              <w:t xml:space="preserve"> w ramach</w:t>
            </w:r>
            <w:r w:rsidR="00ED3C40" w:rsidRPr="00D37F35">
              <w:rPr>
                <w:rFonts w:cs="Arial"/>
              </w:rPr>
              <w:t xml:space="preserve"> I</w:t>
            </w:r>
            <w:r w:rsidR="009048EF" w:rsidRPr="00D37F35">
              <w:rPr>
                <w:rFonts w:cs="Arial"/>
              </w:rPr>
              <w:t>I</w:t>
            </w:r>
            <w:r w:rsidR="00C32753">
              <w:rPr>
                <w:rFonts w:cs="Arial"/>
              </w:rPr>
              <w:t>I</w:t>
            </w:r>
            <w:r w:rsidR="00ED3C40" w:rsidRPr="00D37F35">
              <w:rPr>
                <w:rFonts w:cs="Arial"/>
              </w:rPr>
              <w:t xml:space="preserve"> </w:t>
            </w:r>
            <w:r w:rsidR="00D11738" w:rsidRPr="00D37F35">
              <w:rPr>
                <w:rFonts w:cs="Arial"/>
              </w:rPr>
              <w:t>edycji Marszałkowskiego</w:t>
            </w:r>
            <w:r w:rsidR="00184D9E" w:rsidRPr="00D37F35">
              <w:rPr>
                <w:rFonts w:cs="Arial"/>
              </w:rPr>
              <w:t xml:space="preserve"> </w:t>
            </w:r>
            <w:r w:rsidR="00383C2E" w:rsidRPr="00D37F35">
              <w:rPr>
                <w:rFonts w:cs="Arial"/>
              </w:rPr>
              <w:t>B</w:t>
            </w:r>
            <w:r w:rsidR="00184D9E" w:rsidRPr="00D37F35">
              <w:rPr>
                <w:rFonts w:cs="Arial"/>
              </w:rPr>
              <w:t xml:space="preserve">udżetu </w:t>
            </w:r>
            <w:r w:rsidR="00383C2E" w:rsidRPr="00D37F35">
              <w:rPr>
                <w:rFonts w:cs="Arial"/>
              </w:rPr>
              <w:t>O</w:t>
            </w:r>
            <w:r w:rsidR="00184D9E" w:rsidRPr="00D37F35">
              <w:rPr>
                <w:rFonts w:cs="Arial"/>
              </w:rPr>
              <w:t>bywatelskiego</w:t>
            </w:r>
            <w:r w:rsidRPr="00D37F35">
              <w:rPr>
                <w:rFonts w:cs="Arial"/>
              </w:rPr>
              <w:t>.</w:t>
            </w:r>
          </w:p>
          <w:p w:rsidR="00A01C65" w:rsidRPr="00D37F35" w:rsidRDefault="00470209" w:rsidP="008F61A7">
            <w:pPr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 xml:space="preserve"> </w:t>
            </w:r>
          </w:p>
          <w:p w:rsidR="00C94B29" w:rsidRPr="00D37F35" w:rsidRDefault="00470209" w:rsidP="008F61A7">
            <w:pPr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 xml:space="preserve">W tym czasie oferenci mogą wycofać złożoną ofertę </w:t>
            </w:r>
            <w:r w:rsidR="00AC4622" w:rsidRPr="00D37F35">
              <w:rPr>
                <w:rFonts w:cs="Arial"/>
              </w:rPr>
              <w:t xml:space="preserve">i złożyć ją ponownie, po dokonaniu ewentualnych poprawek i zmian. Wycofanie oferty oznacza złożenie na piśmie przez oferenta wniosku o wycofaniu oferty. </w:t>
            </w:r>
          </w:p>
        </w:tc>
      </w:tr>
      <w:tr w:rsidR="00C430CF" w:rsidRPr="00D37F35" w:rsidTr="00374E0A">
        <w:tc>
          <w:tcPr>
            <w:tcW w:w="9351" w:type="dxa"/>
            <w:shd w:val="clear" w:color="auto" w:fill="99C2E0"/>
          </w:tcPr>
          <w:p w:rsidR="00C430CF" w:rsidRPr="00D37F35" w:rsidRDefault="007071C0" w:rsidP="007071C0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/>
              <w:rPr>
                <w:rFonts w:ascii="Arial" w:hAnsi="Arial" w:cs="Arial"/>
                <w:b/>
                <w:sz w:val="21"/>
                <w:szCs w:val="21"/>
              </w:rPr>
            </w:pPr>
            <w:r w:rsidRPr="00D37F35">
              <w:rPr>
                <w:rFonts w:ascii="Arial" w:hAnsi="Arial" w:cs="Arial"/>
                <w:b/>
                <w:sz w:val="21"/>
                <w:szCs w:val="21"/>
              </w:rPr>
              <w:lastRenderedPageBreak/>
              <w:t>Warunki dopuszczenia oferty do procedury konkursowej</w:t>
            </w:r>
          </w:p>
        </w:tc>
      </w:tr>
      <w:tr w:rsidR="008818A8" w:rsidRPr="00D37F35" w:rsidTr="00374E0A">
        <w:tc>
          <w:tcPr>
            <w:tcW w:w="9351" w:type="dxa"/>
          </w:tcPr>
          <w:p w:rsidR="00681085" w:rsidRPr="00D37F35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1.</w:t>
            </w:r>
            <w:r w:rsidR="00681085" w:rsidRPr="00D37F35">
              <w:rPr>
                <w:rFonts w:cs="Arial"/>
              </w:rPr>
              <w:t>Oferent, zgodnie z ustawą, jest uprawniony do złożenia oferty.</w:t>
            </w:r>
          </w:p>
          <w:p w:rsidR="00681085" w:rsidRPr="00D37F35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2.</w:t>
            </w:r>
            <w:r w:rsidR="00681085" w:rsidRPr="00D37F35">
              <w:rPr>
                <w:rFonts w:cs="Arial"/>
              </w:rPr>
              <w:t>Oferta została złożona na właściwym formularzu.</w:t>
            </w:r>
          </w:p>
          <w:p w:rsidR="00681085" w:rsidRPr="00D37F35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3.</w:t>
            </w:r>
            <w:r w:rsidR="00681085" w:rsidRPr="00D37F35">
              <w:rPr>
                <w:rFonts w:cs="Arial"/>
              </w:rPr>
              <w:t>Oferta złożona została w terminie wskazanym w ogłoszeniu o konkursie.</w:t>
            </w:r>
          </w:p>
          <w:p w:rsidR="00E24923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4.</w:t>
            </w:r>
            <w:r w:rsidR="00681085" w:rsidRPr="00D37F35">
              <w:rPr>
                <w:rFonts w:cs="Arial"/>
              </w:rPr>
              <w:t xml:space="preserve">Oferta zawiera tylko zadanie </w:t>
            </w:r>
            <w:r w:rsidR="00D25A14" w:rsidRPr="00D37F35">
              <w:rPr>
                <w:rFonts w:cs="Arial"/>
              </w:rPr>
              <w:t xml:space="preserve">publiczne </w:t>
            </w:r>
            <w:r w:rsidR="007A3193">
              <w:rPr>
                <w:rFonts w:cs="Arial"/>
              </w:rPr>
              <w:t xml:space="preserve">przewidziane do </w:t>
            </w:r>
            <w:r w:rsidR="00810771" w:rsidRPr="00D37F35">
              <w:rPr>
                <w:rFonts w:cs="Arial"/>
              </w:rPr>
              <w:t>finansowania w ramach I</w:t>
            </w:r>
            <w:r w:rsidR="009048EF" w:rsidRPr="00D37F35">
              <w:rPr>
                <w:rFonts w:cs="Arial"/>
              </w:rPr>
              <w:t>I</w:t>
            </w:r>
            <w:r w:rsidR="002E6117">
              <w:rPr>
                <w:rFonts w:cs="Arial"/>
              </w:rPr>
              <w:t>I</w:t>
            </w:r>
            <w:r w:rsidR="00810771" w:rsidRPr="00D37F35">
              <w:rPr>
                <w:rFonts w:cs="Arial"/>
              </w:rPr>
              <w:t xml:space="preserve"> edycji </w:t>
            </w:r>
            <w:r w:rsidR="00E24923">
              <w:rPr>
                <w:rFonts w:cs="Arial"/>
              </w:rPr>
              <w:t xml:space="preserve"> </w:t>
            </w:r>
          </w:p>
          <w:p w:rsidR="00681085" w:rsidRPr="00D37F35" w:rsidRDefault="00E24923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   </w:t>
            </w:r>
            <w:r w:rsidR="00810771" w:rsidRPr="00D37F35">
              <w:rPr>
                <w:rFonts w:cs="Arial"/>
              </w:rPr>
              <w:t>Marszałkowskiego Budżetu Obywatelskiego</w:t>
            </w:r>
            <w:r w:rsidR="0082304B" w:rsidRPr="00D37F35">
              <w:rPr>
                <w:rFonts w:cs="Arial"/>
              </w:rPr>
              <w:t>.</w:t>
            </w:r>
          </w:p>
          <w:p w:rsidR="00E24923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5.</w:t>
            </w:r>
            <w:r w:rsidR="00681085" w:rsidRPr="00D37F35">
              <w:rPr>
                <w:rFonts w:cs="Arial"/>
              </w:rPr>
              <w:t xml:space="preserve">Przedmiot działalności oferenta, określony w KRS, mieści się w obszarze, w którym </w:t>
            </w:r>
          </w:p>
          <w:p w:rsidR="00681085" w:rsidRPr="00D37F35" w:rsidRDefault="00E24923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681085" w:rsidRPr="00D37F35">
              <w:rPr>
                <w:rFonts w:cs="Arial"/>
              </w:rPr>
              <w:t>realizowany jest w konkurs.</w:t>
            </w:r>
          </w:p>
          <w:p w:rsidR="00E24923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6.</w:t>
            </w:r>
            <w:r w:rsidR="00681085" w:rsidRPr="00D37F35">
              <w:rPr>
                <w:rFonts w:cs="Arial"/>
              </w:rPr>
              <w:t xml:space="preserve">Oferta mieści się w limicie liczby ofert od jednego oferenta, określonym w ogłoszeniu </w:t>
            </w:r>
          </w:p>
          <w:p w:rsidR="00D37F35" w:rsidRPr="00D37F35" w:rsidRDefault="00E24923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681085" w:rsidRPr="00D37F35">
              <w:rPr>
                <w:rFonts w:cs="Arial"/>
              </w:rPr>
              <w:t>konkursowym.</w:t>
            </w:r>
          </w:p>
          <w:p w:rsidR="00681085" w:rsidRPr="00D37F35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7.</w:t>
            </w:r>
            <w:r w:rsidR="00681085" w:rsidRPr="00D37F35">
              <w:rPr>
                <w:rFonts w:cs="Arial"/>
              </w:rPr>
              <w:t>Oferta jest kompletna, czyli wszystkie pola są wypełnione.</w:t>
            </w:r>
          </w:p>
          <w:p w:rsidR="00681085" w:rsidRPr="00D37F35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8.</w:t>
            </w:r>
            <w:r w:rsidR="00681085" w:rsidRPr="00D37F35">
              <w:rPr>
                <w:rFonts w:cs="Arial"/>
              </w:rPr>
              <w:t>Do oferty dołączono wszystkie wymagane załączniki.</w:t>
            </w:r>
          </w:p>
          <w:p w:rsidR="00E24923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9.</w:t>
            </w:r>
            <w:r w:rsidR="00681085" w:rsidRPr="00D37F35">
              <w:rPr>
                <w:rFonts w:cs="Arial"/>
              </w:rPr>
              <w:t xml:space="preserve">Oferta została podpisana przez upoważnione do tego osoby </w:t>
            </w:r>
            <w:r w:rsidR="00D11738" w:rsidRPr="00D37F35">
              <w:rPr>
                <w:rFonts w:cs="Arial"/>
              </w:rPr>
              <w:t>zgodnie z KRS</w:t>
            </w:r>
            <w:r w:rsidR="00681085" w:rsidRPr="00D37F35">
              <w:rPr>
                <w:rFonts w:cs="Arial"/>
              </w:rPr>
              <w:t xml:space="preserve"> lub innym </w:t>
            </w:r>
          </w:p>
          <w:p w:rsidR="00681085" w:rsidRPr="00D37F35" w:rsidRDefault="00E24923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681085" w:rsidRPr="00D37F35">
              <w:rPr>
                <w:rFonts w:cs="Arial"/>
              </w:rPr>
              <w:t>właściwym rejestrem, została podpisana w sposób czytelny przy użyciu pieczęci imiennych.</w:t>
            </w:r>
          </w:p>
          <w:p w:rsidR="00681085" w:rsidRPr="00D37F35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10.</w:t>
            </w:r>
            <w:r w:rsidR="00681085" w:rsidRPr="00D37F35">
              <w:rPr>
                <w:rFonts w:cs="Arial"/>
              </w:rPr>
              <w:t>Informacje podane w ofercie są spójne z zapisami w KRS lub innym właściwym rejestrem.</w:t>
            </w:r>
          </w:p>
          <w:p w:rsidR="00E24923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11.</w:t>
            </w:r>
            <w:r w:rsidR="00681085" w:rsidRPr="00D37F35">
              <w:rPr>
                <w:rFonts w:cs="Arial"/>
              </w:rPr>
              <w:t xml:space="preserve">Oferent przewiduje pobieranie opłat od adresatów zadania, mimo że jego statut lub inny </w:t>
            </w:r>
          </w:p>
          <w:p w:rsidR="00E24923" w:rsidRDefault="00E24923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d</w:t>
            </w:r>
            <w:r w:rsidR="00681085" w:rsidRPr="00D37F35">
              <w:rPr>
                <w:rFonts w:cs="Arial"/>
              </w:rPr>
              <w:t xml:space="preserve">okument wewnętrzny nie przewiduje prowadzenia odpłatnej działalności pożytku </w:t>
            </w:r>
          </w:p>
          <w:p w:rsidR="00681085" w:rsidRPr="00D37F35" w:rsidRDefault="00E24923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681085" w:rsidRPr="00D37F35">
              <w:rPr>
                <w:rFonts w:cs="Arial"/>
              </w:rPr>
              <w:t>publicznego.</w:t>
            </w:r>
          </w:p>
          <w:p w:rsidR="00E24923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12.</w:t>
            </w:r>
            <w:r w:rsidR="00681085" w:rsidRPr="00D37F35">
              <w:rPr>
                <w:rFonts w:cs="Arial"/>
              </w:rPr>
              <w:t xml:space="preserve">Do oferty dołączono wymagane kserokopie dokumentów, zawierające potwierdzenia ich </w:t>
            </w:r>
            <w:r w:rsidR="00E24923">
              <w:rPr>
                <w:rFonts w:cs="Arial"/>
              </w:rPr>
              <w:t xml:space="preserve"> </w:t>
            </w:r>
          </w:p>
          <w:p w:rsidR="00681085" w:rsidRPr="00D37F35" w:rsidRDefault="00E24923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681085" w:rsidRPr="00D37F35">
              <w:rPr>
                <w:rFonts w:cs="Arial"/>
              </w:rPr>
              <w:t>zgodności z oryginałem.</w:t>
            </w:r>
          </w:p>
          <w:p w:rsidR="00681085" w:rsidRPr="00D37F35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13.</w:t>
            </w:r>
            <w:r w:rsidR="00681085" w:rsidRPr="00D37F35">
              <w:rPr>
                <w:rFonts w:cs="Arial"/>
              </w:rPr>
              <w:t>Oferta zawiera propozycję realizacji jednego zadania konkursowego.</w:t>
            </w:r>
          </w:p>
          <w:p w:rsidR="00681085" w:rsidRPr="00D37F35" w:rsidRDefault="0071376B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14.</w:t>
            </w:r>
            <w:r w:rsidR="00681085" w:rsidRPr="00D37F35">
              <w:rPr>
                <w:rFonts w:cs="Arial"/>
              </w:rPr>
              <w:t>Oferta wypełniona została czytelnie.</w:t>
            </w:r>
          </w:p>
          <w:p w:rsidR="00AD3A47" w:rsidRPr="00D37F35" w:rsidRDefault="00460407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37F35">
              <w:rPr>
                <w:rFonts w:cs="Arial"/>
              </w:rPr>
              <w:t>15</w:t>
            </w:r>
            <w:r w:rsidR="0071376B" w:rsidRPr="00D37F35">
              <w:rPr>
                <w:rFonts w:cs="Arial"/>
              </w:rPr>
              <w:t>.</w:t>
            </w:r>
            <w:r w:rsidR="00681085" w:rsidRPr="00D37F35">
              <w:rPr>
                <w:rFonts w:cs="Arial"/>
              </w:rPr>
              <w:t xml:space="preserve">Wnioskowana w ofercie kwota środków finansowych nie przekracza maksymalnej </w:t>
            </w:r>
            <w:r w:rsidR="00AD3A47" w:rsidRPr="00D37F35">
              <w:rPr>
                <w:rFonts w:cs="Arial"/>
              </w:rPr>
              <w:t xml:space="preserve"> </w:t>
            </w:r>
          </w:p>
          <w:p w:rsidR="00B91573" w:rsidRDefault="00B91573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681085" w:rsidRPr="00D37F35">
              <w:rPr>
                <w:rFonts w:cs="Arial"/>
              </w:rPr>
              <w:t>możliwej do wnioskowania kwoty środków finansowych określonej w ogłoszeniu</w:t>
            </w:r>
            <w:r w:rsidR="00383C2E" w:rsidRPr="00D37F35">
              <w:rPr>
                <w:rFonts w:cs="Arial"/>
              </w:rPr>
              <w:t xml:space="preserve"> w ramach </w:t>
            </w:r>
          </w:p>
          <w:p w:rsidR="00F12881" w:rsidRPr="00D37F35" w:rsidRDefault="00B91573" w:rsidP="007137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716280">
              <w:rPr>
                <w:rFonts w:cs="Arial"/>
              </w:rPr>
              <w:t>II</w:t>
            </w:r>
            <w:r w:rsidR="002E6117">
              <w:rPr>
                <w:rFonts w:cs="Arial"/>
              </w:rPr>
              <w:t>I</w:t>
            </w:r>
            <w:r w:rsidR="00716280">
              <w:rPr>
                <w:rFonts w:cs="Arial"/>
              </w:rPr>
              <w:t xml:space="preserve"> edycji Marszałkowskiego Budżetu Obywatelskiego</w:t>
            </w:r>
            <w:r w:rsidR="00681085" w:rsidRPr="00D37F35">
              <w:rPr>
                <w:rFonts w:cs="Arial"/>
              </w:rPr>
              <w:t>.</w:t>
            </w:r>
          </w:p>
          <w:p w:rsidR="00FE5EB8" w:rsidRPr="00D37F35" w:rsidRDefault="0035377E" w:rsidP="00B01CB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D57F52" w:rsidRPr="00D37F35">
              <w:rPr>
                <w:rFonts w:cs="Arial"/>
              </w:rPr>
              <w:t xml:space="preserve">. </w:t>
            </w:r>
            <w:r w:rsidR="006E52A7" w:rsidRPr="00D37F35">
              <w:rPr>
                <w:rFonts w:cs="Arial"/>
              </w:rPr>
              <w:t>Złożenie oferty jest równoznaczne z akceptacją zapisów niniejszego ogłoszenia.</w:t>
            </w:r>
          </w:p>
        </w:tc>
      </w:tr>
      <w:tr w:rsidR="00C430CF" w:rsidRPr="00D37F35" w:rsidTr="00374E0A">
        <w:tc>
          <w:tcPr>
            <w:tcW w:w="9351" w:type="dxa"/>
            <w:shd w:val="clear" w:color="auto" w:fill="99C2E0"/>
          </w:tcPr>
          <w:p w:rsidR="00C430CF" w:rsidRPr="00D37F35" w:rsidRDefault="00C430CF" w:rsidP="007071C0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/>
              <w:rPr>
                <w:rFonts w:ascii="Arial" w:hAnsi="Arial" w:cs="Arial"/>
                <w:b/>
                <w:sz w:val="21"/>
                <w:szCs w:val="21"/>
              </w:rPr>
            </w:pPr>
            <w:r w:rsidRPr="00D37F35">
              <w:rPr>
                <w:rFonts w:ascii="Arial" w:hAnsi="Arial" w:cs="Arial"/>
                <w:b/>
                <w:sz w:val="21"/>
                <w:szCs w:val="21"/>
              </w:rPr>
              <w:t>Tryb wyboru</w:t>
            </w:r>
          </w:p>
        </w:tc>
      </w:tr>
      <w:tr w:rsidR="008818A8" w:rsidRPr="00D37F35" w:rsidTr="00374E0A">
        <w:tc>
          <w:tcPr>
            <w:tcW w:w="9351" w:type="dxa"/>
          </w:tcPr>
          <w:p w:rsidR="003D77D1" w:rsidRPr="00D37F35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Za przeprowadzenie konkursu</w:t>
            </w:r>
            <w:r w:rsidR="000E294A">
              <w:rPr>
                <w:rFonts w:ascii="Arial" w:hAnsi="Arial" w:cs="Arial"/>
                <w:sz w:val="21"/>
                <w:szCs w:val="21"/>
              </w:rPr>
              <w:t xml:space="preserve"> w obszarach działań</w:t>
            </w:r>
            <w:r w:rsidR="00D25A14" w:rsidRPr="00D37F35">
              <w:rPr>
                <w:rFonts w:ascii="Arial" w:hAnsi="Arial" w:cs="Arial"/>
                <w:sz w:val="21"/>
                <w:szCs w:val="21"/>
              </w:rPr>
              <w:t xml:space="preserve"> wymienionych w niniejszym ogłoszeniu</w:t>
            </w:r>
            <w:r w:rsidR="00184D9E" w:rsidRPr="00D37F35">
              <w:rPr>
                <w:rFonts w:ascii="Arial" w:hAnsi="Arial" w:cs="Arial"/>
                <w:sz w:val="21"/>
                <w:szCs w:val="21"/>
              </w:rPr>
              <w:t xml:space="preserve"> w ramach I</w:t>
            </w:r>
            <w:r w:rsidR="009048EF" w:rsidRPr="00D37F35">
              <w:rPr>
                <w:rFonts w:ascii="Arial" w:hAnsi="Arial" w:cs="Arial"/>
                <w:sz w:val="21"/>
                <w:szCs w:val="21"/>
              </w:rPr>
              <w:t>I</w:t>
            </w:r>
            <w:r w:rsidR="00C32753">
              <w:rPr>
                <w:rFonts w:ascii="Arial" w:hAnsi="Arial" w:cs="Arial"/>
                <w:sz w:val="21"/>
                <w:szCs w:val="21"/>
              </w:rPr>
              <w:t>I</w:t>
            </w:r>
            <w:r w:rsidR="00184D9E" w:rsidRPr="00D37F35">
              <w:rPr>
                <w:rFonts w:ascii="Arial" w:hAnsi="Arial" w:cs="Arial"/>
                <w:sz w:val="21"/>
                <w:szCs w:val="21"/>
              </w:rPr>
              <w:t xml:space="preserve"> edycji Marszałkowskiego Budżetu Obywatelskiego</w:t>
            </w:r>
            <w:r w:rsidR="008A70BE" w:rsidRPr="00D37F35">
              <w:rPr>
                <w:rFonts w:ascii="Arial" w:hAnsi="Arial" w:cs="Arial"/>
                <w:sz w:val="21"/>
                <w:szCs w:val="21"/>
              </w:rPr>
              <w:t xml:space="preserve"> Województwa Śląskiego</w:t>
            </w:r>
            <w:r w:rsidRPr="00D37F35">
              <w:rPr>
                <w:rFonts w:ascii="Arial" w:hAnsi="Arial" w:cs="Arial"/>
                <w:sz w:val="21"/>
                <w:szCs w:val="21"/>
              </w:rPr>
              <w:t xml:space="preserve"> odpowiedzialny jest </w:t>
            </w:r>
            <w:r w:rsidR="00383C2E" w:rsidRPr="00D37F35">
              <w:rPr>
                <w:rFonts w:ascii="Arial" w:hAnsi="Arial" w:cs="Arial"/>
                <w:sz w:val="21"/>
                <w:szCs w:val="21"/>
              </w:rPr>
              <w:t xml:space="preserve">Departament </w:t>
            </w:r>
            <w:r w:rsidR="003959DE" w:rsidRPr="00D37F35">
              <w:rPr>
                <w:rFonts w:ascii="Arial" w:hAnsi="Arial" w:cs="Arial"/>
                <w:sz w:val="21"/>
                <w:szCs w:val="21"/>
              </w:rPr>
              <w:t>Sportu.</w:t>
            </w:r>
          </w:p>
          <w:p w:rsidR="003D77D1" w:rsidRPr="00D37F35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Oferty prawidłowe pod względem formalnym</w:t>
            </w:r>
            <w:r w:rsidR="003856EE" w:rsidRPr="00D37F35">
              <w:rPr>
                <w:rFonts w:ascii="Arial" w:hAnsi="Arial" w:cs="Arial"/>
                <w:sz w:val="21"/>
                <w:szCs w:val="21"/>
              </w:rPr>
              <w:t>,</w:t>
            </w:r>
            <w:r w:rsidRPr="00D37F35">
              <w:rPr>
                <w:rFonts w:ascii="Arial" w:hAnsi="Arial" w:cs="Arial"/>
                <w:sz w:val="21"/>
                <w:szCs w:val="21"/>
              </w:rPr>
              <w:t xml:space="preserve"> opiniowane są przez komisję konkursową</w:t>
            </w:r>
            <w:r w:rsidR="00FE5EB8" w:rsidRPr="00D37F35">
              <w:rPr>
                <w:rFonts w:ascii="Arial" w:hAnsi="Arial" w:cs="Arial"/>
                <w:sz w:val="21"/>
                <w:szCs w:val="21"/>
              </w:rPr>
              <w:t>,</w:t>
            </w:r>
            <w:r w:rsidRPr="00D37F35">
              <w:rPr>
                <w:rFonts w:ascii="Arial" w:hAnsi="Arial" w:cs="Arial"/>
                <w:sz w:val="21"/>
                <w:szCs w:val="21"/>
              </w:rPr>
              <w:t xml:space="preserve"> powołaną przez Zarząd Województwa Śląskiego.</w:t>
            </w:r>
          </w:p>
          <w:p w:rsidR="003D77D1" w:rsidRPr="00D37F35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Decyzję o udzieleniu dotacji podejmuje Zarząd Województwa Śląskiego</w:t>
            </w:r>
            <w:r w:rsidR="00FE5EB8" w:rsidRPr="00D37F35">
              <w:rPr>
                <w:rFonts w:ascii="Arial" w:hAnsi="Arial" w:cs="Arial"/>
                <w:sz w:val="21"/>
                <w:szCs w:val="21"/>
              </w:rPr>
              <w:t>,</w:t>
            </w:r>
            <w:r w:rsidRPr="00D37F35">
              <w:rPr>
                <w:rFonts w:ascii="Arial" w:hAnsi="Arial" w:cs="Arial"/>
                <w:sz w:val="21"/>
                <w:szCs w:val="21"/>
              </w:rPr>
              <w:t xml:space="preserve"> po zapoznaniu </w:t>
            </w:r>
            <w:r w:rsidR="00222AA0" w:rsidRPr="00D37F35">
              <w:rPr>
                <w:rFonts w:ascii="Arial" w:hAnsi="Arial" w:cs="Arial"/>
                <w:sz w:val="21"/>
                <w:szCs w:val="21"/>
              </w:rPr>
              <w:br/>
            </w:r>
            <w:r w:rsidRPr="00D37F35">
              <w:rPr>
                <w:rFonts w:ascii="Arial" w:hAnsi="Arial" w:cs="Arial"/>
                <w:sz w:val="21"/>
                <w:szCs w:val="21"/>
              </w:rPr>
              <w:t>się z opinią komisji konkursowej.</w:t>
            </w:r>
          </w:p>
          <w:p w:rsidR="003D77D1" w:rsidRPr="00D37F35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Od podjętych decyzji nie przysługuje odwołanie.</w:t>
            </w:r>
          </w:p>
          <w:p w:rsidR="003D77D1" w:rsidRPr="00D37F35" w:rsidRDefault="003D77D1" w:rsidP="006B0987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Złożenie oferty nie jest równoznaczne z przyznaniem dotacji.</w:t>
            </w:r>
          </w:p>
          <w:p w:rsidR="00FE5EB8" w:rsidRPr="00D37F35" w:rsidRDefault="003D77D1" w:rsidP="00D11738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Wyniki konkursu zamieszcza się w Biuletynie Informacji Publicznej, na stronie internetowej </w:t>
            </w:r>
            <w:hyperlink r:id="rId14" w:history="1">
              <w:r w:rsidRPr="00D37F35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</w:rPr>
                <w:t>www.slaskie.pl</w:t>
              </w:r>
            </w:hyperlink>
            <w:r w:rsidRPr="00D37F35">
              <w:rPr>
                <w:rFonts w:ascii="Arial" w:hAnsi="Arial" w:cs="Arial"/>
                <w:sz w:val="21"/>
                <w:szCs w:val="21"/>
              </w:rPr>
              <w:t xml:space="preserve"> oraz na tablicy ogłoszeń Urzędu Marszałkowskiego Województwa Śląskiego.</w:t>
            </w:r>
          </w:p>
          <w:p w:rsidR="007A46EE" w:rsidRPr="00D37F35" w:rsidRDefault="007A46EE" w:rsidP="007A46EE">
            <w:pPr>
              <w:pStyle w:val="Tekstpodstawowywcity2"/>
              <w:tabs>
                <w:tab w:val="left" w:pos="454"/>
              </w:tabs>
              <w:spacing w:after="0" w:line="240" w:lineRule="auto"/>
              <w:ind w:left="313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0CF" w:rsidRPr="00D37F35" w:rsidTr="00374E0A">
        <w:tc>
          <w:tcPr>
            <w:tcW w:w="9351" w:type="dxa"/>
            <w:shd w:val="clear" w:color="auto" w:fill="99C2E0"/>
          </w:tcPr>
          <w:p w:rsidR="00C430CF" w:rsidRPr="00D37F35" w:rsidRDefault="00C430CF" w:rsidP="007071C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8" w:lineRule="exact"/>
              <w:ind w:left="284"/>
              <w:rPr>
                <w:rFonts w:ascii="Arial" w:hAnsi="Arial" w:cs="Arial"/>
                <w:b/>
                <w:sz w:val="21"/>
                <w:szCs w:val="21"/>
              </w:rPr>
            </w:pPr>
            <w:r w:rsidRPr="00D37F35">
              <w:rPr>
                <w:rFonts w:ascii="Arial" w:hAnsi="Arial" w:cs="Arial"/>
                <w:b/>
                <w:sz w:val="21"/>
                <w:szCs w:val="21"/>
              </w:rPr>
              <w:t>Warunki zawarcia umowy</w:t>
            </w:r>
          </w:p>
        </w:tc>
      </w:tr>
      <w:tr w:rsidR="008818A8" w:rsidRPr="00D37F35" w:rsidTr="000E07D7">
        <w:trPr>
          <w:trHeight w:val="3402"/>
        </w:trPr>
        <w:tc>
          <w:tcPr>
            <w:tcW w:w="9351" w:type="dxa"/>
          </w:tcPr>
          <w:p w:rsidR="00AC3B54" w:rsidRDefault="00AC3B54" w:rsidP="00C06F0F">
            <w:pPr>
              <w:pStyle w:val="Tekstpodstawowywcity21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napToGrid w:val="0"/>
              <w:spacing w:after="0" w:line="240" w:lineRule="auto"/>
              <w:ind w:left="0" w:hanging="28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C3B54" w:rsidRDefault="00AC3B54" w:rsidP="00C06F0F">
            <w:pPr>
              <w:pStyle w:val="Tekstpodstawowywcity21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napToGrid w:val="0"/>
              <w:spacing w:after="0" w:line="240" w:lineRule="auto"/>
              <w:ind w:left="0" w:hanging="28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E099F" w:rsidRPr="00C06F0F" w:rsidRDefault="006E52A7" w:rsidP="00C06F0F">
            <w:pPr>
              <w:pStyle w:val="Tekstpodstawowywcity21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napToGrid w:val="0"/>
              <w:spacing w:after="0" w:line="240" w:lineRule="auto"/>
              <w:ind w:left="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Podstawą udzielenia dotacji będzie umowa, której brzmienie zostanie określone </w:t>
            </w:r>
            <w:r w:rsidR="00C06F0F">
              <w:rPr>
                <w:rFonts w:ascii="Arial" w:hAnsi="Arial" w:cs="Arial"/>
                <w:sz w:val="21"/>
                <w:szCs w:val="21"/>
              </w:rPr>
              <w:t>zgodnie</w:t>
            </w:r>
            <w:r w:rsidR="00C06F0F" w:rsidRPr="00C06F0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294A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="00BE0B52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="00C06F0F" w:rsidRPr="00C06F0F">
              <w:rPr>
                <w:rFonts w:ascii="Arial" w:hAnsi="Arial" w:cs="Arial"/>
                <w:sz w:val="21"/>
                <w:szCs w:val="21"/>
              </w:rPr>
              <w:t xml:space="preserve">z </w:t>
            </w:r>
            <w:r w:rsidR="00C06F0F">
              <w:rPr>
                <w:rFonts w:ascii="Arial" w:hAnsi="Arial" w:cs="Arial"/>
                <w:color w:val="000000" w:themeColor="text1"/>
                <w:sz w:val="21"/>
                <w:szCs w:val="21"/>
              </w:rPr>
              <w:t>Rozporządzeniem</w:t>
            </w:r>
            <w:r w:rsidR="00C06F0F" w:rsidRPr="00C06F0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Przewodniczącego Komitetu Do Spraw Pożytku Publicznego z dnia 24 października 2018r. w sprawie wzoru oferty i ramowego wzoru umowy dotyczących realizacji zadania publicznego oraz wzoru sprawozdania z wykonania tego zadania</w:t>
            </w:r>
            <w:r w:rsidR="00C06F0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przez </w:t>
            </w:r>
            <w:r w:rsidR="00D11738" w:rsidRPr="00C06F0F">
              <w:rPr>
                <w:rFonts w:ascii="Arial" w:hAnsi="Arial" w:cs="Arial"/>
                <w:sz w:val="21"/>
                <w:szCs w:val="21"/>
              </w:rPr>
              <w:t>Departament Sportu</w:t>
            </w:r>
            <w:r w:rsidR="007E099F" w:rsidRPr="00C06F0F">
              <w:rPr>
                <w:rFonts w:ascii="Arial" w:hAnsi="Arial" w:cs="Arial"/>
                <w:sz w:val="21"/>
                <w:szCs w:val="21"/>
              </w:rPr>
              <w:t xml:space="preserve"> przy akceptac</w:t>
            </w:r>
            <w:r w:rsidR="007448E5">
              <w:rPr>
                <w:rFonts w:ascii="Arial" w:hAnsi="Arial" w:cs="Arial"/>
                <w:sz w:val="21"/>
                <w:szCs w:val="21"/>
              </w:rPr>
              <w:t>ji Departamentu Obsługi Prawnej i Nadzoru Właścicielskiego</w:t>
            </w:r>
            <w:r w:rsidR="00C06F0F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A0E12" w:rsidRPr="00D37F35" w:rsidRDefault="002A0E12" w:rsidP="00D11738">
            <w:pPr>
              <w:pStyle w:val="Tekstpodstawowywcity21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napToGrid w:val="0"/>
              <w:spacing w:after="0" w:line="240" w:lineRule="auto"/>
              <w:ind w:left="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W celu zawarcia umowy, podmiot któremu przyznano dotację winien złożyć </w:t>
            </w:r>
            <w:r w:rsidR="00DB1503">
              <w:rPr>
                <w:rFonts w:ascii="Arial" w:hAnsi="Arial" w:cs="Arial"/>
                <w:sz w:val="21"/>
                <w:szCs w:val="21"/>
              </w:rPr>
              <w:t xml:space="preserve">w wersji papierowej oraz </w:t>
            </w:r>
            <w:proofErr w:type="spellStart"/>
            <w:r w:rsidR="00DB1503">
              <w:rPr>
                <w:rFonts w:ascii="Arial" w:hAnsi="Arial" w:cs="Arial"/>
                <w:sz w:val="21"/>
                <w:szCs w:val="21"/>
              </w:rPr>
              <w:t>ektronicznej</w:t>
            </w:r>
            <w:proofErr w:type="spellEnd"/>
            <w:r w:rsidR="00DB15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37F35">
              <w:rPr>
                <w:rFonts w:ascii="Arial" w:hAnsi="Arial" w:cs="Arial"/>
                <w:sz w:val="21"/>
                <w:szCs w:val="21"/>
              </w:rPr>
              <w:t>zaktualizowany opis poszczególnych działań/harmonogramu/zakładanych rezultatów realizacji zadania /kal</w:t>
            </w:r>
            <w:r w:rsidR="00C06F0F">
              <w:rPr>
                <w:rFonts w:ascii="Arial" w:hAnsi="Arial" w:cs="Arial"/>
                <w:sz w:val="21"/>
                <w:szCs w:val="21"/>
              </w:rPr>
              <w:t xml:space="preserve">kulacji przewidywanych kosztów wraz z aktualnym dokumentem </w:t>
            </w:r>
            <w:r w:rsidR="000E294A">
              <w:rPr>
                <w:rFonts w:ascii="Arial" w:hAnsi="Arial" w:cs="Arial"/>
                <w:sz w:val="21"/>
                <w:szCs w:val="21"/>
              </w:rPr>
              <w:t>potwierdzającym</w:t>
            </w:r>
            <w:r w:rsidR="00C06F0F">
              <w:rPr>
                <w:rFonts w:ascii="Arial" w:hAnsi="Arial" w:cs="Arial"/>
                <w:sz w:val="21"/>
                <w:szCs w:val="21"/>
              </w:rPr>
              <w:t xml:space="preserve"> reprezentację podmiotu.</w:t>
            </w:r>
          </w:p>
          <w:p w:rsidR="002A0E12" w:rsidRPr="00D37F35" w:rsidRDefault="00235A31" w:rsidP="00D11738">
            <w:pPr>
              <w:pStyle w:val="Tekstpodstawowywcity21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napToGrid w:val="0"/>
              <w:spacing w:after="0" w:line="240" w:lineRule="auto"/>
              <w:ind w:left="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="00BC5CC5" w:rsidRPr="00D37F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487A" w:rsidRPr="00D37F35">
              <w:rPr>
                <w:rFonts w:ascii="Arial" w:hAnsi="Arial" w:cs="Arial"/>
                <w:sz w:val="21"/>
                <w:szCs w:val="21"/>
              </w:rPr>
              <w:t xml:space="preserve">Umowę należy podpisać w siedzibie Zleceniodawcy tj. Urzędzie Marszałkowskim </w:t>
            </w:r>
            <w:r w:rsidR="002A0E12" w:rsidRPr="00D37F3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C5CC5" w:rsidRPr="00D37F35" w:rsidRDefault="002A0E12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BC5CC5" w:rsidRPr="00D37F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487A" w:rsidRPr="00D37F35">
              <w:rPr>
                <w:rFonts w:ascii="Arial" w:hAnsi="Arial" w:cs="Arial"/>
                <w:sz w:val="21"/>
                <w:szCs w:val="21"/>
              </w:rPr>
              <w:t xml:space="preserve">Województwa Śląskiego w Katowicach lub </w:t>
            </w:r>
            <w:r w:rsidR="00D11738" w:rsidRPr="00D37F35">
              <w:rPr>
                <w:rFonts w:ascii="Arial" w:hAnsi="Arial" w:cs="Arial"/>
                <w:sz w:val="21"/>
                <w:szCs w:val="21"/>
              </w:rPr>
              <w:t>Biurach Zamiejscowych</w:t>
            </w:r>
            <w:r w:rsidR="0009487A" w:rsidRPr="00D37F35">
              <w:rPr>
                <w:rFonts w:ascii="Arial" w:hAnsi="Arial" w:cs="Arial"/>
                <w:sz w:val="21"/>
                <w:szCs w:val="21"/>
              </w:rPr>
              <w:t xml:space="preserve"> Urzędu </w:t>
            </w:r>
            <w:r w:rsidR="00BC5CC5" w:rsidRPr="00D37F3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C5CC5" w:rsidRPr="00D37F35" w:rsidRDefault="00BC5CC5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     Marszałkowskiego </w:t>
            </w:r>
            <w:r w:rsidR="0009487A" w:rsidRPr="00D37F35">
              <w:rPr>
                <w:rFonts w:ascii="Arial" w:hAnsi="Arial" w:cs="Arial"/>
                <w:sz w:val="21"/>
                <w:szCs w:val="21"/>
              </w:rPr>
              <w:t>w Bielsku-B</w:t>
            </w:r>
            <w:r w:rsidR="00D57F52" w:rsidRPr="00D37F35">
              <w:rPr>
                <w:rFonts w:ascii="Arial" w:hAnsi="Arial" w:cs="Arial"/>
                <w:sz w:val="21"/>
                <w:szCs w:val="21"/>
              </w:rPr>
              <w:t xml:space="preserve">iałej przy ul. Piastowskiej 40 </w:t>
            </w:r>
            <w:r w:rsidR="00D11738" w:rsidRPr="00D37F35">
              <w:rPr>
                <w:rFonts w:ascii="Arial" w:hAnsi="Arial" w:cs="Arial"/>
                <w:sz w:val="21"/>
                <w:szCs w:val="21"/>
              </w:rPr>
              <w:t>lub Częstochowie</w:t>
            </w:r>
            <w:r w:rsidR="0009487A" w:rsidRPr="00D37F35">
              <w:rPr>
                <w:rFonts w:ascii="Arial" w:hAnsi="Arial" w:cs="Arial"/>
                <w:sz w:val="21"/>
                <w:szCs w:val="21"/>
              </w:rPr>
              <w:t xml:space="preserve"> przy ul. </w:t>
            </w:r>
          </w:p>
          <w:p w:rsidR="0009487A" w:rsidRPr="00D37F35" w:rsidRDefault="00BC5CC5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lastRenderedPageBreak/>
              <w:t xml:space="preserve">     </w:t>
            </w:r>
            <w:r w:rsidR="0009487A" w:rsidRPr="00D37F35">
              <w:rPr>
                <w:rFonts w:ascii="Arial" w:hAnsi="Arial" w:cs="Arial"/>
                <w:sz w:val="21"/>
                <w:szCs w:val="21"/>
              </w:rPr>
              <w:t>Sobieskiego 7</w:t>
            </w:r>
            <w:r w:rsidR="00E92086" w:rsidRPr="00D37F3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92086" w:rsidRPr="00D37F35" w:rsidRDefault="00E92086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2.  W zawieranej umowie znajdować się będą </w:t>
            </w:r>
            <w:r w:rsidR="004437CA" w:rsidRPr="00D37F35">
              <w:rPr>
                <w:rFonts w:ascii="Arial" w:hAnsi="Arial" w:cs="Arial"/>
                <w:sz w:val="21"/>
                <w:szCs w:val="21"/>
              </w:rPr>
              <w:t xml:space="preserve">m.in. </w:t>
            </w:r>
            <w:r w:rsidRPr="00D37F35">
              <w:rPr>
                <w:rFonts w:ascii="Arial" w:hAnsi="Arial" w:cs="Arial"/>
                <w:sz w:val="21"/>
                <w:szCs w:val="21"/>
              </w:rPr>
              <w:t>następujące postanowienia:</w:t>
            </w:r>
          </w:p>
          <w:p w:rsidR="0036345C" w:rsidRPr="00D37F35" w:rsidRDefault="0036345C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-    </w:t>
            </w:r>
            <w:r w:rsidR="00D11738" w:rsidRPr="00D37F35">
              <w:rPr>
                <w:rFonts w:ascii="Arial" w:hAnsi="Arial" w:cs="Arial"/>
                <w:sz w:val="21"/>
                <w:szCs w:val="21"/>
              </w:rPr>
              <w:t>N</w:t>
            </w:r>
            <w:r w:rsidRPr="00D37F35">
              <w:rPr>
                <w:rFonts w:ascii="Arial" w:hAnsi="Arial" w:cs="Arial"/>
                <w:sz w:val="21"/>
                <w:szCs w:val="21"/>
              </w:rPr>
              <w:t>a wezwanie Zleceniodawcy, Zleceniobiorca jest zobowiązany do przedłożenia</w:t>
            </w:r>
            <w:r w:rsidR="00E92086" w:rsidRPr="00D37F35">
              <w:rPr>
                <w:rFonts w:ascii="Arial" w:hAnsi="Arial" w:cs="Arial"/>
                <w:sz w:val="21"/>
                <w:szCs w:val="21"/>
              </w:rPr>
              <w:t xml:space="preserve"> do wglądu </w:t>
            </w:r>
            <w:r w:rsidRPr="00D37F35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2A0E12" w:rsidRPr="00D37F35" w:rsidRDefault="0036345C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E92086" w:rsidRPr="00D37F35">
              <w:rPr>
                <w:rFonts w:ascii="Arial" w:hAnsi="Arial" w:cs="Arial"/>
                <w:sz w:val="21"/>
                <w:szCs w:val="21"/>
              </w:rPr>
              <w:t>orygi</w:t>
            </w:r>
            <w:r w:rsidRPr="00D37F35">
              <w:rPr>
                <w:rFonts w:ascii="Arial" w:hAnsi="Arial" w:cs="Arial"/>
                <w:sz w:val="21"/>
                <w:szCs w:val="21"/>
              </w:rPr>
              <w:t>nałów faktur i innych dowodów</w:t>
            </w:r>
            <w:r w:rsidR="00E92086" w:rsidRPr="00D37F35">
              <w:rPr>
                <w:rFonts w:ascii="Arial" w:hAnsi="Arial" w:cs="Arial"/>
                <w:sz w:val="21"/>
                <w:szCs w:val="21"/>
              </w:rPr>
              <w:t xml:space="preserve"> księgowych wskazanych w sprawozdaniu, w celu kontroli </w:t>
            </w:r>
            <w:r w:rsidR="00D11738" w:rsidRPr="00D37F35">
              <w:rPr>
                <w:rFonts w:ascii="Arial" w:hAnsi="Arial" w:cs="Arial"/>
                <w:sz w:val="21"/>
                <w:szCs w:val="21"/>
              </w:rPr>
              <w:br/>
            </w:r>
            <w:r w:rsidR="002A0E12" w:rsidRPr="00D37F35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D11738" w:rsidRPr="00D37F35"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="00E92086" w:rsidRPr="00D37F35">
              <w:rPr>
                <w:rFonts w:ascii="Arial" w:hAnsi="Arial" w:cs="Arial"/>
                <w:sz w:val="21"/>
                <w:szCs w:val="21"/>
              </w:rPr>
              <w:t>potwierdzenia wysokości pokrytych przez Zleceniobiorcę wydatków,</w:t>
            </w:r>
            <w:r w:rsidR="00937A1C" w:rsidRPr="00D37F35">
              <w:rPr>
                <w:rFonts w:ascii="Arial" w:hAnsi="Arial" w:cs="Arial"/>
                <w:sz w:val="21"/>
                <w:szCs w:val="21"/>
              </w:rPr>
              <w:t xml:space="preserve"> oraz dokumentów </w:t>
            </w:r>
            <w:r w:rsidR="002A0E12" w:rsidRPr="00D37F3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92086" w:rsidRPr="00D37F35" w:rsidRDefault="002A0E12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937A1C" w:rsidRPr="00D37F35">
              <w:rPr>
                <w:rFonts w:ascii="Arial" w:hAnsi="Arial" w:cs="Arial"/>
                <w:sz w:val="21"/>
                <w:szCs w:val="21"/>
              </w:rPr>
              <w:t>potwierdzających osiągniecie założonych rezultatów.</w:t>
            </w:r>
          </w:p>
          <w:p w:rsidR="0036345C" w:rsidRPr="00D37F35" w:rsidRDefault="00E92086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36345C" w:rsidRPr="00D37F35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D11738" w:rsidRPr="00D37F35">
              <w:rPr>
                <w:rFonts w:ascii="Arial" w:hAnsi="Arial" w:cs="Arial"/>
                <w:sz w:val="21"/>
                <w:szCs w:val="21"/>
              </w:rPr>
              <w:t>W</w:t>
            </w:r>
            <w:r w:rsidRPr="00D37F35">
              <w:rPr>
                <w:rFonts w:ascii="Arial" w:hAnsi="Arial" w:cs="Arial"/>
                <w:sz w:val="21"/>
                <w:szCs w:val="21"/>
              </w:rPr>
              <w:t xml:space="preserve">szelką dokumentację finansową, związaną z realizacją zadania, w tym dowody księgowe, </w:t>
            </w:r>
          </w:p>
          <w:p w:rsidR="0036345C" w:rsidRPr="00D37F35" w:rsidRDefault="0036345C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E92086" w:rsidRPr="00D37F35">
              <w:rPr>
                <w:rFonts w:ascii="Arial" w:hAnsi="Arial" w:cs="Arial"/>
                <w:sz w:val="21"/>
                <w:szCs w:val="21"/>
              </w:rPr>
              <w:t xml:space="preserve">Zleceniobiorca jest zobowiązany przechowywać przez 5 lat, licząc od początku roku do </w:t>
            </w:r>
            <w:r w:rsidRPr="00D37F3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92086" w:rsidRDefault="0036345C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E92086" w:rsidRPr="00D37F35">
              <w:rPr>
                <w:rFonts w:ascii="Arial" w:hAnsi="Arial" w:cs="Arial"/>
                <w:sz w:val="21"/>
                <w:szCs w:val="21"/>
              </w:rPr>
              <w:t>następującego po roku, w którym Zleceniobiorca realizował zadanie publiczne.</w:t>
            </w:r>
          </w:p>
          <w:p w:rsidR="00B27CF1" w:rsidRPr="00B27328" w:rsidRDefault="00B27CF1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 xml:space="preserve">    </w:t>
            </w:r>
            <w:r w:rsidRPr="00B27328">
              <w:rPr>
                <w:rFonts w:ascii="Arial" w:hAnsi="Arial" w:cs="Arial"/>
                <w:b/>
                <w:sz w:val="21"/>
                <w:szCs w:val="21"/>
              </w:rPr>
              <w:t>należy zastosować znaki graficzne dotyczące realizacji projektów w ramach II</w:t>
            </w:r>
            <w:r w:rsidR="00C32753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B2732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B27328" w:rsidRPr="00B27328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B27328">
              <w:rPr>
                <w:rFonts w:ascii="Arial" w:hAnsi="Arial" w:cs="Arial"/>
                <w:b/>
                <w:sz w:val="21"/>
                <w:szCs w:val="21"/>
              </w:rPr>
              <w:t xml:space="preserve">dycji   </w:t>
            </w:r>
          </w:p>
          <w:p w:rsidR="00B27CF1" w:rsidRPr="00B27328" w:rsidRDefault="00B27CF1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27328">
              <w:rPr>
                <w:rFonts w:ascii="Arial" w:hAnsi="Arial" w:cs="Arial"/>
                <w:b/>
                <w:sz w:val="21"/>
                <w:szCs w:val="21"/>
              </w:rPr>
              <w:t xml:space="preserve">     Marszałkowskiego Budżetu Obywatelskiego - dokumenty i materiały informacyjne  </w:t>
            </w:r>
          </w:p>
          <w:p w:rsidR="00B27CF1" w:rsidRPr="00B27328" w:rsidRDefault="00B27CF1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27328">
              <w:rPr>
                <w:rFonts w:ascii="Arial" w:hAnsi="Arial" w:cs="Arial"/>
                <w:b/>
                <w:sz w:val="21"/>
                <w:szCs w:val="21"/>
              </w:rPr>
              <w:t xml:space="preserve">     dotyczące Marszałkowskiego Budżetu Obywatelskiego Województwa </w:t>
            </w:r>
          </w:p>
          <w:p w:rsidR="00ED1154" w:rsidRPr="00D1693F" w:rsidRDefault="00B27CF1" w:rsidP="00D11738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FF"/>
                <w:sz w:val="21"/>
                <w:szCs w:val="21"/>
                <w:u w:val="single"/>
              </w:rPr>
            </w:pPr>
            <w:r w:rsidRPr="00B27328">
              <w:rPr>
                <w:rFonts w:ascii="Arial" w:hAnsi="Arial" w:cs="Arial"/>
                <w:b/>
                <w:sz w:val="21"/>
                <w:szCs w:val="21"/>
              </w:rPr>
              <w:t xml:space="preserve">     </w:t>
            </w:r>
            <w:r w:rsidR="007D7611" w:rsidRPr="00B27328">
              <w:rPr>
                <w:rFonts w:ascii="Arial" w:hAnsi="Arial" w:cs="Arial"/>
                <w:b/>
                <w:sz w:val="21"/>
                <w:szCs w:val="21"/>
              </w:rPr>
              <w:t xml:space="preserve">Śląskiego do pobrania na stronie </w:t>
            </w:r>
            <w:hyperlink r:id="rId15" w:history="1">
              <w:r w:rsidR="00FE70EC" w:rsidRPr="005A1DC2">
                <w:rPr>
                  <w:rStyle w:val="Hipercze"/>
                  <w:rFonts w:ascii="Arial" w:hAnsi="Arial" w:cs="Arial"/>
                  <w:b/>
                  <w:sz w:val="21"/>
                  <w:szCs w:val="21"/>
                </w:rPr>
                <w:t>https://bo.slaskie.pl/content/do-pobrania</w:t>
              </w:r>
            </w:hyperlink>
          </w:p>
          <w:p w:rsidR="00394103" w:rsidRPr="00D37F35" w:rsidRDefault="00394103" w:rsidP="00D11738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3.  </w:t>
            </w:r>
            <w:r w:rsidR="003D77D1" w:rsidRPr="00D37F35">
              <w:rPr>
                <w:rFonts w:ascii="Arial" w:hAnsi="Arial" w:cs="Arial"/>
                <w:sz w:val="21"/>
                <w:szCs w:val="21"/>
              </w:rPr>
              <w:t>Warunkiem przekazania dotacj</w:t>
            </w:r>
            <w:r w:rsidR="00AA03C2">
              <w:rPr>
                <w:rFonts w:ascii="Arial" w:hAnsi="Arial" w:cs="Arial"/>
                <w:sz w:val="21"/>
                <w:szCs w:val="21"/>
              </w:rPr>
              <w:t>i jest zawarcie umowy powierzenia</w:t>
            </w:r>
            <w:r w:rsidR="003D77D1" w:rsidRPr="00D37F35">
              <w:rPr>
                <w:rFonts w:ascii="Arial" w:hAnsi="Arial" w:cs="Arial"/>
                <w:sz w:val="21"/>
                <w:szCs w:val="21"/>
              </w:rPr>
              <w:t xml:space="preserve"> przed datą rozpoczęcia </w:t>
            </w:r>
          </w:p>
          <w:p w:rsidR="003D77D1" w:rsidRPr="00D37F35" w:rsidRDefault="00394103" w:rsidP="00AA03C2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3D77D1" w:rsidRPr="00D37F35">
              <w:rPr>
                <w:rFonts w:ascii="Arial" w:hAnsi="Arial" w:cs="Arial"/>
                <w:sz w:val="21"/>
                <w:szCs w:val="21"/>
              </w:rPr>
              <w:t>realizacji projektu (</w:t>
            </w:r>
            <w:r w:rsidR="00FB3214" w:rsidRPr="00D37F35">
              <w:rPr>
                <w:rFonts w:ascii="Arial" w:hAnsi="Arial" w:cs="Arial"/>
                <w:sz w:val="21"/>
                <w:szCs w:val="21"/>
              </w:rPr>
              <w:t xml:space="preserve">w zakresie objętym przyznanym </w:t>
            </w:r>
            <w:r w:rsidR="003D77D1" w:rsidRPr="00D37F35">
              <w:rPr>
                <w:rFonts w:ascii="Arial" w:hAnsi="Arial" w:cs="Arial"/>
                <w:sz w:val="21"/>
                <w:szCs w:val="21"/>
              </w:rPr>
              <w:t>finansowaniem)</w:t>
            </w:r>
            <w:r w:rsidR="00AA03C2">
              <w:rPr>
                <w:rFonts w:ascii="Arial" w:hAnsi="Arial" w:cs="Arial"/>
                <w:sz w:val="21"/>
                <w:szCs w:val="21"/>
              </w:rPr>
              <w:t>.</w:t>
            </w:r>
            <w:r w:rsidR="003D77D1" w:rsidRPr="00D37F3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B35B42" w:rsidRDefault="002A0E12" w:rsidP="00A341D3">
            <w:pPr>
              <w:pStyle w:val="Tekstpodstawowywcity2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F35">
              <w:rPr>
                <w:rFonts w:ascii="Arial" w:hAnsi="Arial" w:cs="Arial"/>
                <w:sz w:val="21"/>
                <w:szCs w:val="21"/>
              </w:rPr>
              <w:t>4</w:t>
            </w:r>
            <w:r w:rsidR="00B01CBD" w:rsidRPr="00D37F35">
              <w:rPr>
                <w:rFonts w:ascii="Arial" w:hAnsi="Arial" w:cs="Arial"/>
                <w:sz w:val="21"/>
                <w:szCs w:val="21"/>
              </w:rPr>
              <w:t>. Z</w:t>
            </w:r>
            <w:r w:rsidR="00805DE4" w:rsidRPr="00D37F35">
              <w:rPr>
                <w:rFonts w:ascii="Arial" w:hAnsi="Arial" w:cs="Arial"/>
                <w:sz w:val="21"/>
                <w:szCs w:val="21"/>
              </w:rPr>
              <w:t xml:space="preserve">arząd </w:t>
            </w:r>
            <w:r w:rsidR="003D77D1" w:rsidRPr="00D37F35">
              <w:rPr>
                <w:rFonts w:ascii="Arial" w:hAnsi="Arial" w:cs="Arial"/>
                <w:sz w:val="21"/>
                <w:szCs w:val="21"/>
              </w:rPr>
              <w:t xml:space="preserve">Województwa Śląskiego może </w:t>
            </w:r>
            <w:r w:rsidR="00B01CBD" w:rsidRPr="00D37F35">
              <w:rPr>
                <w:rFonts w:ascii="Arial" w:hAnsi="Arial" w:cs="Arial"/>
                <w:sz w:val="21"/>
                <w:szCs w:val="21"/>
              </w:rPr>
              <w:t xml:space="preserve">odmówić podmiotowi </w:t>
            </w:r>
            <w:r w:rsidR="00A341D3" w:rsidRPr="00D37F35">
              <w:rPr>
                <w:rFonts w:ascii="Arial" w:hAnsi="Arial" w:cs="Arial"/>
                <w:sz w:val="21"/>
                <w:szCs w:val="21"/>
              </w:rPr>
              <w:t>wyłonionemu w</w:t>
            </w:r>
            <w:r w:rsidR="003D77D1" w:rsidRPr="00D37F35">
              <w:rPr>
                <w:rFonts w:ascii="Arial" w:hAnsi="Arial" w:cs="Arial"/>
                <w:sz w:val="21"/>
                <w:szCs w:val="21"/>
              </w:rPr>
              <w:t xml:space="preserve"> konkursie podpisania umowy w przypadku, podmiot utraci osobowość prawną, brak jest organu uprawnionego do reprezentacji podmiotu, zostaną ujawnione nieznane wcześniej istotne okoliczności podważające wiarygodność merytoryczną lub finansową oferenta.  </w:t>
            </w:r>
          </w:p>
          <w:p w:rsidR="00F776E6" w:rsidRPr="00EA22A3" w:rsidRDefault="00EA22A3" w:rsidP="004421A8">
            <w:pPr>
              <w:pStyle w:val="Tekstpodstawowywcity2"/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  <w:r w:rsidR="0096413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EA22A3">
              <w:rPr>
                <w:rFonts w:ascii="Arial" w:hAnsi="Arial" w:cs="Arial"/>
                <w:sz w:val="21"/>
                <w:szCs w:val="21"/>
              </w:rPr>
              <w:t>bligatoryjne rezultaty konieczne do osiąg</w:t>
            </w:r>
            <w:r>
              <w:rPr>
                <w:rFonts w:ascii="Arial" w:hAnsi="Arial" w:cs="Arial"/>
                <w:sz w:val="21"/>
                <w:szCs w:val="21"/>
              </w:rPr>
              <w:t xml:space="preserve">nięcia przy </w:t>
            </w:r>
            <w:r w:rsidR="00964134" w:rsidRPr="00E40CCE">
              <w:rPr>
                <w:rFonts w:ascii="Arial" w:hAnsi="Arial" w:cs="Arial"/>
                <w:sz w:val="21"/>
                <w:szCs w:val="21"/>
              </w:rPr>
              <w:t xml:space="preserve">realizacji </w:t>
            </w:r>
            <w:r w:rsidRPr="00E40CCE">
              <w:rPr>
                <w:rFonts w:ascii="Arial" w:hAnsi="Arial" w:cs="Arial"/>
                <w:sz w:val="21"/>
                <w:szCs w:val="21"/>
              </w:rPr>
              <w:t>zadania publicznego Województwa Śląskiego w dziedzinie kultury fizycznej realizowane</w:t>
            </w:r>
            <w:r w:rsidRPr="00EA22A3">
              <w:rPr>
                <w:rFonts w:ascii="Arial" w:hAnsi="Arial" w:cs="Arial"/>
                <w:sz w:val="21"/>
                <w:szCs w:val="21"/>
              </w:rPr>
              <w:t xml:space="preserve"> w t</w:t>
            </w:r>
            <w:r w:rsidR="00FE70EC">
              <w:rPr>
                <w:rFonts w:ascii="Arial" w:hAnsi="Arial" w:cs="Arial"/>
                <w:sz w:val="21"/>
                <w:szCs w:val="21"/>
              </w:rPr>
              <w:t>erm</w:t>
            </w:r>
            <w:r w:rsidR="002E6117">
              <w:rPr>
                <w:rFonts w:ascii="Arial" w:hAnsi="Arial" w:cs="Arial"/>
                <w:sz w:val="21"/>
                <w:szCs w:val="21"/>
              </w:rPr>
              <w:t>inie od 01.03.2022</w:t>
            </w:r>
            <w:r w:rsidR="00FE70EC">
              <w:rPr>
                <w:rFonts w:ascii="Arial" w:hAnsi="Arial" w:cs="Arial"/>
                <w:sz w:val="21"/>
                <w:szCs w:val="21"/>
              </w:rPr>
              <w:t>r.</w:t>
            </w:r>
            <w:r w:rsidR="002E6117">
              <w:rPr>
                <w:rFonts w:ascii="Arial" w:hAnsi="Arial" w:cs="Arial"/>
                <w:sz w:val="21"/>
                <w:szCs w:val="21"/>
              </w:rPr>
              <w:t xml:space="preserve"> do 20.12.2022</w:t>
            </w:r>
            <w:r w:rsidRPr="00EA22A3">
              <w:rPr>
                <w:rFonts w:ascii="Arial" w:hAnsi="Arial" w:cs="Arial"/>
                <w:sz w:val="21"/>
                <w:szCs w:val="21"/>
              </w:rPr>
              <w:t>r. wybranych projektów w ramach II</w:t>
            </w:r>
            <w:r w:rsidR="002E6117">
              <w:rPr>
                <w:rFonts w:ascii="Arial" w:hAnsi="Arial" w:cs="Arial"/>
                <w:sz w:val="21"/>
                <w:szCs w:val="21"/>
              </w:rPr>
              <w:t>I</w:t>
            </w:r>
            <w:r w:rsidRPr="00EA22A3">
              <w:rPr>
                <w:rFonts w:ascii="Arial" w:hAnsi="Arial" w:cs="Arial"/>
                <w:sz w:val="21"/>
                <w:szCs w:val="21"/>
              </w:rPr>
              <w:t xml:space="preserve"> edycji Budżetu Obywatelskiego Województw</w:t>
            </w:r>
            <w:r>
              <w:rPr>
                <w:rFonts w:ascii="Arial" w:hAnsi="Arial" w:cs="Arial"/>
                <w:sz w:val="21"/>
                <w:szCs w:val="21"/>
              </w:rPr>
              <w:t>a Śląskiego</w:t>
            </w:r>
            <w:r w:rsidR="00964134">
              <w:rPr>
                <w:rFonts w:ascii="Arial" w:hAnsi="Arial" w:cs="Arial"/>
                <w:sz w:val="21"/>
                <w:szCs w:val="21"/>
              </w:rPr>
              <w:t xml:space="preserve"> to realizacja </w:t>
            </w:r>
            <w:r w:rsidR="00AA18C3">
              <w:rPr>
                <w:rFonts w:ascii="Arial" w:hAnsi="Arial" w:cs="Arial"/>
                <w:sz w:val="21"/>
                <w:szCs w:val="21"/>
              </w:rPr>
              <w:t xml:space="preserve">zakładanych rezultatów zadania publicznego </w:t>
            </w:r>
            <w:r w:rsidR="00D015D9">
              <w:rPr>
                <w:rFonts w:ascii="Arial" w:hAnsi="Arial" w:cs="Arial"/>
                <w:sz w:val="21"/>
                <w:szCs w:val="21"/>
              </w:rPr>
              <w:t xml:space="preserve">zaplanowanych </w:t>
            </w:r>
            <w:r w:rsidR="00E40CCE">
              <w:rPr>
                <w:rFonts w:ascii="Arial" w:hAnsi="Arial" w:cs="Arial"/>
                <w:sz w:val="21"/>
                <w:szCs w:val="21"/>
              </w:rPr>
              <w:t xml:space="preserve">w złożonej ofercie </w:t>
            </w:r>
            <w:r w:rsidR="0002069A">
              <w:rPr>
                <w:rFonts w:ascii="Arial" w:hAnsi="Arial" w:cs="Arial"/>
                <w:sz w:val="21"/>
                <w:szCs w:val="21"/>
              </w:rPr>
              <w:t>oraz w</w:t>
            </w:r>
            <w:r w:rsidR="00AA18C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64134">
              <w:rPr>
                <w:rFonts w:ascii="Arial" w:hAnsi="Arial" w:cs="Arial"/>
                <w:sz w:val="21"/>
                <w:szCs w:val="21"/>
              </w:rPr>
              <w:t>zaktualizowanym</w:t>
            </w:r>
            <w:r w:rsidR="00AA18C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40CCE">
              <w:rPr>
                <w:rFonts w:ascii="Arial" w:hAnsi="Arial" w:cs="Arial"/>
                <w:sz w:val="21"/>
                <w:szCs w:val="21"/>
              </w:rPr>
              <w:t>opisem poszczególnych działań/harmonogramie/zakładanych rezultatów realizacji zadania/kalkulacji przewidywanych kosztów</w:t>
            </w:r>
            <w:r w:rsidR="00AA18C3">
              <w:rPr>
                <w:rFonts w:ascii="Arial" w:hAnsi="Arial" w:cs="Arial"/>
                <w:sz w:val="21"/>
                <w:szCs w:val="21"/>
              </w:rPr>
              <w:t xml:space="preserve"> działań</w:t>
            </w:r>
            <w:r w:rsidR="00D015D9">
              <w:rPr>
                <w:rFonts w:ascii="Arial" w:hAnsi="Arial" w:cs="Arial"/>
                <w:sz w:val="21"/>
                <w:szCs w:val="21"/>
              </w:rPr>
              <w:t xml:space="preserve"> stanowiący</w:t>
            </w:r>
            <w:r w:rsidR="003744A6">
              <w:rPr>
                <w:rFonts w:ascii="Arial" w:hAnsi="Arial" w:cs="Arial"/>
                <w:sz w:val="21"/>
                <w:szCs w:val="21"/>
              </w:rPr>
              <w:t>ch</w:t>
            </w:r>
            <w:r w:rsidR="00E40CCE">
              <w:rPr>
                <w:rFonts w:ascii="Arial" w:hAnsi="Arial" w:cs="Arial"/>
                <w:sz w:val="21"/>
                <w:szCs w:val="21"/>
              </w:rPr>
              <w:t xml:space="preserve"> integralny załącznik do umowy p.n.: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23"/>
            </w:tblGrid>
            <w:tr w:rsidR="00F0604E" w:rsidRPr="00F0604E" w:rsidTr="00595424">
              <w:trPr>
                <w:trHeight w:val="32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F0604E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F0604E">
                    <w:rPr>
                      <w:rFonts w:eastAsia="Times New Roman" w:cs="Arial"/>
                      <w:lang w:eastAsia="pl-PL"/>
                    </w:rPr>
                    <w:t>1.Żyj aktywnie, żyj pozytywnie i ćwicz z nami sztuki walki.</w:t>
                  </w:r>
                </w:p>
              </w:tc>
            </w:tr>
            <w:tr w:rsidR="00F0604E" w:rsidRPr="00F0604E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F0604E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F0604E">
                    <w:rPr>
                      <w:rFonts w:eastAsia="Times New Roman" w:cs="Arial"/>
                      <w:lang w:eastAsia="pl-PL"/>
                    </w:rPr>
                    <w:t>2.Czas na wakacyjną przygodę.</w:t>
                  </w:r>
                </w:p>
              </w:tc>
            </w:tr>
            <w:tr w:rsidR="00F0604E" w:rsidRPr="00F0604E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F0604E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F0604E">
                    <w:rPr>
                      <w:rFonts w:eastAsia="Times New Roman" w:cs="Arial"/>
                      <w:lang w:eastAsia="pl-PL"/>
                    </w:rPr>
                    <w:t>3."Wracamy do formy"-  festyn rekreacyjno- sportowy oraz otwarte zajęcia ogólnorozwojowe z elementami piłki nożnej oraz lekkiej atletyki dla dzieci i młodzieży z Gminy Konopiska, Krzepice oraz miasta Częstochowa.</w:t>
                  </w:r>
                </w:p>
              </w:tc>
            </w:tr>
            <w:tr w:rsidR="00F0604E" w:rsidRPr="00F0604E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F0604E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F0604E">
                    <w:rPr>
                      <w:rFonts w:eastAsia="Times New Roman" w:cs="Arial"/>
                      <w:lang w:eastAsia="pl-PL"/>
                    </w:rPr>
                    <w:t>4.”Trenuj, Graj, Zwyciężaj- aktywność piłkarska dla dzieci"</w:t>
                  </w:r>
                  <w:r w:rsidR="00D2415E">
                    <w:rPr>
                      <w:rFonts w:eastAsia="Times New Roman" w:cs="Arial"/>
                      <w:lang w:eastAsia="pl-PL"/>
                    </w:rPr>
                    <w:t>.</w:t>
                  </w:r>
                </w:p>
              </w:tc>
            </w:tr>
            <w:tr w:rsidR="00F0604E" w:rsidRPr="00F0604E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F0604E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F0604E">
                    <w:rPr>
                      <w:rFonts w:eastAsia="Times New Roman" w:cs="Arial"/>
                      <w:lang w:eastAsia="pl-PL"/>
                    </w:rPr>
                    <w:t>5.Życie na sportowo - życie na zdrowo: program umożliwiający  powszechną dostępność usług w zakresie kultury fizycznej o wysokim standardzie, upowszechniających aktywny styl życia oraz sposoby walki ze skutkami pandemii (zawody lekkoatletyczne)</w:t>
                  </w:r>
                  <w:r w:rsidR="00D2415E">
                    <w:rPr>
                      <w:rFonts w:eastAsia="Times New Roman" w:cs="Arial"/>
                      <w:lang w:eastAsia="pl-PL"/>
                    </w:rPr>
                    <w:t>.</w:t>
                  </w:r>
                </w:p>
              </w:tc>
            </w:tr>
            <w:tr w:rsidR="00F0604E" w:rsidRPr="00F0604E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F0604E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F0604E">
                    <w:rPr>
                      <w:rFonts w:eastAsia="Times New Roman" w:cs="Arial"/>
                      <w:lang w:eastAsia="pl-PL"/>
                    </w:rPr>
                    <w:t>6.W zdrowym ciele zdrowy duch - zajęcia karate  dla dzieci</w:t>
                  </w:r>
                  <w:r w:rsidR="00D2415E">
                    <w:rPr>
                      <w:rFonts w:eastAsia="Times New Roman" w:cs="Arial"/>
                      <w:lang w:eastAsia="pl-PL"/>
                    </w:rPr>
                    <w:t>.</w:t>
                  </w:r>
                </w:p>
              </w:tc>
            </w:tr>
            <w:tr w:rsidR="00F0604E" w:rsidRPr="00F0604E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F0604E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F0604E">
                    <w:rPr>
                      <w:rFonts w:eastAsia="Times New Roman" w:cs="Arial"/>
                      <w:lang w:eastAsia="pl-PL"/>
                    </w:rPr>
                    <w:t xml:space="preserve">7.Doposażenie dziecięcego zespołu tanecznego Sarmatki </w:t>
                  </w:r>
                  <w:proofErr w:type="spellStart"/>
                  <w:r w:rsidRPr="00F0604E">
                    <w:rPr>
                      <w:rFonts w:eastAsia="Times New Roman" w:cs="Arial"/>
                      <w:lang w:eastAsia="pl-PL"/>
                    </w:rPr>
                    <w:t>cheerleraders</w:t>
                  </w:r>
                  <w:proofErr w:type="spellEnd"/>
                  <w:r w:rsidRPr="00F0604E">
                    <w:rPr>
                      <w:rFonts w:eastAsia="Times New Roman" w:cs="Arial"/>
                      <w:lang w:eastAsia="pl-PL"/>
                    </w:rPr>
                    <w:t>. Turniej tańca.</w:t>
                  </w:r>
                </w:p>
              </w:tc>
            </w:tr>
            <w:tr w:rsidR="00F0604E" w:rsidRPr="00F0604E" w:rsidTr="00595424">
              <w:trPr>
                <w:trHeight w:val="80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F0604E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F0604E">
                    <w:rPr>
                      <w:rFonts w:eastAsia="Times New Roman" w:cs="Arial"/>
                      <w:lang w:eastAsia="pl-PL"/>
                    </w:rPr>
                    <w:t>8.Życie na sportowo - życie na zdrowo: program umożliwiający  powszechną dostępność usług w zakresie kultury fizycznej o wysokim standardzie, upowszechniających aktywny styl życia oraz sposoby walki ze skutkami pandemii (zawody lekkoatletyczne)</w:t>
                  </w:r>
                  <w:r w:rsidR="00D2415E">
                    <w:rPr>
                      <w:rFonts w:eastAsia="Times New Roman" w:cs="Arial"/>
                      <w:lang w:eastAsia="pl-PL"/>
                    </w:rPr>
                    <w:t>.</w:t>
                  </w:r>
                </w:p>
              </w:tc>
            </w:tr>
            <w:tr w:rsidR="00F0604E" w:rsidRPr="00F0604E" w:rsidTr="00595424">
              <w:trPr>
                <w:trHeight w:val="271"/>
              </w:trPr>
              <w:tc>
                <w:tcPr>
                  <w:tcW w:w="8923" w:type="dxa"/>
                  <w:shd w:val="clear" w:color="auto" w:fill="auto"/>
                  <w:vAlign w:val="center"/>
                </w:tcPr>
                <w:p w:rsidR="00F0604E" w:rsidRPr="00F0604E" w:rsidRDefault="00F0604E" w:rsidP="00F0604E">
                  <w:pPr>
                    <w:rPr>
                      <w:rFonts w:eastAsia="Times New Roman" w:cs="Arial"/>
                      <w:lang w:eastAsia="pl-PL"/>
                    </w:rPr>
                  </w:pPr>
                  <w:r w:rsidRPr="00F0604E">
                    <w:rPr>
                      <w:rFonts w:eastAsia="Times New Roman" w:cs="Arial"/>
                      <w:lang w:eastAsia="pl-PL"/>
                    </w:rPr>
                    <w:t>9.Pomyśl o zdrowiu-spływ rzeką Brynicą.</w:t>
                  </w:r>
                </w:p>
              </w:tc>
            </w:tr>
          </w:tbl>
          <w:p w:rsidR="00ED1154" w:rsidRDefault="00ED1154" w:rsidP="00374E0A">
            <w:pPr>
              <w:pStyle w:val="Tekstpodstawowywcity2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D1154" w:rsidRPr="00CD3965" w:rsidRDefault="00074DF9" w:rsidP="00441A2A">
            <w:pPr>
              <w:pStyle w:val="Tekstpodstawowywcity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74DF9">
              <w:rPr>
                <w:rFonts w:ascii="Arial" w:hAnsi="Arial" w:cs="Arial"/>
                <w:b/>
                <w:sz w:val="21"/>
                <w:szCs w:val="21"/>
              </w:rPr>
              <w:t>Umowa może zostać rozwiązana przez Strony na mocy porozumienia, w przypadku gdy wykonanie umowy stało się niemożliwe ze względu na wystąpienie okoliczności związanej z ogłoszeniem na terenie Rzeczpospolitej Polskiej stanu epidemii, wystąpieniu siły wyższej, wprowadzeniu stanu wyjątkowego lub ze względu na wystąpienie innych, podobnych nadzwyczajnych okoliczności.</w:t>
            </w:r>
          </w:p>
        </w:tc>
      </w:tr>
      <w:tr w:rsidR="00C430CF" w:rsidRPr="00D37F35" w:rsidTr="00374E0A">
        <w:trPr>
          <w:trHeight w:val="606"/>
        </w:trPr>
        <w:tc>
          <w:tcPr>
            <w:tcW w:w="9351" w:type="dxa"/>
            <w:shd w:val="clear" w:color="auto" w:fill="99C2E0"/>
          </w:tcPr>
          <w:p w:rsidR="00C430CF" w:rsidRPr="00D37F35" w:rsidRDefault="00C430CF" w:rsidP="0082223C">
            <w:pPr>
              <w:pStyle w:val="Akapitzlist"/>
              <w:numPr>
                <w:ilvl w:val="0"/>
                <w:numId w:val="18"/>
              </w:numPr>
              <w:spacing w:line="268" w:lineRule="exact"/>
              <w:ind w:left="284"/>
              <w:rPr>
                <w:rFonts w:ascii="Arial" w:hAnsi="Arial" w:cs="Arial"/>
                <w:b/>
                <w:sz w:val="21"/>
                <w:szCs w:val="21"/>
              </w:rPr>
            </w:pPr>
            <w:r w:rsidRPr="00D37F35">
              <w:rPr>
                <w:rFonts w:ascii="Arial" w:hAnsi="Arial" w:cs="Arial"/>
                <w:b/>
                <w:sz w:val="21"/>
                <w:szCs w:val="21"/>
              </w:rPr>
              <w:lastRenderedPageBreak/>
              <w:t>Zadania zrealizowane w roku ogłoszenia konkursu i w roku poprzednim</w:t>
            </w:r>
            <w:r w:rsidR="0062081A" w:rsidRPr="00D37F3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8818A8" w:rsidRPr="00D37F35" w:rsidTr="00374E0A">
        <w:trPr>
          <w:trHeight w:val="5495"/>
        </w:trPr>
        <w:tc>
          <w:tcPr>
            <w:tcW w:w="9351" w:type="dxa"/>
          </w:tcPr>
          <w:p w:rsidR="005936B2" w:rsidRDefault="00D3393C" w:rsidP="00865B19">
            <w:pPr>
              <w:snapToGrid w:val="0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lastRenderedPageBreak/>
              <w:t>Lista podmiotów dofinansowanych przez</w:t>
            </w:r>
            <w:r w:rsidR="0037358C" w:rsidRPr="00D37F35">
              <w:rPr>
                <w:rFonts w:cs="Arial"/>
              </w:rPr>
              <w:t xml:space="preserve"> Województwo Śląskie w otwartym konkursie</w:t>
            </w:r>
            <w:r w:rsidRPr="00D37F35">
              <w:rPr>
                <w:rFonts w:cs="Arial"/>
              </w:rPr>
              <w:t xml:space="preserve"> ofert na zadania publiczne Województwa Śląskiego</w:t>
            </w:r>
            <w:r w:rsidR="00B40737" w:rsidRPr="00D37F35">
              <w:rPr>
                <w:rFonts w:cs="Arial"/>
              </w:rPr>
              <w:t xml:space="preserve"> w ramach I edycji Marszałkowskiego budżetu Obywatelskiego</w:t>
            </w:r>
            <w:r w:rsidR="00820513" w:rsidRPr="00D37F35">
              <w:rPr>
                <w:rFonts w:cs="Arial"/>
              </w:rPr>
              <w:t xml:space="preserve"> Województwa </w:t>
            </w:r>
            <w:r w:rsidR="00D11738" w:rsidRPr="00D37F35">
              <w:rPr>
                <w:rFonts w:cs="Arial"/>
              </w:rPr>
              <w:t>Śląskiego w</w:t>
            </w:r>
            <w:r w:rsidRPr="00D37F35">
              <w:rPr>
                <w:rFonts w:cs="Arial"/>
              </w:rPr>
              <w:t xml:space="preserve"> dziedzinie kultury fizycznej oraz b</w:t>
            </w:r>
            <w:r w:rsidR="00235A31" w:rsidRPr="00D37F35">
              <w:rPr>
                <w:rFonts w:cs="Arial"/>
              </w:rPr>
              <w:t>ezpieczeństwa publicznego w 2020</w:t>
            </w:r>
            <w:r w:rsidR="004B123F" w:rsidRPr="00D37F35">
              <w:rPr>
                <w:rFonts w:cs="Arial"/>
              </w:rPr>
              <w:t xml:space="preserve"> roku </w:t>
            </w:r>
            <w:r w:rsidR="00235A31" w:rsidRPr="00D37F35">
              <w:rPr>
                <w:rFonts w:cs="Arial"/>
              </w:rPr>
              <w:t xml:space="preserve">dostępna </w:t>
            </w:r>
            <w:r w:rsidRPr="00D37F35">
              <w:rPr>
                <w:rFonts w:cs="Arial"/>
              </w:rPr>
              <w:t xml:space="preserve">w Internecie na stronie: </w:t>
            </w:r>
            <w:hyperlink r:id="rId16" w:history="1">
              <w:r w:rsidR="00BF077F" w:rsidRPr="00D37F35">
                <w:rPr>
                  <w:rStyle w:val="Hipercze"/>
                  <w:rFonts w:cs="Arial"/>
                </w:rPr>
                <w:t>www.slaskie.pl</w:t>
              </w:r>
            </w:hyperlink>
            <w:r w:rsidR="006C0F51" w:rsidRPr="00D37F35">
              <w:rPr>
                <w:rFonts w:cs="Arial"/>
              </w:rPr>
              <w:t xml:space="preserve"> stanowiący załącznik do uchwały nr 672/113/VI/2020 z dnia 24.03.2020r. jak poniżej:</w:t>
            </w:r>
          </w:p>
          <w:p w:rsidR="00865B19" w:rsidRPr="00D37F35" w:rsidRDefault="006C0F51" w:rsidP="00865B19">
            <w:pPr>
              <w:snapToGrid w:val="0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ab/>
            </w:r>
            <w:r w:rsidRPr="00D37F35">
              <w:rPr>
                <w:rFonts w:cs="Arial"/>
              </w:rPr>
              <w:tab/>
            </w:r>
          </w:p>
          <w:p w:rsidR="0082223C" w:rsidRPr="00D37F35" w:rsidRDefault="00865B19" w:rsidP="00865B19">
            <w:pPr>
              <w:snapToGrid w:val="0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>Wyłonienie organiza</w:t>
            </w:r>
            <w:r w:rsidR="004B123F" w:rsidRPr="00D37F35">
              <w:rPr>
                <w:rFonts w:cs="Arial"/>
              </w:rPr>
              <w:t xml:space="preserve">torów otwartego konkursu ofert </w:t>
            </w:r>
            <w:r w:rsidRPr="00D37F35">
              <w:rPr>
                <w:rFonts w:cs="Arial"/>
              </w:rPr>
              <w:t>na zadania pu</w:t>
            </w:r>
            <w:r w:rsidR="004B123F" w:rsidRPr="00D37F35">
              <w:rPr>
                <w:rFonts w:cs="Arial"/>
              </w:rPr>
              <w:t xml:space="preserve">bliczne Województwa Śląskiego </w:t>
            </w:r>
            <w:r w:rsidRPr="00D37F35">
              <w:rPr>
                <w:rFonts w:cs="Arial"/>
              </w:rPr>
              <w:t xml:space="preserve">w formie powierzenia w dziedzinach kultury fizycznej oraz bezpieczeństwa publicznego projektów wybranych przez mieszkańców województwa śląskiego w ramach  </w:t>
            </w:r>
          </w:p>
          <w:p w:rsidR="00C6351D" w:rsidRPr="005936B2" w:rsidRDefault="00865B19" w:rsidP="00865B19">
            <w:pPr>
              <w:snapToGrid w:val="0"/>
              <w:jc w:val="both"/>
              <w:rPr>
                <w:rFonts w:cs="Arial"/>
                <w:b/>
              </w:rPr>
            </w:pPr>
            <w:r w:rsidRPr="005936B2">
              <w:rPr>
                <w:rFonts w:cs="Arial"/>
                <w:b/>
              </w:rPr>
              <w:t xml:space="preserve">I edycji Marszałkowskiego Budżetu Obywatelskiego Województwa Śląskiego  realizowanych od dnia podpisania </w:t>
            </w:r>
            <w:r w:rsidR="0082223C" w:rsidRPr="005936B2">
              <w:rPr>
                <w:rFonts w:cs="Arial"/>
                <w:b/>
              </w:rPr>
              <w:t>umowy do 20.12.2020 roku</w:t>
            </w:r>
            <w:r w:rsidR="006C0F51" w:rsidRPr="005936B2">
              <w:rPr>
                <w:rFonts w:cs="Arial"/>
                <w:b/>
              </w:rPr>
              <w:t>.</w:t>
            </w:r>
          </w:p>
          <w:p w:rsidR="00865B19" w:rsidRPr="00D37F35" w:rsidRDefault="00865B19" w:rsidP="00865B19">
            <w:pPr>
              <w:snapToGrid w:val="0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ab/>
            </w:r>
            <w:r w:rsidRPr="00D37F35">
              <w:rPr>
                <w:rFonts w:cs="Arial"/>
              </w:rPr>
              <w:tab/>
            </w:r>
            <w:r w:rsidR="00DB7653" w:rsidRPr="00D37F35">
              <w:rPr>
                <w:rFonts w:cs="Arial"/>
              </w:rPr>
              <w:tab/>
            </w:r>
            <w:r w:rsidRPr="00D37F35">
              <w:rPr>
                <w:rFonts w:cs="Arial"/>
              </w:rPr>
              <w:tab/>
            </w:r>
          </w:p>
          <w:p w:rsidR="00865B19" w:rsidRPr="005936B2" w:rsidRDefault="0082223C" w:rsidP="00865B19">
            <w:pPr>
              <w:snapToGrid w:val="0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>1.</w:t>
            </w:r>
            <w:r w:rsidR="00865B19" w:rsidRPr="005936B2">
              <w:rPr>
                <w:rFonts w:cs="Arial"/>
              </w:rPr>
              <w:t>Fundacja Projekt Champion Katowice – Bezpieczne</w:t>
            </w:r>
            <w:r w:rsidR="00A1606F" w:rsidRPr="005936B2">
              <w:rPr>
                <w:rFonts w:cs="Arial"/>
              </w:rPr>
              <w:t xml:space="preserve"> Miasto samoobrona</w:t>
            </w:r>
            <w:r w:rsidR="00D4082E" w:rsidRPr="005936B2">
              <w:rPr>
                <w:rFonts w:cs="Arial"/>
              </w:rPr>
              <w:t xml:space="preserve"> dla każdego</w:t>
            </w:r>
            <w:r w:rsidR="00A1606F" w:rsidRPr="005936B2">
              <w:rPr>
                <w:rFonts w:cs="Arial"/>
              </w:rPr>
              <w:t xml:space="preserve"> </w:t>
            </w:r>
            <w:r w:rsidR="00D4082E" w:rsidRPr="005936B2">
              <w:rPr>
                <w:rFonts w:cs="Arial"/>
              </w:rPr>
              <w:t xml:space="preserve">                    </w:t>
            </w:r>
            <w:r w:rsidR="008559A8">
              <w:rPr>
                <w:rFonts w:cs="Arial"/>
              </w:rPr>
              <w:t xml:space="preserve">             </w:t>
            </w:r>
            <w:r w:rsidR="00D4082E" w:rsidRPr="005936B2">
              <w:rPr>
                <w:rFonts w:cs="Arial"/>
              </w:rPr>
              <w:t xml:space="preserve"> </w:t>
            </w:r>
            <w:r w:rsidR="00865B19" w:rsidRPr="005936B2">
              <w:rPr>
                <w:rFonts w:cs="Arial"/>
              </w:rPr>
              <w:t xml:space="preserve">w kwocie 63 000,00 złotych.  </w:t>
            </w:r>
          </w:p>
          <w:p w:rsidR="00865B19" w:rsidRPr="005936B2" w:rsidRDefault="0082223C" w:rsidP="00865B19">
            <w:pPr>
              <w:snapToGrid w:val="0"/>
              <w:jc w:val="both"/>
              <w:rPr>
                <w:rFonts w:cs="Arial"/>
              </w:rPr>
            </w:pPr>
            <w:r w:rsidRPr="005936B2">
              <w:rPr>
                <w:rFonts w:cs="Arial"/>
              </w:rPr>
              <w:t>2.</w:t>
            </w:r>
            <w:r w:rsidR="004B123F" w:rsidRPr="005936B2">
              <w:rPr>
                <w:rFonts w:cs="Arial"/>
              </w:rPr>
              <w:t xml:space="preserve"> </w:t>
            </w:r>
            <w:r w:rsidR="00865B19" w:rsidRPr="005936B2">
              <w:rPr>
                <w:rFonts w:cs="Arial"/>
              </w:rPr>
              <w:t>Akademia Hokejowa Leszka Laszkiewicza</w:t>
            </w:r>
            <w:r w:rsidR="004B123F" w:rsidRPr="005936B2">
              <w:rPr>
                <w:rFonts w:cs="Arial"/>
              </w:rPr>
              <w:t xml:space="preserve"> </w:t>
            </w:r>
            <w:proofErr w:type="spellStart"/>
            <w:r w:rsidR="004B123F" w:rsidRPr="005936B2">
              <w:rPr>
                <w:rFonts w:cs="Arial"/>
              </w:rPr>
              <w:t>LakszaHawks</w:t>
            </w:r>
            <w:proofErr w:type="spellEnd"/>
            <w:r w:rsidR="004B123F" w:rsidRPr="005936B2">
              <w:rPr>
                <w:rFonts w:cs="Arial"/>
              </w:rPr>
              <w:t xml:space="preserve"> Jastrzębie Zdrój</w:t>
            </w:r>
            <w:r w:rsidR="004B123F" w:rsidRPr="005936B2">
              <w:rPr>
                <w:rFonts w:cs="Arial"/>
              </w:rPr>
              <w:tab/>
              <w:t xml:space="preserve"> - </w:t>
            </w:r>
            <w:r w:rsidR="00865B19" w:rsidRPr="005936B2">
              <w:rPr>
                <w:rFonts w:cs="Arial"/>
              </w:rPr>
              <w:t>Śląski Piknik Ro</w:t>
            </w:r>
            <w:r w:rsidR="00A1606F" w:rsidRPr="005936B2">
              <w:rPr>
                <w:rFonts w:cs="Arial"/>
              </w:rPr>
              <w:t xml:space="preserve">dzinny z hokejem na rolkach </w:t>
            </w:r>
            <w:r w:rsidR="00865B19" w:rsidRPr="005936B2">
              <w:rPr>
                <w:rFonts w:cs="Arial"/>
              </w:rPr>
              <w:t xml:space="preserve"> w kwocie 80 000,00 złotych.  </w:t>
            </w:r>
          </w:p>
          <w:p w:rsidR="00865B19" w:rsidRPr="005936B2" w:rsidRDefault="0082223C" w:rsidP="00865B19">
            <w:pPr>
              <w:snapToGrid w:val="0"/>
              <w:jc w:val="both"/>
              <w:rPr>
                <w:rFonts w:cs="Arial"/>
              </w:rPr>
            </w:pPr>
            <w:r w:rsidRPr="005936B2">
              <w:rPr>
                <w:rFonts w:cs="Arial"/>
              </w:rPr>
              <w:t>3.</w:t>
            </w:r>
            <w:r w:rsidR="004B123F" w:rsidRPr="005936B2">
              <w:rPr>
                <w:rFonts w:cs="Arial"/>
              </w:rPr>
              <w:t xml:space="preserve"> </w:t>
            </w:r>
            <w:r w:rsidR="00865B19" w:rsidRPr="005936B2">
              <w:rPr>
                <w:rFonts w:cs="Arial"/>
              </w:rPr>
              <w:t xml:space="preserve">Akademia Hokejowa Leszka Laszkiewicza </w:t>
            </w:r>
            <w:proofErr w:type="spellStart"/>
            <w:r w:rsidR="00865B19" w:rsidRPr="005936B2">
              <w:rPr>
                <w:rFonts w:cs="Arial"/>
              </w:rPr>
              <w:t>LakszaHawks</w:t>
            </w:r>
            <w:proofErr w:type="spellEnd"/>
            <w:r w:rsidR="00865B19" w:rsidRPr="005936B2">
              <w:rPr>
                <w:rFonts w:cs="Arial"/>
              </w:rPr>
              <w:t xml:space="preserve"> Jastrzębie Zdrój</w:t>
            </w:r>
            <w:r w:rsidR="00865B19" w:rsidRPr="005936B2">
              <w:rPr>
                <w:rFonts w:cs="Arial"/>
              </w:rPr>
              <w:tab/>
            </w:r>
            <w:r w:rsidR="004B123F" w:rsidRPr="005936B2">
              <w:rPr>
                <w:rFonts w:cs="Arial"/>
              </w:rPr>
              <w:t xml:space="preserve"> -</w:t>
            </w:r>
            <w:r w:rsidR="00865B19" w:rsidRPr="005936B2">
              <w:rPr>
                <w:rFonts w:cs="Arial"/>
              </w:rPr>
              <w:t xml:space="preserve">Śląski </w:t>
            </w:r>
            <w:proofErr w:type="spellStart"/>
            <w:r w:rsidR="00865B19" w:rsidRPr="005936B2">
              <w:rPr>
                <w:rFonts w:cs="Arial"/>
              </w:rPr>
              <w:t>HockeyLove</w:t>
            </w:r>
            <w:proofErr w:type="spellEnd"/>
            <w:r w:rsidR="00865B19" w:rsidRPr="005936B2">
              <w:rPr>
                <w:rFonts w:cs="Arial"/>
              </w:rPr>
              <w:t>-warsztaty H</w:t>
            </w:r>
            <w:r w:rsidR="00A1606F" w:rsidRPr="005936B2">
              <w:rPr>
                <w:rFonts w:cs="Arial"/>
              </w:rPr>
              <w:t xml:space="preserve">okejowe na lodzie dla dzieci </w:t>
            </w:r>
            <w:r w:rsidR="00865B19" w:rsidRPr="005936B2">
              <w:rPr>
                <w:rFonts w:cs="Arial"/>
              </w:rPr>
              <w:t xml:space="preserve"> w kwocie 112 000,00 złotych.</w:t>
            </w:r>
          </w:p>
          <w:p w:rsidR="00865B19" w:rsidRPr="005936B2" w:rsidRDefault="0082223C" w:rsidP="00865B19">
            <w:pPr>
              <w:snapToGrid w:val="0"/>
              <w:jc w:val="both"/>
              <w:rPr>
                <w:rFonts w:cs="Arial"/>
              </w:rPr>
            </w:pPr>
            <w:r w:rsidRPr="005936B2">
              <w:rPr>
                <w:rFonts w:cs="Arial"/>
              </w:rPr>
              <w:t>4.</w:t>
            </w:r>
            <w:r w:rsidR="00A1606F" w:rsidRPr="005936B2">
              <w:rPr>
                <w:rFonts w:cs="Arial"/>
              </w:rPr>
              <w:t xml:space="preserve"> </w:t>
            </w:r>
            <w:r w:rsidR="00865B19" w:rsidRPr="005936B2">
              <w:rPr>
                <w:rFonts w:cs="Arial"/>
              </w:rPr>
              <w:t>AKS Wyzwolenie CEZ Chorzów - Olimpiada Przedszkola</w:t>
            </w:r>
            <w:r w:rsidR="00A1606F" w:rsidRPr="005936B2">
              <w:rPr>
                <w:rFonts w:cs="Arial"/>
              </w:rPr>
              <w:t xml:space="preserve">ka na Stadionie Śląskim </w:t>
            </w:r>
            <w:r w:rsidR="00865B19" w:rsidRPr="005936B2">
              <w:rPr>
                <w:rFonts w:cs="Arial"/>
              </w:rPr>
              <w:t xml:space="preserve"> w kwocie 51 000,00 złotych. </w:t>
            </w:r>
          </w:p>
          <w:p w:rsidR="00865B19" w:rsidRDefault="0082223C" w:rsidP="00865B19">
            <w:pPr>
              <w:snapToGrid w:val="0"/>
              <w:jc w:val="both"/>
              <w:rPr>
                <w:rFonts w:cs="Arial"/>
              </w:rPr>
            </w:pPr>
            <w:r w:rsidRPr="005936B2">
              <w:rPr>
                <w:rFonts w:cs="Arial"/>
              </w:rPr>
              <w:t>5.</w:t>
            </w:r>
            <w:r w:rsidR="004B123F" w:rsidRPr="005936B2">
              <w:rPr>
                <w:rFonts w:cs="Arial"/>
              </w:rPr>
              <w:t xml:space="preserve"> </w:t>
            </w:r>
            <w:r w:rsidR="00865B19" w:rsidRPr="005936B2">
              <w:rPr>
                <w:rFonts w:cs="Arial"/>
              </w:rPr>
              <w:t>Związek Stowarzyszeń "Pogoria IV" Dąbrowa Górnicza -</w:t>
            </w:r>
            <w:r w:rsidR="00A1606F" w:rsidRPr="005936B2">
              <w:rPr>
                <w:rFonts w:cs="Arial"/>
              </w:rPr>
              <w:t xml:space="preserve"> Bezpieczne wody</w:t>
            </w:r>
            <w:r w:rsidR="00D4082E" w:rsidRPr="005936B2">
              <w:rPr>
                <w:rFonts w:cs="Arial"/>
              </w:rPr>
              <w:t xml:space="preserve"> Zagłębia</w:t>
            </w:r>
            <w:r w:rsidR="00A1606F" w:rsidRPr="005936B2">
              <w:rPr>
                <w:rFonts w:cs="Arial"/>
              </w:rPr>
              <w:t xml:space="preserve"> </w:t>
            </w:r>
            <w:r w:rsidR="00865B19" w:rsidRPr="005936B2">
              <w:rPr>
                <w:rFonts w:cs="Arial"/>
              </w:rPr>
              <w:t xml:space="preserve">w kwocie </w:t>
            </w:r>
            <w:r w:rsidR="001957A3" w:rsidRPr="005936B2">
              <w:rPr>
                <w:rFonts w:cs="Arial"/>
              </w:rPr>
              <w:t xml:space="preserve">                   </w:t>
            </w:r>
            <w:r w:rsidR="00865B19" w:rsidRPr="005936B2">
              <w:rPr>
                <w:rFonts w:cs="Arial"/>
              </w:rPr>
              <w:t>104 500,00 złotych.</w:t>
            </w:r>
          </w:p>
          <w:p w:rsidR="005936B2" w:rsidRDefault="005936B2" w:rsidP="00865B19">
            <w:pPr>
              <w:snapToGrid w:val="0"/>
              <w:jc w:val="both"/>
              <w:rPr>
                <w:rFonts w:cs="Arial"/>
              </w:rPr>
            </w:pPr>
          </w:p>
          <w:p w:rsidR="005936B2" w:rsidRPr="005936B2" w:rsidRDefault="005936B2" w:rsidP="00865B19">
            <w:pPr>
              <w:snapToGrid w:val="0"/>
              <w:jc w:val="both"/>
              <w:rPr>
                <w:rFonts w:cs="Arial"/>
              </w:rPr>
            </w:pPr>
            <w:r w:rsidRPr="00D37F35">
              <w:rPr>
                <w:rFonts w:cs="Arial"/>
              </w:rPr>
              <w:t>Lista podmiotów dofinansowanych przez Województwo Śląskie w otwartym konkursie ofert na zadania publiczne Województwa Śląskiego w ramach I</w:t>
            </w:r>
            <w:r>
              <w:rPr>
                <w:rFonts w:cs="Arial"/>
              </w:rPr>
              <w:t>I</w:t>
            </w:r>
            <w:r w:rsidRPr="00D37F35">
              <w:rPr>
                <w:rFonts w:cs="Arial"/>
              </w:rPr>
              <w:t xml:space="preserve"> edycji Marszałkowskiego budżetu Obywatelskiego Województwa Śląskiego w dziedzinie kultury fizycznej </w:t>
            </w:r>
            <w:r>
              <w:rPr>
                <w:rFonts w:cs="Arial"/>
              </w:rPr>
              <w:t>w 2021</w:t>
            </w:r>
            <w:r w:rsidRPr="00D37F35">
              <w:rPr>
                <w:rFonts w:cs="Arial"/>
              </w:rPr>
              <w:t xml:space="preserve"> roku dostępna w Internecie na stronie: </w:t>
            </w:r>
            <w:hyperlink r:id="rId17" w:history="1">
              <w:r w:rsidRPr="00D37F35">
                <w:rPr>
                  <w:rStyle w:val="Hipercze"/>
                  <w:rFonts w:cs="Arial"/>
                </w:rPr>
                <w:t>www.slaskie.pl</w:t>
              </w:r>
            </w:hyperlink>
            <w:r w:rsidRPr="00D37F35">
              <w:rPr>
                <w:rFonts w:cs="Arial"/>
              </w:rPr>
              <w:t xml:space="preserve"> stanowiący załącznik do uchwały nr </w:t>
            </w:r>
            <w:r>
              <w:rPr>
                <w:rFonts w:cs="Arial"/>
              </w:rPr>
              <w:t>674/213/VI/2021 z dnia 24.02.2021</w:t>
            </w:r>
            <w:r w:rsidRPr="00D37F35">
              <w:rPr>
                <w:rFonts w:cs="Arial"/>
              </w:rPr>
              <w:t>r. jak poniżej</w:t>
            </w:r>
          </w:p>
          <w:p w:rsidR="00C6351D" w:rsidRPr="005936B2" w:rsidRDefault="00C6351D" w:rsidP="00865B19">
            <w:pPr>
              <w:snapToGrid w:val="0"/>
              <w:jc w:val="both"/>
              <w:rPr>
                <w:rFonts w:cs="Arial"/>
              </w:rPr>
            </w:pPr>
          </w:p>
          <w:p w:rsidR="00C6351D" w:rsidRPr="005936B2" w:rsidRDefault="00C6351D" w:rsidP="00865B19">
            <w:pPr>
              <w:snapToGrid w:val="0"/>
              <w:jc w:val="both"/>
              <w:rPr>
                <w:rFonts w:cs="Arial"/>
              </w:rPr>
            </w:pPr>
            <w:r w:rsidRPr="005936B2">
              <w:rPr>
                <w:rFonts w:cs="Arial"/>
                <w:b/>
              </w:rPr>
              <w:t xml:space="preserve">II edycji Marszałkowskiego Budżetu Obywatelskiego Województwa Śląskiego  realizowanych od dnia </w:t>
            </w:r>
            <w:r w:rsidR="00655F4C">
              <w:rPr>
                <w:rFonts w:cs="Arial"/>
                <w:b/>
              </w:rPr>
              <w:t>01.03.2020 roku</w:t>
            </w:r>
            <w:r w:rsidRPr="005936B2">
              <w:rPr>
                <w:rFonts w:cs="Arial"/>
                <w:b/>
              </w:rPr>
              <w:t xml:space="preserve"> do 20.12.2020 roku</w:t>
            </w:r>
            <w:r w:rsidR="005936B2" w:rsidRPr="005936B2">
              <w:rPr>
                <w:rFonts w:cs="Arial"/>
              </w:rPr>
              <w:t>.</w:t>
            </w:r>
          </w:p>
          <w:p w:rsidR="005936B2" w:rsidRPr="005936B2" w:rsidRDefault="005936B2" w:rsidP="005936B2">
            <w:pPr>
              <w:pStyle w:val="Akapitzlist"/>
              <w:numPr>
                <w:ilvl w:val="0"/>
                <w:numId w:val="40"/>
              </w:numPr>
              <w:tabs>
                <w:tab w:val="left" w:pos="270"/>
              </w:tabs>
              <w:spacing w:line="268" w:lineRule="exac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Śląskie kocha siatkówkę!- kwota realizacji zadania 674 512,00 zł  Śląski Związek Piłki Siatkowej w Katowicach</w:t>
            </w:r>
            <w:r w:rsidR="0086690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  <w:p w:rsidR="005936B2" w:rsidRPr="005936B2" w:rsidRDefault="005936B2" w:rsidP="005936B2">
            <w:pPr>
              <w:pStyle w:val="Akapitzlist"/>
              <w:numPr>
                <w:ilvl w:val="0"/>
                <w:numId w:val="40"/>
              </w:numPr>
              <w:tabs>
                <w:tab w:val="left" w:pos="270"/>
              </w:tabs>
              <w:spacing w:line="268" w:lineRule="exac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„Bezpieczne miasto-samoobrona dla każdego” – kontynuacja-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kwota realizacji             zadania </w:t>
            </w: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71 200,00 zł Stowarzyszenie </w:t>
            </w:r>
            <w:proofErr w:type="spellStart"/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>Najduch</w:t>
            </w:r>
            <w:proofErr w:type="spellEnd"/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>Dojo</w:t>
            </w:r>
            <w:proofErr w:type="spellEnd"/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</w:t>
            </w: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  z Katowic</w:t>
            </w:r>
          </w:p>
          <w:p w:rsidR="005936B2" w:rsidRPr="005936B2" w:rsidRDefault="005936B2" w:rsidP="005936B2">
            <w:pPr>
              <w:pStyle w:val="Akapitzlist"/>
              <w:numPr>
                <w:ilvl w:val="0"/>
                <w:numId w:val="40"/>
              </w:numPr>
              <w:tabs>
                <w:tab w:val="left" w:pos="270"/>
              </w:tabs>
              <w:spacing w:line="268" w:lineRule="exac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MMS – Młodzieżowi Mistrzowie Sportu-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kwota realizacji zadania </w:t>
            </w: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>352 100,00 zł Mysło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wicka Siatkówka</w:t>
            </w:r>
            <w:r w:rsidR="0086690C">
              <w:rPr>
                <w:rFonts w:ascii="Arial" w:hAnsi="Arial" w:cs="Arial"/>
                <w:color w:val="000000"/>
                <w:sz w:val="21"/>
                <w:szCs w:val="21"/>
              </w:rPr>
              <w:t xml:space="preserve"> Kobiet z Mysłowic.</w:t>
            </w:r>
          </w:p>
          <w:p w:rsidR="005936B2" w:rsidRPr="005936B2" w:rsidRDefault="005936B2" w:rsidP="005936B2">
            <w:pPr>
              <w:pStyle w:val="Akapitzlist"/>
              <w:numPr>
                <w:ilvl w:val="0"/>
                <w:numId w:val="40"/>
              </w:numPr>
              <w:tabs>
                <w:tab w:val="left" w:pos="270"/>
              </w:tabs>
              <w:spacing w:line="268" w:lineRule="exac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Siatkarskie mistrzostwa powiatów bieruńsko-lędzińskiego, pszczyńskiego oraz miast na prawach powiatu: Katowice, Mysłowice, Tychy-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kwota realiza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cji zadania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353 770,00 zł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Śląski Związek Piłki Siatkowej w Katowicach</w:t>
            </w:r>
            <w:r w:rsidR="0086690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  <w:p w:rsidR="005936B2" w:rsidRPr="005936B2" w:rsidRDefault="005936B2" w:rsidP="005936B2">
            <w:pPr>
              <w:pStyle w:val="Akapitzlist"/>
              <w:numPr>
                <w:ilvl w:val="0"/>
                <w:numId w:val="40"/>
              </w:numPr>
              <w:tabs>
                <w:tab w:val="left" w:pos="270"/>
              </w:tabs>
              <w:spacing w:line="268" w:lineRule="exac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Siatkarskie mistrzostwa powiatów mikołowskiego, raciborskiego, rybnickiego, wodzisławskiego oraz miast na prawach powiatu: Jastrzębie Zdrój, Rybnik, Żory               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kwota realizacji zadania  </w:t>
            </w: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353 770,00 zł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Śląski Związek Piłki Siatkowej w Katowicach</w:t>
            </w:r>
          </w:p>
          <w:p w:rsidR="005936B2" w:rsidRPr="005936B2" w:rsidRDefault="005936B2" w:rsidP="005936B2">
            <w:pPr>
              <w:pStyle w:val="Akapitzlist"/>
              <w:numPr>
                <w:ilvl w:val="0"/>
                <w:numId w:val="40"/>
              </w:numPr>
              <w:tabs>
                <w:tab w:val="left" w:pos="270"/>
              </w:tabs>
              <w:spacing w:line="268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Rozwój sportów wodnych w podregionie nr 5- 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kwota realizacji zadania </w:t>
            </w: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>63 850, 00 zł ZHP Chorągiew Śląska z Chorzowa</w:t>
            </w:r>
            <w:r w:rsidR="0086690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936B2" w:rsidRPr="005936B2" w:rsidRDefault="005936B2" w:rsidP="005936B2">
            <w:pPr>
              <w:pStyle w:val="Akapitzlist"/>
              <w:numPr>
                <w:ilvl w:val="0"/>
                <w:numId w:val="40"/>
              </w:numPr>
              <w:tabs>
                <w:tab w:val="left" w:pos="270"/>
              </w:tabs>
              <w:spacing w:line="268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Akademie Piłkarskie Pokoleń Gmin Krzepice, Popów, Żarki oraz Częstochowa w dzielnicy „Stare Miasto”-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kwota realizacji zadania </w:t>
            </w: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400 430,00 zł Klub </w:t>
            </w:r>
            <w:proofErr w:type="spellStart"/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>Ogólnosportowy</w:t>
            </w:r>
            <w:proofErr w:type="spellEnd"/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 Victoria 1922 z Częstochowy</w:t>
            </w:r>
            <w:r w:rsidR="0086690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936B2" w:rsidRPr="005936B2" w:rsidRDefault="005936B2" w:rsidP="005936B2">
            <w:pPr>
              <w:pStyle w:val="Akapitzlist"/>
              <w:numPr>
                <w:ilvl w:val="0"/>
                <w:numId w:val="40"/>
              </w:numPr>
              <w:tabs>
                <w:tab w:val="left" w:pos="270"/>
              </w:tabs>
              <w:spacing w:line="268" w:lineRule="exac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>Siatkarskie mistrzostwa powiatów częstochowskiego, kłobuckiego, myszkowskiego oraz miasta na prawach powiatu Częstochowa-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kwota realizacji zadania</w:t>
            </w: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 353 770,00zł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Śląski Związek Piłki Siatkowej w Katowicach</w:t>
            </w:r>
            <w:r w:rsidR="0086690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  <w:p w:rsidR="005936B2" w:rsidRPr="005936B2" w:rsidRDefault="005936B2" w:rsidP="005936B2">
            <w:pPr>
              <w:pStyle w:val="Akapitzlist"/>
              <w:numPr>
                <w:ilvl w:val="0"/>
                <w:numId w:val="40"/>
              </w:numPr>
              <w:tabs>
                <w:tab w:val="left" w:pos="270"/>
              </w:tabs>
              <w:spacing w:line="268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 xml:space="preserve">Bieg Orląt Lwowskich- 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kwota realizacji zadania </w:t>
            </w: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>53 500,00 zł Regionalna Rada              Polskiego Komitetu Olimpijskiego z Częstochowy</w:t>
            </w:r>
            <w:r w:rsidR="0086690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936B2" w:rsidRPr="005936B2" w:rsidRDefault="005936B2" w:rsidP="005936B2">
            <w:pPr>
              <w:pStyle w:val="Akapitzlist"/>
              <w:numPr>
                <w:ilvl w:val="0"/>
                <w:numId w:val="40"/>
              </w:numPr>
              <w:tabs>
                <w:tab w:val="left" w:pos="270"/>
              </w:tabs>
              <w:spacing w:line="268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Mobilne zaplecze sportów obronnych dla celów treningowych i zawodniczych-</w:t>
            </w:r>
            <w:r w:rsidRPr="005936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5936B2">
              <w:rPr>
                <w:rFonts w:ascii="Arial" w:hAnsi="Arial" w:cs="Arial"/>
                <w:color w:val="000000"/>
                <w:sz w:val="21"/>
                <w:szCs w:val="21"/>
              </w:rPr>
              <w:t>99 500,00 zł Międzyszkolny Specjalistyczny Klub Sportowy z siedzibą w Sosnowcu</w:t>
            </w:r>
            <w:r w:rsidR="0086690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936B2" w:rsidRDefault="005936B2" w:rsidP="00865B19">
            <w:pPr>
              <w:snapToGrid w:val="0"/>
              <w:jc w:val="both"/>
              <w:rPr>
                <w:rFonts w:cs="Arial"/>
              </w:rPr>
            </w:pPr>
          </w:p>
          <w:p w:rsidR="00C6351D" w:rsidRPr="00D37F35" w:rsidRDefault="00C6351D" w:rsidP="00865B19">
            <w:pPr>
              <w:snapToGrid w:val="0"/>
              <w:jc w:val="both"/>
              <w:rPr>
                <w:rFonts w:cs="Arial"/>
              </w:rPr>
            </w:pPr>
          </w:p>
        </w:tc>
      </w:tr>
    </w:tbl>
    <w:p w:rsidR="00865B19" w:rsidRPr="00D37F35" w:rsidRDefault="00865B19" w:rsidP="003D77D1">
      <w:pPr>
        <w:rPr>
          <w:rFonts w:cs="Arial"/>
        </w:rPr>
      </w:pPr>
      <w:r w:rsidRPr="00D37F35">
        <w:rPr>
          <w:rFonts w:cs="Arial"/>
        </w:rPr>
        <w:lastRenderedPageBreak/>
        <w:tab/>
      </w:r>
      <w:r w:rsidRPr="00D37F35">
        <w:rPr>
          <w:rFonts w:cs="Arial"/>
        </w:rPr>
        <w:tab/>
      </w:r>
      <w:r w:rsidRPr="00D37F35">
        <w:rPr>
          <w:rFonts w:cs="Arial"/>
        </w:rPr>
        <w:tab/>
      </w:r>
      <w:r w:rsidRPr="00D37F35">
        <w:rPr>
          <w:rFonts w:cs="Arial"/>
        </w:rPr>
        <w:tab/>
        <w:t xml:space="preserve"> </w:t>
      </w:r>
    </w:p>
    <w:p w:rsidR="004732FB" w:rsidRPr="00D37F35" w:rsidRDefault="00A63FC9" w:rsidP="00BF077F">
      <w:pPr>
        <w:pStyle w:val="Tekstpodstawowy"/>
        <w:rPr>
          <w:rFonts w:ascii="Arial" w:hAnsi="Arial" w:cs="Arial"/>
          <w:sz w:val="21"/>
          <w:szCs w:val="21"/>
        </w:rPr>
      </w:pPr>
      <w:r w:rsidRPr="00D37F35">
        <w:rPr>
          <w:rFonts w:ascii="Arial" w:hAnsi="Arial" w:cs="Arial"/>
          <w:sz w:val="21"/>
          <w:szCs w:val="21"/>
        </w:rPr>
        <w:t>I</w:t>
      </w:r>
      <w:r w:rsidR="006E52A7" w:rsidRPr="00D37F35">
        <w:rPr>
          <w:rFonts w:ascii="Arial" w:hAnsi="Arial" w:cs="Arial"/>
          <w:sz w:val="21"/>
          <w:szCs w:val="21"/>
        </w:rPr>
        <w:t>nformacji dot</w:t>
      </w:r>
      <w:r w:rsidRPr="00D37F35">
        <w:rPr>
          <w:rFonts w:ascii="Arial" w:hAnsi="Arial" w:cs="Arial"/>
          <w:sz w:val="21"/>
          <w:szCs w:val="21"/>
        </w:rPr>
        <w:t xml:space="preserve">yczących </w:t>
      </w:r>
      <w:r w:rsidR="0032325F">
        <w:rPr>
          <w:rFonts w:ascii="Arial" w:hAnsi="Arial" w:cs="Arial"/>
          <w:sz w:val="21"/>
          <w:szCs w:val="21"/>
        </w:rPr>
        <w:t xml:space="preserve">otwartego </w:t>
      </w:r>
      <w:r w:rsidRPr="00D37F35">
        <w:rPr>
          <w:rFonts w:ascii="Arial" w:hAnsi="Arial" w:cs="Arial"/>
          <w:sz w:val="21"/>
          <w:szCs w:val="21"/>
        </w:rPr>
        <w:t xml:space="preserve">konkursu </w:t>
      </w:r>
      <w:r w:rsidR="0032325F">
        <w:rPr>
          <w:rFonts w:ascii="Arial" w:hAnsi="Arial" w:cs="Arial"/>
          <w:sz w:val="21"/>
          <w:szCs w:val="21"/>
        </w:rPr>
        <w:t xml:space="preserve">ofert na zadanie publiczne w dziedzinie kultury fizycznej </w:t>
      </w:r>
      <w:r w:rsidRPr="00D37F35">
        <w:rPr>
          <w:rFonts w:ascii="Arial" w:hAnsi="Arial" w:cs="Arial"/>
          <w:sz w:val="21"/>
          <w:szCs w:val="21"/>
        </w:rPr>
        <w:t>udziela</w:t>
      </w:r>
      <w:r w:rsidR="004732FB" w:rsidRPr="00D37F35">
        <w:rPr>
          <w:rFonts w:ascii="Arial" w:hAnsi="Arial" w:cs="Arial"/>
          <w:sz w:val="21"/>
          <w:szCs w:val="21"/>
        </w:rPr>
        <w:t>ją</w:t>
      </w:r>
      <w:r w:rsidR="00470209" w:rsidRPr="00D37F35">
        <w:rPr>
          <w:rFonts w:ascii="Arial" w:hAnsi="Arial" w:cs="Arial"/>
          <w:sz w:val="21"/>
          <w:szCs w:val="21"/>
        </w:rPr>
        <w:t xml:space="preserve"> pracownicy </w:t>
      </w:r>
      <w:r w:rsidR="00D11738" w:rsidRPr="00D37F35">
        <w:rPr>
          <w:rFonts w:ascii="Arial" w:hAnsi="Arial" w:cs="Arial"/>
          <w:sz w:val="21"/>
          <w:szCs w:val="21"/>
        </w:rPr>
        <w:t>Departament</w:t>
      </w:r>
      <w:r w:rsidR="005707CE" w:rsidRPr="00D37F35">
        <w:rPr>
          <w:rFonts w:ascii="Arial" w:hAnsi="Arial" w:cs="Arial"/>
          <w:sz w:val="21"/>
          <w:szCs w:val="21"/>
        </w:rPr>
        <w:t>u</w:t>
      </w:r>
      <w:r w:rsidR="00D11738" w:rsidRPr="00D37F35">
        <w:rPr>
          <w:rFonts w:ascii="Arial" w:hAnsi="Arial" w:cs="Arial"/>
          <w:sz w:val="21"/>
          <w:szCs w:val="21"/>
        </w:rPr>
        <w:t xml:space="preserve"> Sportu</w:t>
      </w:r>
      <w:r w:rsidR="0037358C" w:rsidRPr="00D37F35">
        <w:rPr>
          <w:rFonts w:ascii="Arial" w:hAnsi="Arial" w:cs="Arial"/>
          <w:sz w:val="21"/>
          <w:szCs w:val="21"/>
        </w:rPr>
        <w:t xml:space="preserve"> pod numerem</w:t>
      </w:r>
      <w:r w:rsidR="00470209" w:rsidRPr="00D37F35">
        <w:rPr>
          <w:rFonts w:ascii="Arial" w:hAnsi="Arial" w:cs="Arial"/>
          <w:sz w:val="21"/>
          <w:szCs w:val="21"/>
        </w:rPr>
        <w:t xml:space="preserve"> </w:t>
      </w:r>
      <w:r w:rsidR="0037358C" w:rsidRPr="00D37F35">
        <w:rPr>
          <w:rFonts w:ascii="Arial" w:hAnsi="Arial" w:cs="Arial"/>
          <w:sz w:val="21"/>
          <w:szCs w:val="21"/>
        </w:rPr>
        <w:t>telefonu</w:t>
      </w:r>
      <w:r w:rsidR="00FE5EB8" w:rsidRPr="00D37F35">
        <w:rPr>
          <w:rFonts w:ascii="Arial" w:hAnsi="Arial" w:cs="Arial"/>
          <w:sz w:val="21"/>
          <w:szCs w:val="21"/>
        </w:rPr>
        <w:t>:</w:t>
      </w:r>
      <w:r w:rsidRPr="00D37F35">
        <w:rPr>
          <w:rFonts w:ascii="Arial" w:hAnsi="Arial" w:cs="Arial"/>
          <w:sz w:val="21"/>
          <w:szCs w:val="21"/>
        </w:rPr>
        <w:t xml:space="preserve"> </w:t>
      </w:r>
      <w:r w:rsidR="0062081A" w:rsidRPr="00D37F35">
        <w:rPr>
          <w:rFonts w:ascii="Arial" w:hAnsi="Arial" w:cs="Arial"/>
          <w:sz w:val="21"/>
          <w:szCs w:val="21"/>
        </w:rPr>
        <w:t>(</w:t>
      </w:r>
      <w:r w:rsidR="00383C2E" w:rsidRPr="00D37F35">
        <w:rPr>
          <w:rFonts w:ascii="Arial" w:hAnsi="Arial" w:cs="Arial"/>
          <w:sz w:val="21"/>
          <w:szCs w:val="21"/>
        </w:rPr>
        <w:t>32</w:t>
      </w:r>
      <w:r w:rsidR="0062081A" w:rsidRPr="00D37F35">
        <w:rPr>
          <w:rFonts w:ascii="Arial" w:hAnsi="Arial" w:cs="Arial"/>
          <w:sz w:val="21"/>
          <w:szCs w:val="21"/>
        </w:rPr>
        <w:t xml:space="preserve">) </w:t>
      </w:r>
      <w:r w:rsidR="00383C2E" w:rsidRPr="00D37F35">
        <w:rPr>
          <w:rFonts w:ascii="Arial" w:hAnsi="Arial" w:cs="Arial"/>
          <w:sz w:val="21"/>
          <w:szCs w:val="21"/>
        </w:rPr>
        <w:t>77-</w:t>
      </w:r>
      <w:r w:rsidR="0062081A" w:rsidRPr="00D37F35">
        <w:rPr>
          <w:rFonts w:ascii="Arial" w:hAnsi="Arial" w:cs="Arial"/>
          <w:sz w:val="21"/>
          <w:szCs w:val="21"/>
        </w:rPr>
        <w:t xml:space="preserve"> </w:t>
      </w:r>
      <w:r w:rsidR="00383C2E" w:rsidRPr="00D37F35">
        <w:rPr>
          <w:rFonts w:ascii="Arial" w:hAnsi="Arial" w:cs="Arial"/>
          <w:sz w:val="21"/>
          <w:szCs w:val="21"/>
        </w:rPr>
        <w:t>40</w:t>
      </w:r>
      <w:r w:rsidR="0062081A" w:rsidRPr="00D37F35">
        <w:rPr>
          <w:rFonts w:ascii="Arial" w:hAnsi="Arial" w:cs="Arial"/>
          <w:sz w:val="21"/>
          <w:szCs w:val="21"/>
        </w:rPr>
        <w:t xml:space="preserve"> </w:t>
      </w:r>
      <w:r w:rsidR="00383C2E" w:rsidRPr="00D37F35">
        <w:rPr>
          <w:rFonts w:ascii="Arial" w:hAnsi="Arial" w:cs="Arial"/>
          <w:sz w:val="21"/>
          <w:szCs w:val="21"/>
        </w:rPr>
        <w:t>-</w:t>
      </w:r>
      <w:r w:rsidR="0062081A" w:rsidRPr="00D37F35">
        <w:rPr>
          <w:rFonts w:ascii="Arial" w:hAnsi="Arial" w:cs="Arial"/>
          <w:sz w:val="21"/>
          <w:szCs w:val="21"/>
        </w:rPr>
        <w:t xml:space="preserve"> </w:t>
      </w:r>
      <w:r w:rsidR="0037358C" w:rsidRPr="00D37F35">
        <w:rPr>
          <w:rFonts w:ascii="Arial" w:hAnsi="Arial" w:cs="Arial"/>
          <w:sz w:val="21"/>
          <w:szCs w:val="21"/>
        </w:rPr>
        <w:t>087</w:t>
      </w:r>
      <w:r w:rsidR="00470209" w:rsidRPr="00D37F35">
        <w:rPr>
          <w:rFonts w:ascii="Arial" w:hAnsi="Arial" w:cs="Arial"/>
          <w:sz w:val="21"/>
          <w:szCs w:val="21"/>
        </w:rPr>
        <w:t>.</w:t>
      </w:r>
    </w:p>
    <w:p w:rsidR="008D2645" w:rsidRPr="00D37F35" w:rsidRDefault="008D2645" w:rsidP="008D2645">
      <w:pPr>
        <w:pStyle w:val="Tekstpodstawowy"/>
        <w:rPr>
          <w:rFonts w:ascii="Arial" w:hAnsi="Arial" w:cs="Arial"/>
          <w:sz w:val="21"/>
          <w:szCs w:val="21"/>
        </w:rPr>
      </w:pPr>
    </w:p>
    <w:sectPr w:rsidR="008D2645" w:rsidRPr="00D37F35" w:rsidSect="00B468DB">
      <w:footerReference w:type="default" r:id="rId18"/>
      <w:headerReference w:type="first" r:id="rId19"/>
      <w:type w:val="continuous"/>
      <w:pgSz w:w="11906" w:h="16838" w:code="9"/>
      <w:pgMar w:top="1417" w:right="1417" w:bottom="1417" w:left="1417" w:header="93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DA" w:rsidRDefault="00B452DA" w:rsidP="00AB4A4A">
      <w:r>
        <w:separator/>
      </w:r>
    </w:p>
  </w:endnote>
  <w:endnote w:type="continuationSeparator" w:id="0">
    <w:p w:rsidR="00B452DA" w:rsidRDefault="00B452DA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F2" w:rsidRPr="00E53A8B" w:rsidRDefault="00FC40F2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95621C">
      <w:rPr>
        <w:bCs/>
        <w:noProof/>
        <w:sz w:val="18"/>
        <w:szCs w:val="18"/>
      </w:rPr>
      <w:t>3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95621C">
      <w:rPr>
        <w:bCs/>
        <w:noProof/>
        <w:sz w:val="18"/>
        <w:szCs w:val="18"/>
      </w:rPr>
      <w:t>16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DA" w:rsidRDefault="00B452DA" w:rsidP="00AB4A4A">
      <w:r>
        <w:separator/>
      </w:r>
    </w:p>
  </w:footnote>
  <w:footnote w:type="continuationSeparator" w:id="0">
    <w:p w:rsidR="00B452DA" w:rsidRDefault="00B452DA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F2" w:rsidRDefault="00FC40F2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inline distT="0" distB="0" distL="0" distR="0">
          <wp:extent cx="1476375" cy="552450"/>
          <wp:effectExtent l="0" t="0" r="0" b="0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>
          <wp:extent cx="1314450" cy="60007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3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5D62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4826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031146DA"/>
    <w:multiLevelType w:val="hybridMultilevel"/>
    <w:tmpl w:val="ADD07F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4FD7BC1"/>
    <w:multiLevelType w:val="hybridMultilevel"/>
    <w:tmpl w:val="0002C26C"/>
    <w:lvl w:ilvl="0" w:tplc="4E0A46DA">
      <w:start w:val="1"/>
      <w:numFmt w:val="bullet"/>
      <w:lvlText w:val="-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26004C">
      <w:start w:val="1"/>
      <w:numFmt w:val="bullet"/>
      <w:lvlText w:val="o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BC2B6C">
      <w:start w:val="1"/>
      <w:numFmt w:val="bullet"/>
      <w:lvlText w:val="▪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BC9B7A">
      <w:start w:val="1"/>
      <w:numFmt w:val="bullet"/>
      <w:lvlText w:val="•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6C4386">
      <w:start w:val="1"/>
      <w:numFmt w:val="bullet"/>
      <w:lvlText w:val="o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4E5CB6">
      <w:start w:val="1"/>
      <w:numFmt w:val="bullet"/>
      <w:lvlText w:val="▪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2CF03C">
      <w:start w:val="1"/>
      <w:numFmt w:val="bullet"/>
      <w:lvlText w:val="•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6CAC0C">
      <w:start w:val="1"/>
      <w:numFmt w:val="bullet"/>
      <w:lvlText w:val="o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38AEEC">
      <w:start w:val="1"/>
      <w:numFmt w:val="bullet"/>
      <w:lvlText w:val="▪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070CDB"/>
    <w:multiLevelType w:val="hybridMultilevel"/>
    <w:tmpl w:val="DABA9BCA"/>
    <w:lvl w:ilvl="0" w:tplc="0A34F0BC">
      <w:start w:val="1"/>
      <w:numFmt w:val="bullet"/>
      <w:lvlText w:val="-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52EBCC">
      <w:start w:val="1"/>
      <w:numFmt w:val="bullet"/>
      <w:lvlText w:val="o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DA8952">
      <w:start w:val="1"/>
      <w:numFmt w:val="bullet"/>
      <w:lvlText w:val="▪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AC4000">
      <w:start w:val="1"/>
      <w:numFmt w:val="bullet"/>
      <w:lvlText w:val="•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EC8CE">
      <w:start w:val="1"/>
      <w:numFmt w:val="bullet"/>
      <w:lvlText w:val="o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5ACA3E">
      <w:start w:val="1"/>
      <w:numFmt w:val="bullet"/>
      <w:lvlText w:val="▪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18CB54">
      <w:start w:val="1"/>
      <w:numFmt w:val="bullet"/>
      <w:lvlText w:val="•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125EEA">
      <w:start w:val="1"/>
      <w:numFmt w:val="bullet"/>
      <w:lvlText w:val="o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C6FF6C">
      <w:start w:val="1"/>
      <w:numFmt w:val="bullet"/>
      <w:lvlText w:val="▪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71A0DE4"/>
    <w:multiLevelType w:val="hybridMultilevel"/>
    <w:tmpl w:val="2AB6EF02"/>
    <w:lvl w:ilvl="0" w:tplc="EE3AAB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6A2044"/>
    <w:multiLevelType w:val="hybridMultilevel"/>
    <w:tmpl w:val="4DC603B6"/>
    <w:lvl w:ilvl="0" w:tplc="AFB8D5D8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828083D"/>
    <w:multiLevelType w:val="hybridMultilevel"/>
    <w:tmpl w:val="946A18B6"/>
    <w:lvl w:ilvl="0" w:tplc="4B987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078AF"/>
    <w:multiLevelType w:val="hybridMultilevel"/>
    <w:tmpl w:val="BAAE538E"/>
    <w:lvl w:ilvl="0" w:tplc="DC58A3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21E51"/>
    <w:multiLevelType w:val="hybridMultilevel"/>
    <w:tmpl w:val="2F66CF34"/>
    <w:lvl w:ilvl="0" w:tplc="B45CB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015E8"/>
    <w:multiLevelType w:val="hybridMultilevel"/>
    <w:tmpl w:val="3E76C7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332482"/>
    <w:multiLevelType w:val="hybridMultilevel"/>
    <w:tmpl w:val="C79AF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8576C"/>
    <w:multiLevelType w:val="hybridMultilevel"/>
    <w:tmpl w:val="26E0D35E"/>
    <w:lvl w:ilvl="0" w:tplc="76806EBE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76B0B6">
      <w:start w:val="1"/>
      <w:numFmt w:val="bullet"/>
      <w:lvlText w:val="o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B2F3DC">
      <w:start w:val="1"/>
      <w:numFmt w:val="bullet"/>
      <w:lvlText w:val="▪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0208A44">
      <w:start w:val="1"/>
      <w:numFmt w:val="bullet"/>
      <w:lvlText w:val="•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32CC5C">
      <w:start w:val="1"/>
      <w:numFmt w:val="bullet"/>
      <w:lvlText w:val="o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E64838">
      <w:start w:val="1"/>
      <w:numFmt w:val="bullet"/>
      <w:lvlText w:val="▪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1BEFE86">
      <w:start w:val="1"/>
      <w:numFmt w:val="bullet"/>
      <w:lvlText w:val="•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EA9F94">
      <w:start w:val="1"/>
      <w:numFmt w:val="bullet"/>
      <w:lvlText w:val="o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AA8612">
      <w:start w:val="1"/>
      <w:numFmt w:val="bullet"/>
      <w:lvlText w:val="▪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904A8A"/>
    <w:multiLevelType w:val="hybridMultilevel"/>
    <w:tmpl w:val="A526394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2227F"/>
    <w:multiLevelType w:val="hybridMultilevel"/>
    <w:tmpl w:val="38F8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97748"/>
    <w:multiLevelType w:val="hybridMultilevel"/>
    <w:tmpl w:val="893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64ED4"/>
    <w:multiLevelType w:val="hybridMultilevel"/>
    <w:tmpl w:val="D93080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4C21BF"/>
    <w:multiLevelType w:val="hybridMultilevel"/>
    <w:tmpl w:val="BFB4DE1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05614D0"/>
    <w:multiLevelType w:val="hybridMultilevel"/>
    <w:tmpl w:val="5490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C4E76"/>
    <w:multiLevelType w:val="hybridMultilevel"/>
    <w:tmpl w:val="B5E46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805DB7"/>
    <w:multiLevelType w:val="hybridMultilevel"/>
    <w:tmpl w:val="86AA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42EE6"/>
    <w:multiLevelType w:val="hybridMultilevel"/>
    <w:tmpl w:val="9EB6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F3B58"/>
    <w:multiLevelType w:val="hybridMultilevel"/>
    <w:tmpl w:val="3E7A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421B9"/>
    <w:multiLevelType w:val="hybridMultilevel"/>
    <w:tmpl w:val="EB0CF24E"/>
    <w:lvl w:ilvl="0" w:tplc="5E02D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F6823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1"/>
        <w:szCs w:val="21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8BB263C"/>
    <w:multiLevelType w:val="hybridMultilevel"/>
    <w:tmpl w:val="6D1434CA"/>
    <w:lvl w:ilvl="0" w:tplc="7BBA324A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5B5A2B"/>
    <w:multiLevelType w:val="hybridMultilevel"/>
    <w:tmpl w:val="EB6E9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0488B"/>
    <w:multiLevelType w:val="hybridMultilevel"/>
    <w:tmpl w:val="883AB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0A18AE"/>
    <w:multiLevelType w:val="hybridMultilevel"/>
    <w:tmpl w:val="CE927464"/>
    <w:lvl w:ilvl="0" w:tplc="13EA5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F6848AF"/>
    <w:multiLevelType w:val="hybridMultilevel"/>
    <w:tmpl w:val="5476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2295A"/>
    <w:multiLevelType w:val="hybridMultilevel"/>
    <w:tmpl w:val="ABE2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B6604"/>
    <w:multiLevelType w:val="multilevel"/>
    <w:tmpl w:val="F690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D652B4"/>
    <w:multiLevelType w:val="hybridMultilevel"/>
    <w:tmpl w:val="0A6AFC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E3290F"/>
    <w:multiLevelType w:val="hybridMultilevel"/>
    <w:tmpl w:val="D8B43464"/>
    <w:lvl w:ilvl="0" w:tplc="5E8A63A4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ACCDB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82F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8FF8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A62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6F79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003C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5FE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1C74A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841004B"/>
    <w:multiLevelType w:val="hybridMultilevel"/>
    <w:tmpl w:val="9438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A4048"/>
    <w:multiLevelType w:val="hybridMultilevel"/>
    <w:tmpl w:val="83B40E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FC025D9"/>
    <w:multiLevelType w:val="hybridMultilevel"/>
    <w:tmpl w:val="0492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944B7"/>
    <w:multiLevelType w:val="hybridMultilevel"/>
    <w:tmpl w:val="31D05CB0"/>
    <w:lvl w:ilvl="0" w:tplc="C9E04B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6756B48"/>
    <w:multiLevelType w:val="hybridMultilevel"/>
    <w:tmpl w:val="AE26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B009D"/>
    <w:multiLevelType w:val="hybridMultilevel"/>
    <w:tmpl w:val="82904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EE77BC"/>
    <w:multiLevelType w:val="hybridMultilevel"/>
    <w:tmpl w:val="B3C4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A0008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C2A37"/>
    <w:multiLevelType w:val="hybridMultilevel"/>
    <w:tmpl w:val="6A3E6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36378F"/>
    <w:multiLevelType w:val="hybridMultilevel"/>
    <w:tmpl w:val="17FA4FF8"/>
    <w:lvl w:ilvl="0" w:tplc="6D223A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A08FD"/>
    <w:multiLevelType w:val="hybridMultilevel"/>
    <w:tmpl w:val="B9F45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2"/>
  </w:num>
  <w:num w:numId="8">
    <w:abstractNumId w:val="6"/>
  </w:num>
  <w:num w:numId="9">
    <w:abstractNumId w:val="27"/>
  </w:num>
  <w:num w:numId="10">
    <w:abstractNumId w:val="2"/>
  </w:num>
  <w:num w:numId="11">
    <w:abstractNumId w:val="15"/>
  </w:num>
  <w:num w:numId="12">
    <w:abstractNumId w:val="36"/>
  </w:num>
  <w:num w:numId="13">
    <w:abstractNumId w:val="45"/>
  </w:num>
  <w:num w:numId="14">
    <w:abstractNumId w:val="31"/>
  </w:num>
  <w:num w:numId="15">
    <w:abstractNumId w:val="29"/>
  </w:num>
  <w:num w:numId="16">
    <w:abstractNumId w:val="32"/>
  </w:num>
  <w:num w:numId="17">
    <w:abstractNumId w:val="46"/>
  </w:num>
  <w:num w:numId="18">
    <w:abstractNumId w:val="14"/>
  </w:num>
  <w:num w:numId="19">
    <w:abstractNumId w:val="11"/>
  </w:num>
  <w:num w:numId="20">
    <w:abstractNumId w:val="39"/>
  </w:num>
  <w:num w:numId="21">
    <w:abstractNumId w:val="7"/>
  </w:num>
  <w:num w:numId="22">
    <w:abstractNumId w:val="30"/>
  </w:num>
  <w:num w:numId="23">
    <w:abstractNumId w:val="13"/>
  </w:num>
  <w:num w:numId="24">
    <w:abstractNumId w:val="48"/>
  </w:num>
  <w:num w:numId="25">
    <w:abstractNumId w:val="16"/>
  </w:num>
  <w:num w:numId="26">
    <w:abstractNumId w:val="18"/>
  </w:num>
  <w:num w:numId="27">
    <w:abstractNumId w:val="44"/>
  </w:num>
  <w:num w:numId="28">
    <w:abstractNumId w:val="22"/>
  </w:num>
  <w:num w:numId="29">
    <w:abstractNumId w:val="41"/>
  </w:num>
  <w:num w:numId="30">
    <w:abstractNumId w:val="40"/>
  </w:num>
  <w:num w:numId="31">
    <w:abstractNumId w:val="42"/>
  </w:num>
  <w:num w:numId="32">
    <w:abstractNumId w:val="23"/>
  </w:num>
  <w:num w:numId="33">
    <w:abstractNumId w:val="26"/>
  </w:num>
  <w:num w:numId="34">
    <w:abstractNumId w:val="33"/>
  </w:num>
  <w:num w:numId="35">
    <w:abstractNumId w:val="19"/>
  </w:num>
  <w:num w:numId="36">
    <w:abstractNumId w:val="20"/>
  </w:num>
  <w:num w:numId="37">
    <w:abstractNumId w:val="43"/>
  </w:num>
  <w:num w:numId="38">
    <w:abstractNumId w:val="24"/>
  </w:num>
  <w:num w:numId="39">
    <w:abstractNumId w:val="2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7"/>
  </w:num>
  <w:num w:numId="45">
    <w:abstractNumId w:val="9"/>
  </w:num>
  <w:num w:numId="46">
    <w:abstractNumId w:val="37"/>
  </w:num>
  <w:num w:numId="47">
    <w:abstractNumId w:val="4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hideSpellingErrors/>
  <w:hideGrammaticalErrors/>
  <w:proofState w:spelling="clean"/>
  <w:documentProtection w:edit="readOnly" w:formatting="1" w:enforcement="0"/>
  <w:styleLockTheme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041EE"/>
    <w:rsid w:val="00007127"/>
    <w:rsid w:val="00012998"/>
    <w:rsid w:val="00012D3D"/>
    <w:rsid w:val="00012E89"/>
    <w:rsid w:val="000133D6"/>
    <w:rsid w:val="000150A6"/>
    <w:rsid w:val="000170B4"/>
    <w:rsid w:val="00017AFB"/>
    <w:rsid w:val="0002069A"/>
    <w:rsid w:val="00031D3F"/>
    <w:rsid w:val="00033271"/>
    <w:rsid w:val="00034742"/>
    <w:rsid w:val="00036DCF"/>
    <w:rsid w:val="00037D3F"/>
    <w:rsid w:val="0004007B"/>
    <w:rsid w:val="00047F09"/>
    <w:rsid w:val="00052DA9"/>
    <w:rsid w:val="000531ED"/>
    <w:rsid w:val="000546B3"/>
    <w:rsid w:val="000565E0"/>
    <w:rsid w:val="00061BB7"/>
    <w:rsid w:val="000676B4"/>
    <w:rsid w:val="00074DF9"/>
    <w:rsid w:val="00075D75"/>
    <w:rsid w:val="00076DEC"/>
    <w:rsid w:val="00080716"/>
    <w:rsid w:val="00080F71"/>
    <w:rsid w:val="00081140"/>
    <w:rsid w:val="0008157D"/>
    <w:rsid w:val="00085E61"/>
    <w:rsid w:val="0009487A"/>
    <w:rsid w:val="00096584"/>
    <w:rsid w:val="000A12A6"/>
    <w:rsid w:val="000A3371"/>
    <w:rsid w:val="000A4848"/>
    <w:rsid w:val="000A6DD0"/>
    <w:rsid w:val="000A7F9B"/>
    <w:rsid w:val="000B68E9"/>
    <w:rsid w:val="000C57B8"/>
    <w:rsid w:val="000C7C5D"/>
    <w:rsid w:val="000D0C33"/>
    <w:rsid w:val="000D2C96"/>
    <w:rsid w:val="000D39F9"/>
    <w:rsid w:val="000D7BFB"/>
    <w:rsid w:val="000E07D7"/>
    <w:rsid w:val="000E294A"/>
    <w:rsid w:val="000E2F36"/>
    <w:rsid w:val="000F2763"/>
    <w:rsid w:val="00103F92"/>
    <w:rsid w:val="00106FE5"/>
    <w:rsid w:val="001078F9"/>
    <w:rsid w:val="0011038D"/>
    <w:rsid w:val="001112B2"/>
    <w:rsid w:val="001136C3"/>
    <w:rsid w:val="001140E0"/>
    <w:rsid w:val="0011505A"/>
    <w:rsid w:val="00116AFC"/>
    <w:rsid w:val="0012269B"/>
    <w:rsid w:val="00124032"/>
    <w:rsid w:val="001243F4"/>
    <w:rsid w:val="00135235"/>
    <w:rsid w:val="0013636D"/>
    <w:rsid w:val="00140B4C"/>
    <w:rsid w:val="0014522B"/>
    <w:rsid w:val="001508A3"/>
    <w:rsid w:val="00152D6C"/>
    <w:rsid w:val="0015510A"/>
    <w:rsid w:val="00155817"/>
    <w:rsid w:val="00160961"/>
    <w:rsid w:val="0016239D"/>
    <w:rsid w:val="00167008"/>
    <w:rsid w:val="001671C5"/>
    <w:rsid w:val="00172C27"/>
    <w:rsid w:val="00174094"/>
    <w:rsid w:val="00174FFE"/>
    <w:rsid w:val="001766C3"/>
    <w:rsid w:val="001768D2"/>
    <w:rsid w:val="00180234"/>
    <w:rsid w:val="00181BFC"/>
    <w:rsid w:val="00183278"/>
    <w:rsid w:val="00184D9E"/>
    <w:rsid w:val="001855AC"/>
    <w:rsid w:val="001957A3"/>
    <w:rsid w:val="00196A51"/>
    <w:rsid w:val="00197388"/>
    <w:rsid w:val="00197E93"/>
    <w:rsid w:val="001A12E1"/>
    <w:rsid w:val="001B0B7E"/>
    <w:rsid w:val="001B0E21"/>
    <w:rsid w:val="001B16BD"/>
    <w:rsid w:val="001B1B3B"/>
    <w:rsid w:val="001B260E"/>
    <w:rsid w:val="001B54F6"/>
    <w:rsid w:val="001B570D"/>
    <w:rsid w:val="001B668E"/>
    <w:rsid w:val="001C2087"/>
    <w:rsid w:val="001C3D61"/>
    <w:rsid w:val="001C4260"/>
    <w:rsid w:val="001C4AA2"/>
    <w:rsid w:val="001C5840"/>
    <w:rsid w:val="001C6E0F"/>
    <w:rsid w:val="001C6F15"/>
    <w:rsid w:val="001D01BE"/>
    <w:rsid w:val="001D1EB2"/>
    <w:rsid w:val="001D2F9E"/>
    <w:rsid w:val="001D5529"/>
    <w:rsid w:val="001D6048"/>
    <w:rsid w:val="001E055A"/>
    <w:rsid w:val="001E1F7F"/>
    <w:rsid w:val="001E3495"/>
    <w:rsid w:val="001E5E1E"/>
    <w:rsid w:val="001E6FE6"/>
    <w:rsid w:val="001F40E6"/>
    <w:rsid w:val="001F64C5"/>
    <w:rsid w:val="00200A1E"/>
    <w:rsid w:val="00204A52"/>
    <w:rsid w:val="0021114D"/>
    <w:rsid w:val="00211C75"/>
    <w:rsid w:val="00216F7C"/>
    <w:rsid w:val="00222AA0"/>
    <w:rsid w:val="002236EB"/>
    <w:rsid w:val="00225DF4"/>
    <w:rsid w:val="00226640"/>
    <w:rsid w:val="0023127A"/>
    <w:rsid w:val="00232F2F"/>
    <w:rsid w:val="0023591C"/>
    <w:rsid w:val="00235A31"/>
    <w:rsid w:val="002369DC"/>
    <w:rsid w:val="0024013A"/>
    <w:rsid w:val="00240EDE"/>
    <w:rsid w:val="00241F69"/>
    <w:rsid w:val="00242100"/>
    <w:rsid w:val="00242B26"/>
    <w:rsid w:val="0024632C"/>
    <w:rsid w:val="00247532"/>
    <w:rsid w:val="00252C47"/>
    <w:rsid w:val="00253E24"/>
    <w:rsid w:val="0025466A"/>
    <w:rsid w:val="0025495D"/>
    <w:rsid w:val="00255D65"/>
    <w:rsid w:val="002606E3"/>
    <w:rsid w:val="00261C0D"/>
    <w:rsid w:val="002645DA"/>
    <w:rsid w:val="00265639"/>
    <w:rsid w:val="00265F4D"/>
    <w:rsid w:val="0027379F"/>
    <w:rsid w:val="0027403A"/>
    <w:rsid w:val="00274D60"/>
    <w:rsid w:val="002760C9"/>
    <w:rsid w:val="00277368"/>
    <w:rsid w:val="00280AFB"/>
    <w:rsid w:val="00282C05"/>
    <w:rsid w:val="00282D0D"/>
    <w:rsid w:val="00286B41"/>
    <w:rsid w:val="00286FF7"/>
    <w:rsid w:val="00290CBA"/>
    <w:rsid w:val="0029168A"/>
    <w:rsid w:val="00292349"/>
    <w:rsid w:val="0029487C"/>
    <w:rsid w:val="00296F34"/>
    <w:rsid w:val="002A01C9"/>
    <w:rsid w:val="002A0E12"/>
    <w:rsid w:val="002A4171"/>
    <w:rsid w:val="002A482F"/>
    <w:rsid w:val="002B321B"/>
    <w:rsid w:val="002B39B7"/>
    <w:rsid w:val="002B7587"/>
    <w:rsid w:val="002B79A5"/>
    <w:rsid w:val="002C0F97"/>
    <w:rsid w:val="002C1A34"/>
    <w:rsid w:val="002C1B12"/>
    <w:rsid w:val="002C27F9"/>
    <w:rsid w:val="002C6693"/>
    <w:rsid w:val="002C7235"/>
    <w:rsid w:val="002D1E92"/>
    <w:rsid w:val="002D35F0"/>
    <w:rsid w:val="002D6620"/>
    <w:rsid w:val="002E19B6"/>
    <w:rsid w:val="002E1E36"/>
    <w:rsid w:val="002E2252"/>
    <w:rsid w:val="002E6117"/>
    <w:rsid w:val="002E7498"/>
    <w:rsid w:val="002F1007"/>
    <w:rsid w:val="002F2A35"/>
    <w:rsid w:val="002F33E1"/>
    <w:rsid w:val="002F35AA"/>
    <w:rsid w:val="002F50CF"/>
    <w:rsid w:val="002F663A"/>
    <w:rsid w:val="002F6E96"/>
    <w:rsid w:val="002F6F1A"/>
    <w:rsid w:val="002F7E51"/>
    <w:rsid w:val="003018BF"/>
    <w:rsid w:val="00303657"/>
    <w:rsid w:val="003039A5"/>
    <w:rsid w:val="00304A15"/>
    <w:rsid w:val="00310EED"/>
    <w:rsid w:val="0031174B"/>
    <w:rsid w:val="0031614F"/>
    <w:rsid w:val="00317313"/>
    <w:rsid w:val="00317623"/>
    <w:rsid w:val="00317C04"/>
    <w:rsid w:val="00320ACC"/>
    <w:rsid w:val="0032325F"/>
    <w:rsid w:val="00324552"/>
    <w:rsid w:val="00324B45"/>
    <w:rsid w:val="003251FA"/>
    <w:rsid w:val="00332284"/>
    <w:rsid w:val="00336002"/>
    <w:rsid w:val="00336184"/>
    <w:rsid w:val="00340898"/>
    <w:rsid w:val="00340C46"/>
    <w:rsid w:val="003442C7"/>
    <w:rsid w:val="00344DA7"/>
    <w:rsid w:val="0035377E"/>
    <w:rsid w:val="00354614"/>
    <w:rsid w:val="00354943"/>
    <w:rsid w:val="00354DC2"/>
    <w:rsid w:val="00355791"/>
    <w:rsid w:val="00357558"/>
    <w:rsid w:val="00362D45"/>
    <w:rsid w:val="0036345C"/>
    <w:rsid w:val="0036365A"/>
    <w:rsid w:val="003663BC"/>
    <w:rsid w:val="003665A6"/>
    <w:rsid w:val="0036687B"/>
    <w:rsid w:val="0037173B"/>
    <w:rsid w:val="0037358C"/>
    <w:rsid w:val="003744A6"/>
    <w:rsid w:val="00374E0A"/>
    <w:rsid w:val="00380627"/>
    <w:rsid w:val="00382790"/>
    <w:rsid w:val="00383C2E"/>
    <w:rsid w:val="003856EE"/>
    <w:rsid w:val="003870A5"/>
    <w:rsid w:val="003870F7"/>
    <w:rsid w:val="00390108"/>
    <w:rsid w:val="0039306B"/>
    <w:rsid w:val="00394103"/>
    <w:rsid w:val="003959DE"/>
    <w:rsid w:val="00395DA2"/>
    <w:rsid w:val="00396821"/>
    <w:rsid w:val="003A1119"/>
    <w:rsid w:val="003A6060"/>
    <w:rsid w:val="003A787A"/>
    <w:rsid w:val="003C19D0"/>
    <w:rsid w:val="003C2F83"/>
    <w:rsid w:val="003D0FA8"/>
    <w:rsid w:val="003D24C5"/>
    <w:rsid w:val="003D54DE"/>
    <w:rsid w:val="003D77D1"/>
    <w:rsid w:val="003E00F8"/>
    <w:rsid w:val="003E2BD8"/>
    <w:rsid w:val="003E330B"/>
    <w:rsid w:val="003E4AD0"/>
    <w:rsid w:val="003E5C79"/>
    <w:rsid w:val="003E64C0"/>
    <w:rsid w:val="003F3022"/>
    <w:rsid w:val="003F455C"/>
    <w:rsid w:val="003F4887"/>
    <w:rsid w:val="003F4A3D"/>
    <w:rsid w:val="003F6D95"/>
    <w:rsid w:val="003F7A20"/>
    <w:rsid w:val="003F7E0C"/>
    <w:rsid w:val="0040055C"/>
    <w:rsid w:val="00400B0C"/>
    <w:rsid w:val="00402894"/>
    <w:rsid w:val="00405528"/>
    <w:rsid w:val="00405D3D"/>
    <w:rsid w:val="00412A73"/>
    <w:rsid w:val="00413CCF"/>
    <w:rsid w:val="00421548"/>
    <w:rsid w:val="00426A5C"/>
    <w:rsid w:val="004275BE"/>
    <w:rsid w:val="00427CBA"/>
    <w:rsid w:val="00430981"/>
    <w:rsid w:val="00433133"/>
    <w:rsid w:val="00440F7D"/>
    <w:rsid w:val="00441194"/>
    <w:rsid w:val="00441A2A"/>
    <w:rsid w:val="00441E94"/>
    <w:rsid w:val="004421A8"/>
    <w:rsid w:val="004437CA"/>
    <w:rsid w:val="00446A24"/>
    <w:rsid w:val="004554A7"/>
    <w:rsid w:val="0045619A"/>
    <w:rsid w:val="00460407"/>
    <w:rsid w:val="0046098F"/>
    <w:rsid w:val="00470209"/>
    <w:rsid w:val="00470595"/>
    <w:rsid w:val="00473297"/>
    <w:rsid w:val="004732FB"/>
    <w:rsid w:val="00476196"/>
    <w:rsid w:val="00481135"/>
    <w:rsid w:val="00483231"/>
    <w:rsid w:val="00495B09"/>
    <w:rsid w:val="004A1F4D"/>
    <w:rsid w:val="004A4C70"/>
    <w:rsid w:val="004A640E"/>
    <w:rsid w:val="004A6610"/>
    <w:rsid w:val="004B123F"/>
    <w:rsid w:val="004B178C"/>
    <w:rsid w:val="004B21A9"/>
    <w:rsid w:val="004B3D78"/>
    <w:rsid w:val="004B5F03"/>
    <w:rsid w:val="004C1825"/>
    <w:rsid w:val="004C789E"/>
    <w:rsid w:val="004D3FA3"/>
    <w:rsid w:val="004D4153"/>
    <w:rsid w:val="004D61CA"/>
    <w:rsid w:val="004E0604"/>
    <w:rsid w:val="004E170E"/>
    <w:rsid w:val="004E2511"/>
    <w:rsid w:val="004E482B"/>
    <w:rsid w:val="004E6294"/>
    <w:rsid w:val="004E6726"/>
    <w:rsid w:val="004E711A"/>
    <w:rsid w:val="004F1327"/>
    <w:rsid w:val="004F15F4"/>
    <w:rsid w:val="004F4C86"/>
    <w:rsid w:val="00500BE6"/>
    <w:rsid w:val="00500D7D"/>
    <w:rsid w:val="005036DE"/>
    <w:rsid w:val="00503BDC"/>
    <w:rsid w:val="005048B2"/>
    <w:rsid w:val="005075AA"/>
    <w:rsid w:val="00511375"/>
    <w:rsid w:val="00513B56"/>
    <w:rsid w:val="00514413"/>
    <w:rsid w:val="0051615E"/>
    <w:rsid w:val="0051663E"/>
    <w:rsid w:val="00516B6A"/>
    <w:rsid w:val="005178D8"/>
    <w:rsid w:val="005223DD"/>
    <w:rsid w:val="00523150"/>
    <w:rsid w:val="005235C8"/>
    <w:rsid w:val="005271FA"/>
    <w:rsid w:val="00530FDA"/>
    <w:rsid w:val="005339DC"/>
    <w:rsid w:val="00533B86"/>
    <w:rsid w:val="00541D56"/>
    <w:rsid w:val="00550F41"/>
    <w:rsid w:val="00553128"/>
    <w:rsid w:val="005538E3"/>
    <w:rsid w:val="0055600F"/>
    <w:rsid w:val="0056036E"/>
    <w:rsid w:val="005633CF"/>
    <w:rsid w:val="00565D2B"/>
    <w:rsid w:val="005707CE"/>
    <w:rsid w:val="00571EA6"/>
    <w:rsid w:val="005728BE"/>
    <w:rsid w:val="00572F81"/>
    <w:rsid w:val="00574314"/>
    <w:rsid w:val="00580056"/>
    <w:rsid w:val="00580FD4"/>
    <w:rsid w:val="005814FF"/>
    <w:rsid w:val="00582A87"/>
    <w:rsid w:val="00583105"/>
    <w:rsid w:val="0058685B"/>
    <w:rsid w:val="00591676"/>
    <w:rsid w:val="00591F2A"/>
    <w:rsid w:val="005936B2"/>
    <w:rsid w:val="00595424"/>
    <w:rsid w:val="00596142"/>
    <w:rsid w:val="005A0761"/>
    <w:rsid w:val="005B0141"/>
    <w:rsid w:val="005B0EE3"/>
    <w:rsid w:val="005B213A"/>
    <w:rsid w:val="005B26EF"/>
    <w:rsid w:val="005B3397"/>
    <w:rsid w:val="005B4311"/>
    <w:rsid w:val="005B588D"/>
    <w:rsid w:val="005B7AEE"/>
    <w:rsid w:val="005C003A"/>
    <w:rsid w:val="005C0E33"/>
    <w:rsid w:val="005C3374"/>
    <w:rsid w:val="005C52C3"/>
    <w:rsid w:val="005D0222"/>
    <w:rsid w:val="005D2AB7"/>
    <w:rsid w:val="005D459F"/>
    <w:rsid w:val="005D48A9"/>
    <w:rsid w:val="005E2705"/>
    <w:rsid w:val="005E3C7E"/>
    <w:rsid w:val="005E3DD0"/>
    <w:rsid w:val="005E4DA2"/>
    <w:rsid w:val="005E7BFC"/>
    <w:rsid w:val="005F0936"/>
    <w:rsid w:val="005F0CD6"/>
    <w:rsid w:val="005F192D"/>
    <w:rsid w:val="005F1C87"/>
    <w:rsid w:val="005F2DB1"/>
    <w:rsid w:val="005F4CCC"/>
    <w:rsid w:val="005F4FB6"/>
    <w:rsid w:val="00602862"/>
    <w:rsid w:val="00602F2B"/>
    <w:rsid w:val="00604101"/>
    <w:rsid w:val="00605F6C"/>
    <w:rsid w:val="006109CB"/>
    <w:rsid w:val="00611DB0"/>
    <w:rsid w:val="00614B8A"/>
    <w:rsid w:val="00616BDA"/>
    <w:rsid w:val="0062081A"/>
    <w:rsid w:val="0062555A"/>
    <w:rsid w:val="0063032A"/>
    <w:rsid w:val="00630FC2"/>
    <w:rsid w:val="006330FB"/>
    <w:rsid w:val="00634236"/>
    <w:rsid w:val="00634C3E"/>
    <w:rsid w:val="00644324"/>
    <w:rsid w:val="00644553"/>
    <w:rsid w:val="006476FE"/>
    <w:rsid w:val="00650C6C"/>
    <w:rsid w:val="00651A52"/>
    <w:rsid w:val="00655F4C"/>
    <w:rsid w:val="00660E00"/>
    <w:rsid w:val="00660FE0"/>
    <w:rsid w:val="00665345"/>
    <w:rsid w:val="00666666"/>
    <w:rsid w:val="0067093B"/>
    <w:rsid w:val="00670EE8"/>
    <w:rsid w:val="00672556"/>
    <w:rsid w:val="00681085"/>
    <w:rsid w:val="00681CD7"/>
    <w:rsid w:val="00686850"/>
    <w:rsid w:val="00687A86"/>
    <w:rsid w:val="00690FC8"/>
    <w:rsid w:val="006917EA"/>
    <w:rsid w:val="006928CF"/>
    <w:rsid w:val="00692F11"/>
    <w:rsid w:val="00695D8B"/>
    <w:rsid w:val="006A105C"/>
    <w:rsid w:val="006A2D61"/>
    <w:rsid w:val="006A3543"/>
    <w:rsid w:val="006B06EC"/>
    <w:rsid w:val="006B0987"/>
    <w:rsid w:val="006B116D"/>
    <w:rsid w:val="006B28D4"/>
    <w:rsid w:val="006B515D"/>
    <w:rsid w:val="006B63F6"/>
    <w:rsid w:val="006B7C41"/>
    <w:rsid w:val="006B7F98"/>
    <w:rsid w:val="006C0F51"/>
    <w:rsid w:val="006C3716"/>
    <w:rsid w:val="006C52F9"/>
    <w:rsid w:val="006C6887"/>
    <w:rsid w:val="006D377B"/>
    <w:rsid w:val="006D4B92"/>
    <w:rsid w:val="006D6A52"/>
    <w:rsid w:val="006E52A7"/>
    <w:rsid w:val="006E5A19"/>
    <w:rsid w:val="006E7124"/>
    <w:rsid w:val="006F0B94"/>
    <w:rsid w:val="006F12C6"/>
    <w:rsid w:val="006F6030"/>
    <w:rsid w:val="006F7978"/>
    <w:rsid w:val="00701260"/>
    <w:rsid w:val="007027C5"/>
    <w:rsid w:val="0070285B"/>
    <w:rsid w:val="007071C0"/>
    <w:rsid w:val="007079D0"/>
    <w:rsid w:val="0071230C"/>
    <w:rsid w:val="0071349C"/>
    <w:rsid w:val="0071376B"/>
    <w:rsid w:val="0071393F"/>
    <w:rsid w:val="00716280"/>
    <w:rsid w:val="007229A0"/>
    <w:rsid w:val="0072550B"/>
    <w:rsid w:val="00727F30"/>
    <w:rsid w:val="00730D45"/>
    <w:rsid w:val="00734EEE"/>
    <w:rsid w:val="00736525"/>
    <w:rsid w:val="0074062F"/>
    <w:rsid w:val="00740D8F"/>
    <w:rsid w:val="00741F80"/>
    <w:rsid w:val="00743BBA"/>
    <w:rsid w:val="007448E5"/>
    <w:rsid w:val="00746624"/>
    <w:rsid w:val="00746E40"/>
    <w:rsid w:val="00746FF1"/>
    <w:rsid w:val="00752807"/>
    <w:rsid w:val="00753DB7"/>
    <w:rsid w:val="00757105"/>
    <w:rsid w:val="00761C6C"/>
    <w:rsid w:val="00761F1D"/>
    <w:rsid w:val="007625B3"/>
    <w:rsid w:val="00763975"/>
    <w:rsid w:val="00763CA6"/>
    <w:rsid w:val="007712C1"/>
    <w:rsid w:val="00772379"/>
    <w:rsid w:val="0077360D"/>
    <w:rsid w:val="00773B90"/>
    <w:rsid w:val="007761A2"/>
    <w:rsid w:val="00781EAE"/>
    <w:rsid w:val="00782BC4"/>
    <w:rsid w:val="00782FF3"/>
    <w:rsid w:val="00783F01"/>
    <w:rsid w:val="007848D9"/>
    <w:rsid w:val="00784B1E"/>
    <w:rsid w:val="007879A7"/>
    <w:rsid w:val="0079165A"/>
    <w:rsid w:val="00794F3E"/>
    <w:rsid w:val="00795194"/>
    <w:rsid w:val="00797256"/>
    <w:rsid w:val="007A3193"/>
    <w:rsid w:val="007A458E"/>
    <w:rsid w:val="007A46EE"/>
    <w:rsid w:val="007A511F"/>
    <w:rsid w:val="007A68A2"/>
    <w:rsid w:val="007B30D6"/>
    <w:rsid w:val="007B3AC5"/>
    <w:rsid w:val="007B60F6"/>
    <w:rsid w:val="007C1773"/>
    <w:rsid w:val="007C180C"/>
    <w:rsid w:val="007C2F9B"/>
    <w:rsid w:val="007D1D8A"/>
    <w:rsid w:val="007D2E83"/>
    <w:rsid w:val="007D417E"/>
    <w:rsid w:val="007D4D00"/>
    <w:rsid w:val="007D729C"/>
    <w:rsid w:val="007D7611"/>
    <w:rsid w:val="007E031A"/>
    <w:rsid w:val="007E099F"/>
    <w:rsid w:val="007E162A"/>
    <w:rsid w:val="007E4B7A"/>
    <w:rsid w:val="007E5643"/>
    <w:rsid w:val="007F0F31"/>
    <w:rsid w:val="007F25DF"/>
    <w:rsid w:val="007F4C9E"/>
    <w:rsid w:val="007F513A"/>
    <w:rsid w:val="007F7D2A"/>
    <w:rsid w:val="008001A0"/>
    <w:rsid w:val="00800348"/>
    <w:rsid w:val="00800A7A"/>
    <w:rsid w:val="00800FDB"/>
    <w:rsid w:val="00801EA5"/>
    <w:rsid w:val="00805B47"/>
    <w:rsid w:val="00805DE4"/>
    <w:rsid w:val="00810771"/>
    <w:rsid w:val="00810E50"/>
    <w:rsid w:val="00810EB7"/>
    <w:rsid w:val="00810FFF"/>
    <w:rsid w:val="00811248"/>
    <w:rsid w:val="00811622"/>
    <w:rsid w:val="00813112"/>
    <w:rsid w:val="0081439C"/>
    <w:rsid w:val="00814C20"/>
    <w:rsid w:val="008151FF"/>
    <w:rsid w:val="00815F39"/>
    <w:rsid w:val="008177A4"/>
    <w:rsid w:val="00820513"/>
    <w:rsid w:val="00821B34"/>
    <w:rsid w:val="0082223C"/>
    <w:rsid w:val="0082304B"/>
    <w:rsid w:val="008248DE"/>
    <w:rsid w:val="008253D6"/>
    <w:rsid w:val="00827A2E"/>
    <w:rsid w:val="00836290"/>
    <w:rsid w:val="00836815"/>
    <w:rsid w:val="00836CB3"/>
    <w:rsid w:val="00841D78"/>
    <w:rsid w:val="0084242E"/>
    <w:rsid w:val="0084356D"/>
    <w:rsid w:val="008457EC"/>
    <w:rsid w:val="0084697A"/>
    <w:rsid w:val="00855442"/>
    <w:rsid w:val="008559A8"/>
    <w:rsid w:val="008574EB"/>
    <w:rsid w:val="00857767"/>
    <w:rsid w:val="00861392"/>
    <w:rsid w:val="008621D4"/>
    <w:rsid w:val="00862FA0"/>
    <w:rsid w:val="008638EE"/>
    <w:rsid w:val="008643D3"/>
    <w:rsid w:val="00864DE1"/>
    <w:rsid w:val="00865B19"/>
    <w:rsid w:val="0086690C"/>
    <w:rsid w:val="008716DC"/>
    <w:rsid w:val="00873742"/>
    <w:rsid w:val="00873D55"/>
    <w:rsid w:val="00877114"/>
    <w:rsid w:val="008775B9"/>
    <w:rsid w:val="008776EB"/>
    <w:rsid w:val="008818A8"/>
    <w:rsid w:val="00881D60"/>
    <w:rsid w:val="00881EF1"/>
    <w:rsid w:val="00882F2C"/>
    <w:rsid w:val="00883A6B"/>
    <w:rsid w:val="00884A28"/>
    <w:rsid w:val="0088682B"/>
    <w:rsid w:val="00894014"/>
    <w:rsid w:val="00895196"/>
    <w:rsid w:val="008A1B46"/>
    <w:rsid w:val="008A38E2"/>
    <w:rsid w:val="008A4364"/>
    <w:rsid w:val="008A70BE"/>
    <w:rsid w:val="008B0214"/>
    <w:rsid w:val="008B58FE"/>
    <w:rsid w:val="008C20EB"/>
    <w:rsid w:val="008C4843"/>
    <w:rsid w:val="008C4EF5"/>
    <w:rsid w:val="008D135F"/>
    <w:rsid w:val="008D1BDD"/>
    <w:rsid w:val="008D1E8B"/>
    <w:rsid w:val="008D2645"/>
    <w:rsid w:val="008D3AF3"/>
    <w:rsid w:val="008D43A8"/>
    <w:rsid w:val="008D58C6"/>
    <w:rsid w:val="008D5D85"/>
    <w:rsid w:val="008D6C6D"/>
    <w:rsid w:val="008E2DCC"/>
    <w:rsid w:val="008E658B"/>
    <w:rsid w:val="008E6973"/>
    <w:rsid w:val="008E78B2"/>
    <w:rsid w:val="008E7E2E"/>
    <w:rsid w:val="008E7E8F"/>
    <w:rsid w:val="008F2F1A"/>
    <w:rsid w:val="008F3A1B"/>
    <w:rsid w:val="008F4E4C"/>
    <w:rsid w:val="008F54F2"/>
    <w:rsid w:val="008F59F4"/>
    <w:rsid w:val="008F61A7"/>
    <w:rsid w:val="008F75E6"/>
    <w:rsid w:val="00903E2E"/>
    <w:rsid w:val="009048EF"/>
    <w:rsid w:val="00905385"/>
    <w:rsid w:val="00913526"/>
    <w:rsid w:val="0091363F"/>
    <w:rsid w:val="00913682"/>
    <w:rsid w:val="00913EA7"/>
    <w:rsid w:val="00915B64"/>
    <w:rsid w:val="009169E4"/>
    <w:rsid w:val="00921782"/>
    <w:rsid w:val="0092444E"/>
    <w:rsid w:val="00926339"/>
    <w:rsid w:val="0092788D"/>
    <w:rsid w:val="00930CD3"/>
    <w:rsid w:val="00931245"/>
    <w:rsid w:val="0093129B"/>
    <w:rsid w:val="00931614"/>
    <w:rsid w:val="00931865"/>
    <w:rsid w:val="00935D09"/>
    <w:rsid w:val="00937A1C"/>
    <w:rsid w:val="009448E8"/>
    <w:rsid w:val="009465B8"/>
    <w:rsid w:val="00953716"/>
    <w:rsid w:val="0095386C"/>
    <w:rsid w:val="00953CBB"/>
    <w:rsid w:val="00954FC8"/>
    <w:rsid w:val="0095621C"/>
    <w:rsid w:val="0096273A"/>
    <w:rsid w:val="00962B90"/>
    <w:rsid w:val="00964134"/>
    <w:rsid w:val="00964842"/>
    <w:rsid w:val="00964FD6"/>
    <w:rsid w:val="00964FF9"/>
    <w:rsid w:val="00965126"/>
    <w:rsid w:val="00965696"/>
    <w:rsid w:val="00965E23"/>
    <w:rsid w:val="009672C1"/>
    <w:rsid w:val="00970EEC"/>
    <w:rsid w:val="00974521"/>
    <w:rsid w:val="00975C5D"/>
    <w:rsid w:val="009770B3"/>
    <w:rsid w:val="00980884"/>
    <w:rsid w:val="00981D95"/>
    <w:rsid w:val="00982ADF"/>
    <w:rsid w:val="00985803"/>
    <w:rsid w:val="009867B7"/>
    <w:rsid w:val="00987F79"/>
    <w:rsid w:val="00996308"/>
    <w:rsid w:val="009A022C"/>
    <w:rsid w:val="009A0D9B"/>
    <w:rsid w:val="009A1138"/>
    <w:rsid w:val="009A1511"/>
    <w:rsid w:val="009A1523"/>
    <w:rsid w:val="009A20E1"/>
    <w:rsid w:val="009A353E"/>
    <w:rsid w:val="009A397A"/>
    <w:rsid w:val="009A5485"/>
    <w:rsid w:val="009A6A98"/>
    <w:rsid w:val="009B0E25"/>
    <w:rsid w:val="009B32A3"/>
    <w:rsid w:val="009B489D"/>
    <w:rsid w:val="009B7226"/>
    <w:rsid w:val="009B7E49"/>
    <w:rsid w:val="009C1EE5"/>
    <w:rsid w:val="009C4E5F"/>
    <w:rsid w:val="009C60D1"/>
    <w:rsid w:val="009D1113"/>
    <w:rsid w:val="009D1342"/>
    <w:rsid w:val="009D1B70"/>
    <w:rsid w:val="009D27E3"/>
    <w:rsid w:val="009D3421"/>
    <w:rsid w:val="009D612D"/>
    <w:rsid w:val="009E27A1"/>
    <w:rsid w:val="009E2AAC"/>
    <w:rsid w:val="009E488E"/>
    <w:rsid w:val="009E5FA5"/>
    <w:rsid w:val="009E69C6"/>
    <w:rsid w:val="009E78CC"/>
    <w:rsid w:val="009F0051"/>
    <w:rsid w:val="009F1BD0"/>
    <w:rsid w:val="009F1C7B"/>
    <w:rsid w:val="00A01C65"/>
    <w:rsid w:val="00A02F55"/>
    <w:rsid w:val="00A03081"/>
    <w:rsid w:val="00A07C96"/>
    <w:rsid w:val="00A148F7"/>
    <w:rsid w:val="00A1606F"/>
    <w:rsid w:val="00A17FA2"/>
    <w:rsid w:val="00A2022F"/>
    <w:rsid w:val="00A20D28"/>
    <w:rsid w:val="00A23F63"/>
    <w:rsid w:val="00A26EE1"/>
    <w:rsid w:val="00A327E3"/>
    <w:rsid w:val="00A341D3"/>
    <w:rsid w:val="00A35AB9"/>
    <w:rsid w:val="00A406A7"/>
    <w:rsid w:val="00A42F37"/>
    <w:rsid w:val="00A4456D"/>
    <w:rsid w:val="00A45BDB"/>
    <w:rsid w:val="00A46439"/>
    <w:rsid w:val="00A46F43"/>
    <w:rsid w:val="00A517C2"/>
    <w:rsid w:val="00A54380"/>
    <w:rsid w:val="00A54D3E"/>
    <w:rsid w:val="00A55DA3"/>
    <w:rsid w:val="00A609C5"/>
    <w:rsid w:val="00A60AAD"/>
    <w:rsid w:val="00A63FC9"/>
    <w:rsid w:val="00A64717"/>
    <w:rsid w:val="00A7028B"/>
    <w:rsid w:val="00A70896"/>
    <w:rsid w:val="00A74C61"/>
    <w:rsid w:val="00A82E72"/>
    <w:rsid w:val="00A8422F"/>
    <w:rsid w:val="00A87370"/>
    <w:rsid w:val="00A9282A"/>
    <w:rsid w:val="00A930E3"/>
    <w:rsid w:val="00A93EC8"/>
    <w:rsid w:val="00AA039A"/>
    <w:rsid w:val="00AA03C2"/>
    <w:rsid w:val="00AA0A57"/>
    <w:rsid w:val="00AA18C3"/>
    <w:rsid w:val="00AA2599"/>
    <w:rsid w:val="00AA50E9"/>
    <w:rsid w:val="00AB2530"/>
    <w:rsid w:val="00AB48C3"/>
    <w:rsid w:val="00AB4A4A"/>
    <w:rsid w:val="00AB4C03"/>
    <w:rsid w:val="00AB5CDC"/>
    <w:rsid w:val="00AB7A8F"/>
    <w:rsid w:val="00AC0C65"/>
    <w:rsid w:val="00AC2739"/>
    <w:rsid w:val="00AC3B54"/>
    <w:rsid w:val="00AC4622"/>
    <w:rsid w:val="00AD1923"/>
    <w:rsid w:val="00AD3A47"/>
    <w:rsid w:val="00AD3F14"/>
    <w:rsid w:val="00AD651E"/>
    <w:rsid w:val="00AF0361"/>
    <w:rsid w:val="00AF1609"/>
    <w:rsid w:val="00AF6C86"/>
    <w:rsid w:val="00AF75F5"/>
    <w:rsid w:val="00AF791A"/>
    <w:rsid w:val="00B01CBD"/>
    <w:rsid w:val="00B04A75"/>
    <w:rsid w:val="00B0520B"/>
    <w:rsid w:val="00B066A9"/>
    <w:rsid w:val="00B10A69"/>
    <w:rsid w:val="00B12132"/>
    <w:rsid w:val="00B12A11"/>
    <w:rsid w:val="00B159BC"/>
    <w:rsid w:val="00B17D18"/>
    <w:rsid w:val="00B202C3"/>
    <w:rsid w:val="00B2136B"/>
    <w:rsid w:val="00B219BB"/>
    <w:rsid w:val="00B23526"/>
    <w:rsid w:val="00B24AF1"/>
    <w:rsid w:val="00B262A4"/>
    <w:rsid w:val="00B2643D"/>
    <w:rsid w:val="00B27328"/>
    <w:rsid w:val="00B27CF1"/>
    <w:rsid w:val="00B33B9F"/>
    <w:rsid w:val="00B3477F"/>
    <w:rsid w:val="00B35B42"/>
    <w:rsid w:val="00B369A9"/>
    <w:rsid w:val="00B37FC8"/>
    <w:rsid w:val="00B40737"/>
    <w:rsid w:val="00B41487"/>
    <w:rsid w:val="00B41DC5"/>
    <w:rsid w:val="00B4237C"/>
    <w:rsid w:val="00B42E83"/>
    <w:rsid w:val="00B43921"/>
    <w:rsid w:val="00B452DA"/>
    <w:rsid w:val="00B4557C"/>
    <w:rsid w:val="00B468DB"/>
    <w:rsid w:val="00B46B78"/>
    <w:rsid w:val="00B471C0"/>
    <w:rsid w:val="00B531B6"/>
    <w:rsid w:val="00B566F5"/>
    <w:rsid w:val="00B56ED0"/>
    <w:rsid w:val="00B623C2"/>
    <w:rsid w:val="00B633D8"/>
    <w:rsid w:val="00B643EB"/>
    <w:rsid w:val="00B822AA"/>
    <w:rsid w:val="00B8264F"/>
    <w:rsid w:val="00B86EF7"/>
    <w:rsid w:val="00B87496"/>
    <w:rsid w:val="00B91573"/>
    <w:rsid w:val="00B940D4"/>
    <w:rsid w:val="00B96762"/>
    <w:rsid w:val="00BA091C"/>
    <w:rsid w:val="00BA09A0"/>
    <w:rsid w:val="00BA4646"/>
    <w:rsid w:val="00BA567E"/>
    <w:rsid w:val="00BA5960"/>
    <w:rsid w:val="00BA5AC0"/>
    <w:rsid w:val="00BB05EE"/>
    <w:rsid w:val="00BB38B5"/>
    <w:rsid w:val="00BB3B26"/>
    <w:rsid w:val="00BB429D"/>
    <w:rsid w:val="00BB45EE"/>
    <w:rsid w:val="00BB5D89"/>
    <w:rsid w:val="00BC024F"/>
    <w:rsid w:val="00BC1F4B"/>
    <w:rsid w:val="00BC3CBF"/>
    <w:rsid w:val="00BC572D"/>
    <w:rsid w:val="00BC5CC5"/>
    <w:rsid w:val="00BC6A35"/>
    <w:rsid w:val="00BC7ABB"/>
    <w:rsid w:val="00BD0D20"/>
    <w:rsid w:val="00BD0EAE"/>
    <w:rsid w:val="00BD0F6F"/>
    <w:rsid w:val="00BD14F8"/>
    <w:rsid w:val="00BD2F42"/>
    <w:rsid w:val="00BD467A"/>
    <w:rsid w:val="00BD60F1"/>
    <w:rsid w:val="00BE0B52"/>
    <w:rsid w:val="00BE4996"/>
    <w:rsid w:val="00BF077F"/>
    <w:rsid w:val="00BF4733"/>
    <w:rsid w:val="00BF725F"/>
    <w:rsid w:val="00BF7B9B"/>
    <w:rsid w:val="00BF7C94"/>
    <w:rsid w:val="00C01803"/>
    <w:rsid w:val="00C02858"/>
    <w:rsid w:val="00C043D4"/>
    <w:rsid w:val="00C04C6E"/>
    <w:rsid w:val="00C05EB7"/>
    <w:rsid w:val="00C06F0F"/>
    <w:rsid w:val="00C1164F"/>
    <w:rsid w:val="00C116F2"/>
    <w:rsid w:val="00C11E6C"/>
    <w:rsid w:val="00C164A5"/>
    <w:rsid w:val="00C16C5B"/>
    <w:rsid w:val="00C1794F"/>
    <w:rsid w:val="00C23C3E"/>
    <w:rsid w:val="00C2585C"/>
    <w:rsid w:val="00C27550"/>
    <w:rsid w:val="00C32753"/>
    <w:rsid w:val="00C3338A"/>
    <w:rsid w:val="00C33B4F"/>
    <w:rsid w:val="00C33D96"/>
    <w:rsid w:val="00C35A76"/>
    <w:rsid w:val="00C35E10"/>
    <w:rsid w:val="00C419A9"/>
    <w:rsid w:val="00C41C34"/>
    <w:rsid w:val="00C430CF"/>
    <w:rsid w:val="00C514C3"/>
    <w:rsid w:val="00C518F1"/>
    <w:rsid w:val="00C544A3"/>
    <w:rsid w:val="00C55C86"/>
    <w:rsid w:val="00C56A62"/>
    <w:rsid w:val="00C574B3"/>
    <w:rsid w:val="00C57E91"/>
    <w:rsid w:val="00C602C7"/>
    <w:rsid w:val="00C60CF1"/>
    <w:rsid w:val="00C61745"/>
    <w:rsid w:val="00C622C5"/>
    <w:rsid w:val="00C6351D"/>
    <w:rsid w:val="00C659EA"/>
    <w:rsid w:val="00C70E93"/>
    <w:rsid w:val="00C72113"/>
    <w:rsid w:val="00C73970"/>
    <w:rsid w:val="00C80FDA"/>
    <w:rsid w:val="00C87348"/>
    <w:rsid w:val="00C9138D"/>
    <w:rsid w:val="00C92164"/>
    <w:rsid w:val="00C92B73"/>
    <w:rsid w:val="00C934EB"/>
    <w:rsid w:val="00C94B29"/>
    <w:rsid w:val="00C9765C"/>
    <w:rsid w:val="00C976DF"/>
    <w:rsid w:val="00CA0FFF"/>
    <w:rsid w:val="00CA4625"/>
    <w:rsid w:val="00CA7D31"/>
    <w:rsid w:val="00CB0421"/>
    <w:rsid w:val="00CB442F"/>
    <w:rsid w:val="00CB4858"/>
    <w:rsid w:val="00CB4DBE"/>
    <w:rsid w:val="00CB67C5"/>
    <w:rsid w:val="00CC222D"/>
    <w:rsid w:val="00CC4059"/>
    <w:rsid w:val="00CC4E58"/>
    <w:rsid w:val="00CD2688"/>
    <w:rsid w:val="00CD3965"/>
    <w:rsid w:val="00CE17FF"/>
    <w:rsid w:val="00CE2A57"/>
    <w:rsid w:val="00CE41F6"/>
    <w:rsid w:val="00CE536A"/>
    <w:rsid w:val="00CF1866"/>
    <w:rsid w:val="00CF3F1B"/>
    <w:rsid w:val="00CF43E8"/>
    <w:rsid w:val="00CF522C"/>
    <w:rsid w:val="00CF77C1"/>
    <w:rsid w:val="00D015D9"/>
    <w:rsid w:val="00D0301C"/>
    <w:rsid w:val="00D06695"/>
    <w:rsid w:val="00D0669E"/>
    <w:rsid w:val="00D073C2"/>
    <w:rsid w:val="00D0750F"/>
    <w:rsid w:val="00D10CA7"/>
    <w:rsid w:val="00D114E4"/>
    <w:rsid w:val="00D11738"/>
    <w:rsid w:val="00D16739"/>
    <w:rsid w:val="00D1693F"/>
    <w:rsid w:val="00D2415E"/>
    <w:rsid w:val="00D25A14"/>
    <w:rsid w:val="00D26EDA"/>
    <w:rsid w:val="00D27A91"/>
    <w:rsid w:val="00D315A4"/>
    <w:rsid w:val="00D32A21"/>
    <w:rsid w:val="00D3393C"/>
    <w:rsid w:val="00D36EA4"/>
    <w:rsid w:val="00D37F35"/>
    <w:rsid w:val="00D4082E"/>
    <w:rsid w:val="00D4087B"/>
    <w:rsid w:val="00D438D2"/>
    <w:rsid w:val="00D446F2"/>
    <w:rsid w:val="00D460B7"/>
    <w:rsid w:val="00D55486"/>
    <w:rsid w:val="00D57F52"/>
    <w:rsid w:val="00D609AF"/>
    <w:rsid w:val="00D62EA0"/>
    <w:rsid w:val="00D63501"/>
    <w:rsid w:val="00D63E11"/>
    <w:rsid w:val="00D650DA"/>
    <w:rsid w:val="00D678C3"/>
    <w:rsid w:val="00D7094A"/>
    <w:rsid w:val="00D740CB"/>
    <w:rsid w:val="00D74424"/>
    <w:rsid w:val="00D778DD"/>
    <w:rsid w:val="00D815D7"/>
    <w:rsid w:val="00D83C49"/>
    <w:rsid w:val="00D860E3"/>
    <w:rsid w:val="00D86E17"/>
    <w:rsid w:val="00D87E41"/>
    <w:rsid w:val="00D9540E"/>
    <w:rsid w:val="00D9542B"/>
    <w:rsid w:val="00D978BD"/>
    <w:rsid w:val="00DA15BA"/>
    <w:rsid w:val="00DA3A9B"/>
    <w:rsid w:val="00DB1503"/>
    <w:rsid w:val="00DB2792"/>
    <w:rsid w:val="00DB34E5"/>
    <w:rsid w:val="00DB7653"/>
    <w:rsid w:val="00DB7A72"/>
    <w:rsid w:val="00DC3922"/>
    <w:rsid w:val="00DC3C22"/>
    <w:rsid w:val="00DC4BE8"/>
    <w:rsid w:val="00DC500F"/>
    <w:rsid w:val="00DD3137"/>
    <w:rsid w:val="00DD4D2B"/>
    <w:rsid w:val="00DD673E"/>
    <w:rsid w:val="00DE17A4"/>
    <w:rsid w:val="00DE1C62"/>
    <w:rsid w:val="00DE2652"/>
    <w:rsid w:val="00DE7850"/>
    <w:rsid w:val="00DF002B"/>
    <w:rsid w:val="00DF1FA3"/>
    <w:rsid w:val="00DF5B06"/>
    <w:rsid w:val="00DF5D39"/>
    <w:rsid w:val="00E035B3"/>
    <w:rsid w:val="00E03871"/>
    <w:rsid w:val="00E04A7B"/>
    <w:rsid w:val="00E1236B"/>
    <w:rsid w:val="00E135EF"/>
    <w:rsid w:val="00E15F67"/>
    <w:rsid w:val="00E179D7"/>
    <w:rsid w:val="00E222F3"/>
    <w:rsid w:val="00E23135"/>
    <w:rsid w:val="00E24283"/>
    <w:rsid w:val="00E24923"/>
    <w:rsid w:val="00E25A91"/>
    <w:rsid w:val="00E26426"/>
    <w:rsid w:val="00E30C28"/>
    <w:rsid w:val="00E32130"/>
    <w:rsid w:val="00E33861"/>
    <w:rsid w:val="00E34F5C"/>
    <w:rsid w:val="00E40CCE"/>
    <w:rsid w:val="00E40E3D"/>
    <w:rsid w:val="00E41768"/>
    <w:rsid w:val="00E42558"/>
    <w:rsid w:val="00E44722"/>
    <w:rsid w:val="00E4795A"/>
    <w:rsid w:val="00E47AC1"/>
    <w:rsid w:val="00E47FBE"/>
    <w:rsid w:val="00E52357"/>
    <w:rsid w:val="00E53A8B"/>
    <w:rsid w:val="00E555AF"/>
    <w:rsid w:val="00E55ACD"/>
    <w:rsid w:val="00E648C0"/>
    <w:rsid w:val="00E71AF4"/>
    <w:rsid w:val="00E76D23"/>
    <w:rsid w:val="00E77F07"/>
    <w:rsid w:val="00E80BC0"/>
    <w:rsid w:val="00E84AE4"/>
    <w:rsid w:val="00E85601"/>
    <w:rsid w:val="00E859B7"/>
    <w:rsid w:val="00E91AA2"/>
    <w:rsid w:val="00E92086"/>
    <w:rsid w:val="00E942FE"/>
    <w:rsid w:val="00E95D91"/>
    <w:rsid w:val="00E9747C"/>
    <w:rsid w:val="00EA2123"/>
    <w:rsid w:val="00EA22A3"/>
    <w:rsid w:val="00EA3D44"/>
    <w:rsid w:val="00EA5F63"/>
    <w:rsid w:val="00EA79D3"/>
    <w:rsid w:val="00EB3E26"/>
    <w:rsid w:val="00EB4397"/>
    <w:rsid w:val="00EB6931"/>
    <w:rsid w:val="00EB7A90"/>
    <w:rsid w:val="00EC1AD9"/>
    <w:rsid w:val="00ED0954"/>
    <w:rsid w:val="00ED1154"/>
    <w:rsid w:val="00ED3C40"/>
    <w:rsid w:val="00ED49DD"/>
    <w:rsid w:val="00ED510D"/>
    <w:rsid w:val="00ED5EAA"/>
    <w:rsid w:val="00ED6368"/>
    <w:rsid w:val="00EE3274"/>
    <w:rsid w:val="00EE39F2"/>
    <w:rsid w:val="00EE40BE"/>
    <w:rsid w:val="00EE77AB"/>
    <w:rsid w:val="00EF0E81"/>
    <w:rsid w:val="00EF20D2"/>
    <w:rsid w:val="00EF27C1"/>
    <w:rsid w:val="00EF2823"/>
    <w:rsid w:val="00EF5661"/>
    <w:rsid w:val="00EF7606"/>
    <w:rsid w:val="00F0030A"/>
    <w:rsid w:val="00F0401C"/>
    <w:rsid w:val="00F0604E"/>
    <w:rsid w:val="00F12881"/>
    <w:rsid w:val="00F15067"/>
    <w:rsid w:val="00F17312"/>
    <w:rsid w:val="00F26733"/>
    <w:rsid w:val="00F2701D"/>
    <w:rsid w:val="00F35842"/>
    <w:rsid w:val="00F35D36"/>
    <w:rsid w:val="00F42832"/>
    <w:rsid w:val="00F45D9D"/>
    <w:rsid w:val="00F4611A"/>
    <w:rsid w:val="00F46F90"/>
    <w:rsid w:val="00F4795C"/>
    <w:rsid w:val="00F540CE"/>
    <w:rsid w:val="00F56A56"/>
    <w:rsid w:val="00F57C35"/>
    <w:rsid w:val="00F742DD"/>
    <w:rsid w:val="00F776E6"/>
    <w:rsid w:val="00F80B33"/>
    <w:rsid w:val="00F83FD3"/>
    <w:rsid w:val="00F8551C"/>
    <w:rsid w:val="00F86479"/>
    <w:rsid w:val="00F91D98"/>
    <w:rsid w:val="00F92340"/>
    <w:rsid w:val="00F93AB3"/>
    <w:rsid w:val="00F94FC1"/>
    <w:rsid w:val="00FA4A11"/>
    <w:rsid w:val="00FA4AA5"/>
    <w:rsid w:val="00FA5766"/>
    <w:rsid w:val="00FA6EFF"/>
    <w:rsid w:val="00FA72B1"/>
    <w:rsid w:val="00FB08AC"/>
    <w:rsid w:val="00FB2539"/>
    <w:rsid w:val="00FB3214"/>
    <w:rsid w:val="00FB36CB"/>
    <w:rsid w:val="00FB3A61"/>
    <w:rsid w:val="00FB4633"/>
    <w:rsid w:val="00FB6B1B"/>
    <w:rsid w:val="00FB73D7"/>
    <w:rsid w:val="00FB7C9D"/>
    <w:rsid w:val="00FC09E0"/>
    <w:rsid w:val="00FC0B6A"/>
    <w:rsid w:val="00FC10A3"/>
    <w:rsid w:val="00FC1A2C"/>
    <w:rsid w:val="00FC2FC3"/>
    <w:rsid w:val="00FC40F2"/>
    <w:rsid w:val="00FC41E0"/>
    <w:rsid w:val="00FC5BC6"/>
    <w:rsid w:val="00FC63DF"/>
    <w:rsid w:val="00FC6A14"/>
    <w:rsid w:val="00FC742D"/>
    <w:rsid w:val="00FD0249"/>
    <w:rsid w:val="00FD3070"/>
    <w:rsid w:val="00FD709C"/>
    <w:rsid w:val="00FE0A61"/>
    <w:rsid w:val="00FE11D4"/>
    <w:rsid w:val="00FE288E"/>
    <w:rsid w:val="00FE4480"/>
    <w:rsid w:val="00FE5EB8"/>
    <w:rsid w:val="00FE67FE"/>
    <w:rsid w:val="00FE70EC"/>
    <w:rsid w:val="00FE7182"/>
    <w:rsid w:val="00FF1CA3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ED210A"/>
  <w15:docId w15:val="{A6DF893C-660E-49BD-B790-6FE88F77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8A1B4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8818A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locked/>
    <w:rsid w:val="008818A8"/>
    <w:pPr>
      <w:spacing w:after="200" w:line="276" w:lineRule="auto"/>
      <w:ind w:left="720"/>
      <w:contextualSpacing/>
    </w:pPr>
    <w:rPr>
      <w:rFonts w:ascii="Times New Roman" w:hAnsi="Times New Roman"/>
      <w:sz w:val="24"/>
      <w:szCs w:val="22"/>
    </w:rPr>
  </w:style>
  <w:style w:type="paragraph" w:customStyle="1" w:styleId="Tekstpodstawowywcity21">
    <w:name w:val="Tekst podstawowy wcięty 21"/>
    <w:basedOn w:val="Normalny"/>
    <w:rsid w:val="006E52A7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locked/>
    <w:rsid w:val="007D729C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729C"/>
    <w:rPr>
      <w:rFonts w:ascii="Times New Roman" w:eastAsia="Times New Roman" w:hAnsi="Times New Roman"/>
      <w:b/>
      <w:bCs/>
      <w:sz w:val="28"/>
      <w:szCs w:val="24"/>
    </w:rPr>
  </w:style>
  <w:style w:type="paragraph" w:styleId="NormalnyWeb">
    <w:name w:val="Normal (Web)"/>
    <w:basedOn w:val="Normalny"/>
    <w:uiPriority w:val="99"/>
    <w:unhideWhenUsed/>
    <w:locked/>
    <w:rsid w:val="009D13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FC10A3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0A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3D77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77D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A1B4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C94B2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4A6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" TargetMode="External"/><Relationship Id="rId13" Type="http://schemas.openxmlformats.org/officeDocument/2006/relationships/hyperlink" Target="https://witkac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www.sla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bo.slaskie.pl/content/do-pobrania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sla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D0B4-4202-434F-9810-30DBA48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6222</Words>
  <Characters>37334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Sitko Renata</cp:lastModifiedBy>
  <cp:revision>12</cp:revision>
  <cp:lastPrinted>2021-12-21T07:33:00Z</cp:lastPrinted>
  <dcterms:created xsi:type="dcterms:W3CDTF">2021-12-14T07:33:00Z</dcterms:created>
  <dcterms:modified xsi:type="dcterms:W3CDTF">2021-12-30T06:18:00Z</dcterms:modified>
</cp:coreProperties>
</file>