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CE01FA" w14:textId="24408709" w:rsidR="005233C6" w:rsidRPr="009C03D7" w:rsidRDefault="005233C6" w:rsidP="0015116E">
      <w:pPr>
        <w:pStyle w:val="Nagwek1"/>
        <w:numPr>
          <w:ilvl w:val="0"/>
          <w:numId w:val="0"/>
        </w:numPr>
        <w:tabs>
          <w:tab w:val="left" w:pos="10368"/>
          <w:tab w:val="left" w:pos="14628"/>
          <w:tab w:val="left" w:pos="15897"/>
        </w:tabs>
        <w:spacing w:before="280" w:after="280"/>
        <w:ind w:right="1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bookmarkStart w:id="0" w:name="_GoBack"/>
      <w:bookmarkEnd w:id="0"/>
      <w:r w:rsidRPr="6E74B39B">
        <w:rPr>
          <w:rFonts w:ascii="Arial" w:hAnsi="Arial" w:cs="Arial"/>
          <w:b w:val="0"/>
          <w:bCs w:val="0"/>
          <w:color w:val="000000" w:themeColor="text1"/>
          <w:sz w:val="21"/>
          <w:szCs w:val="21"/>
        </w:rPr>
        <w:t xml:space="preserve">Załącznik do uchwały </w:t>
      </w:r>
      <w:r w:rsidR="0015116E">
        <w:rPr>
          <w:rFonts w:ascii="Arial" w:hAnsi="Arial" w:cs="Arial"/>
          <w:b w:val="0"/>
          <w:bCs w:val="0"/>
          <w:color w:val="000000" w:themeColor="text1"/>
          <w:sz w:val="21"/>
          <w:szCs w:val="21"/>
        </w:rPr>
        <w:t xml:space="preserve">Zarządu Województwa Śląskiego  nr 1095/127/VI/2020 z dnia 20.05.2020 r </w:t>
      </w:r>
    </w:p>
    <w:p w14:paraId="28073332" w14:textId="154F8550" w:rsidR="005233C6" w:rsidRPr="009C03D7" w:rsidRDefault="005233C6" w:rsidP="6E74B39B">
      <w:pPr>
        <w:pStyle w:val="Bezodstpw"/>
        <w:tabs>
          <w:tab w:val="left" w:pos="7630"/>
        </w:tabs>
        <w:ind w:right="1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C92577">
        <w:t xml:space="preserve">    </w:t>
      </w:r>
      <w:r w:rsidRPr="6E74B39B">
        <w:rPr>
          <w:rFonts w:ascii="Arial" w:hAnsi="Arial" w:cs="Arial"/>
          <w:b/>
          <w:bCs/>
        </w:rPr>
        <w:t>Regulamin Konkursu "Piękna wieś województwa śląskiego"</w:t>
      </w:r>
      <w:r w:rsidR="00C92577" w:rsidRPr="6E74B39B">
        <w:rPr>
          <w:rFonts w:ascii="Arial" w:hAnsi="Arial" w:cs="Arial"/>
          <w:b/>
          <w:bCs/>
        </w:rPr>
        <w:t xml:space="preserve"> w roku 20</w:t>
      </w:r>
      <w:r w:rsidR="484E99F9" w:rsidRPr="6E74B39B">
        <w:rPr>
          <w:rFonts w:ascii="Arial" w:hAnsi="Arial" w:cs="Arial"/>
          <w:b/>
          <w:bCs/>
        </w:rPr>
        <w:t>20</w:t>
      </w:r>
    </w:p>
    <w:p w14:paraId="5A7CDBF2" w14:textId="5B296E43" w:rsidR="005233C6" w:rsidRPr="009C03D7" w:rsidRDefault="484E99F9" w:rsidP="0068281C">
      <w:pPr>
        <w:pStyle w:val="Bezodstpw"/>
        <w:tabs>
          <w:tab w:val="left" w:pos="7630"/>
        </w:tabs>
        <w:ind w:right="1"/>
        <w:rPr>
          <w:rFonts w:ascii="Arial" w:hAnsi="Arial" w:cs="Arial"/>
          <w:b/>
          <w:bCs/>
          <w:color w:val="000000"/>
          <w:sz w:val="21"/>
          <w:szCs w:val="21"/>
        </w:rPr>
      </w:pPr>
      <w:r w:rsidRPr="6E74B39B">
        <w:rPr>
          <w:rFonts w:ascii="Arial" w:hAnsi="Arial" w:cs="Arial"/>
          <w:color w:val="000000" w:themeColor="text1"/>
          <w:sz w:val="21"/>
          <w:szCs w:val="21"/>
        </w:rPr>
        <w:t>Cel</w:t>
      </w:r>
      <w:r w:rsidR="005233C6" w:rsidRPr="6E74B39B">
        <w:rPr>
          <w:rFonts w:ascii="Arial" w:hAnsi="Arial" w:cs="Arial"/>
          <w:color w:val="000000" w:themeColor="text1"/>
          <w:sz w:val="21"/>
          <w:szCs w:val="21"/>
        </w:rPr>
        <w:t xml:space="preserve">em Konkursu jest kształtowanie świadomości obywatelskiej i kulturowej mieszkańców, pielęgnowanie i rozwijanie tożsamości lokalnej, pobudzanie aktywności gospodarczej, popularyzacja obrzędów i zwyczajów ludowych, zachowanie wartości środowiska kulturowego </w:t>
      </w:r>
      <w:r w:rsidR="005233C6">
        <w:br/>
      </w:r>
      <w:r w:rsidR="005233C6" w:rsidRPr="6E74B39B">
        <w:rPr>
          <w:rFonts w:ascii="Arial" w:hAnsi="Arial" w:cs="Arial"/>
          <w:color w:val="000000" w:themeColor="text1"/>
          <w:sz w:val="21"/>
          <w:szCs w:val="21"/>
        </w:rPr>
        <w:t>i przyrodniczego przy uwzględnieniu potrze</w:t>
      </w:r>
      <w:r w:rsidR="00D068B1" w:rsidRPr="6E74B39B">
        <w:rPr>
          <w:rFonts w:ascii="Arial" w:hAnsi="Arial" w:cs="Arial"/>
          <w:color w:val="000000" w:themeColor="text1"/>
          <w:sz w:val="21"/>
          <w:szCs w:val="21"/>
        </w:rPr>
        <w:t>b</w:t>
      </w:r>
      <w:r w:rsidR="005233C6" w:rsidRPr="6E74B39B">
        <w:rPr>
          <w:rFonts w:ascii="Arial" w:hAnsi="Arial" w:cs="Arial"/>
          <w:color w:val="000000" w:themeColor="text1"/>
          <w:sz w:val="21"/>
          <w:szCs w:val="21"/>
        </w:rPr>
        <w:t xml:space="preserve"> przyszłych pokoleń a także kształtowanie </w:t>
      </w:r>
      <w:r w:rsidR="005233C6">
        <w:br/>
      </w:r>
      <w:r w:rsidR="005233C6" w:rsidRPr="6E74B39B">
        <w:rPr>
          <w:rFonts w:ascii="Arial" w:hAnsi="Arial" w:cs="Arial"/>
          <w:color w:val="000000" w:themeColor="text1"/>
          <w:sz w:val="21"/>
          <w:szCs w:val="21"/>
        </w:rPr>
        <w:t>i utrzymanie ładu przestrzennego.</w:t>
      </w:r>
      <w:r w:rsidR="009C03D7" w:rsidRPr="009C03D7">
        <w:rPr>
          <w:rFonts w:ascii="Arial" w:hAnsi="Arial" w:cs="Arial"/>
          <w:b/>
        </w:rPr>
        <w:tab/>
      </w:r>
    </w:p>
    <w:p w14:paraId="4406099F" w14:textId="77777777" w:rsidR="005233C6" w:rsidRPr="009C03D7" w:rsidRDefault="005233C6" w:rsidP="0068281C">
      <w:pPr>
        <w:spacing w:before="280" w:after="280"/>
        <w:ind w:right="1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C03D7">
        <w:rPr>
          <w:rFonts w:ascii="Arial" w:hAnsi="Arial" w:cs="Arial"/>
          <w:b/>
          <w:bCs/>
          <w:color w:val="000000"/>
          <w:sz w:val="21"/>
          <w:szCs w:val="21"/>
        </w:rPr>
        <w:t>I. Kategorie konkursu</w:t>
      </w:r>
    </w:p>
    <w:p w14:paraId="11ADF059" w14:textId="77777777" w:rsidR="005233C6" w:rsidRPr="009C03D7" w:rsidRDefault="005233C6" w:rsidP="0068281C">
      <w:pPr>
        <w:pStyle w:val="Nagwek2"/>
        <w:tabs>
          <w:tab w:val="num" w:pos="0"/>
        </w:tabs>
        <w:spacing w:before="280" w:after="280"/>
        <w:ind w:right="1"/>
        <w:jc w:val="both"/>
        <w:rPr>
          <w:rFonts w:ascii="Arial" w:hAnsi="Arial" w:cs="Arial"/>
          <w:color w:val="000000"/>
          <w:sz w:val="21"/>
          <w:szCs w:val="21"/>
        </w:rPr>
      </w:pPr>
      <w:r w:rsidRPr="009C03D7">
        <w:rPr>
          <w:rFonts w:ascii="Arial" w:hAnsi="Arial" w:cs="Arial"/>
          <w:color w:val="000000"/>
          <w:sz w:val="21"/>
          <w:szCs w:val="21"/>
        </w:rPr>
        <w:t>Konkurs obejmuje następujące kategorie:</w:t>
      </w:r>
    </w:p>
    <w:p w14:paraId="37089D70" w14:textId="77777777" w:rsidR="005233C6" w:rsidRPr="009C03D7" w:rsidRDefault="005233C6" w:rsidP="0068281C">
      <w:pPr>
        <w:pStyle w:val="Nagwek2"/>
        <w:tabs>
          <w:tab w:val="num" w:pos="0"/>
        </w:tabs>
        <w:spacing w:before="280" w:after="280"/>
        <w:ind w:right="1"/>
        <w:jc w:val="both"/>
        <w:rPr>
          <w:rFonts w:ascii="Arial" w:hAnsi="Arial" w:cs="Arial"/>
          <w:color w:val="000000"/>
          <w:sz w:val="21"/>
          <w:szCs w:val="21"/>
        </w:rPr>
      </w:pPr>
      <w:r w:rsidRPr="009C03D7">
        <w:rPr>
          <w:rFonts w:ascii="Arial" w:hAnsi="Arial" w:cs="Arial"/>
          <w:color w:val="000000"/>
          <w:sz w:val="21"/>
          <w:szCs w:val="21"/>
        </w:rPr>
        <w:t xml:space="preserve">A. Najpiękniejsza wieś </w:t>
      </w:r>
    </w:p>
    <w:p w14:paraId="19734A69" w14:textId="77777777" w:rsidR="005233C6" w:rsidRPr="009C03D7" w:rsidRDefault="005233C6" w:rsidP="0068281C">
      <w:pPr>
        <w:spacing w:before="280" w:after="280"/>
        <w:ind w:right="1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C03D7">
        <w:rPr>
          <w:rFonts w:ascii="Arial" w:hAnsi="Arial" w:cs="Arial"/>
          <w:b/>
          <w:bCs/>
          <w:color w:val="000000"/>
          <w:sz w:val="21"/>
          <w:szCs w:val="21"/>
        </w:rPr>
        <w:t>B.</w:t>
      </w:r>
      <w:r w:rsidR="00E07C5B">
        <w:rPr>
          <w:rFonts w:ascii="Arial" w:hAnsi="Arial" w:cs="Arial"/>
          <w:b/>
          <w:bCs/>
          <w:color w:val="000000"/>
          <w:sz w:val="21"/>
          <w:szCs w:val="21"/>
        </w:rPr>
        <w:t xml:space="preserve"> Najpiękniejsza zagroda wiejska </w:t>
      </w:r>
      <w:r w:rsidRPr="009C03D7">
        <w:rPr>
          <w:rFonts w:ascii="Arial" w:hAnsi="Arial" w:cs="Arial"/>
          <w:color w:val="000000"/>
          <w:sz w:val="21"/>
          <w:szCs w:val="21"/>
        </w:rPr>
        <w:t>(posesja o funkcjach gospodarstwa rolnego będąca miejscem zamieszkania i pracy)</w:t>
      </w:r>
    </w:p>
    <w:p w14:paraId="31902AEF" w14:textId="77777777" w:rsidR="005233C6" w:rsidRPr="009C03D7" w:rsidRDefault="005233C6" w:rsidP="0068281C">
      <w:pPr>
        <w:pStyle w:val="Nagwek2"/>
        <w:tabs>
          <w:tab w:val="num" w:pos="0"/>
        </w:tabs>
        <w:spacing w:before="280" w:after="280"/>
        <w:ind w:right="1"/>
        <w:jc w:val="both"/>
        <w:rPr>
          <w:rFonts w:ascii="Arial" w:hAnsi="Arial" w:cs="Arial"/>
          <w:sz w:val="21"/>
          <w:szCs w:val="21"/>
        </w:rPr>
      </w:pPr>
      <w:r w:rsidRPr="009C03D7">
        <w:rPr>
          <w:rFonts w:ascii="Arial" w:hAnsi="Arial" w:cs="Arial"/>
          <w:color w:val="000000"/>
          <w:sz w:val="21"/>
          <w:szCs w:val="21"/>
        </w:rPr>
        <w:t xml:space="preserve">C. Najlepsze przedsięwzięcie odnowy wsi </w:t>
      </w:r>
      <w:r w:rsidR="009C03D7" w:rsidRPr="00E07C5B">
        <w:rPr>
          <w:rFonts w:ascii="Arial" w:hAnsi="Arial" w:cs="Arial"/>
          <w:b w:val="0"/>
          <w:color w:val="000000"/>
          <w:sz w:val="21"/>
          <w:szCs w:val="21"/>
        </w:rPr>
        <w:t>(bez udziału środków unijnych)</w:t>
      </w:r>
    </w:p>
    <w:p w14:paraId="32E7816F" w14:textId="77777777" w:rsidR="005233C6" w:rsidRPr="009C03D7" w:rsidRDefault="005233C6" w:rsidP="0068281C">
      <w:pPr>
        <w:pStyle w:val="Nagwek2"/>
        <w:tabs>
          <w:tab w:val="num" w:pos="0"/>
        </w:tabs>
        <w:spacing w:before="280" w:after="280"/>
        <w:ind w:right="1"/>
        <w:jc w:val="both"/>
        <w:rPr>
          <w:rFonts w:ascii="Arial" w:hAnsi="Arial" w:cs="Arial"/>
          <w:sz w:val="21"/>
          <w:szCs w:val="21"/>
        </w:rPr>
      </w:pPr>
      <w:r w:rsidRPr="009C03D7">
        <w:rPr>
          <w:rFonts w:ascii="Arial" w:hAnsi="Arial" w:cs="Arial"/>
          <w:sz w:val="21"/>
          <w:szCs w:val="21"/>
        </w:rPr>
        <w:t>D. Najlepsza strona internetowa sołectwa</w:t>
      </w:r>
    </w:p>
    <w:p w14:paraId="467241D0" w14:textId="77777777" w:rsidR="005233C6" w:rsidRPr="009C03D7" w:rsidRDefault="005233C6" w:rsidP="0068281C">
      <w:pPr>
        <w:ind w:right="1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C03D7">
        <w:rPr>
          <w:rFonts w:ascii="Arial" w:hAnsi="Arial" w:cs="Arial"/>
          <w:b/>
          <w:sz w:val="21"/>
          <w:szCs w:val="21"/>
        </w:rPr>
        <w:t>E.</w:t>
      </w:r>
      <w:r w:rsidR="002F5AEB" w:rsidRPr="009C03D7">
        <w:rPr>
          <w:rFonts w:ascii="Arial" w:hAnsi="Arial" w:cs="Arial"/>
          <w:b/>
          <w:sz w:val="21"/>
          <w:szCs w:val="21"/>
        </w:rPr>
        <w:t xml:space="preserve"> </w:t>
      </w:r>
      <w:r w:rsidRPr="009C03D7">
        <w:rPr>
          <w:rFonts w:ascii="Arial" w:hAnsi="Arial" w:cs="Arial"/>
          <w:b/>
          <w:sz w:val="21"/>
          <w:szCs w:val="21"/>
        </w:rPr>
        <w:t xml:space="preserve">Najlepsze przedsięwzięcie popularyzujące tradycje, obrzędy i zwyczaje ludowe </w:t>
      </w:r>
      <w:r w:rsidRPr="009C03D7">
        <w:rPr>
          <w:rFonts w:ascii="Arial" w:hAnsi="Arial" w:cs="Arial"/>
          <w:sz w:val="21"/>
          <w:szCs w:val="21"/>
        </w:rPr>
        <w:t>(obrzędy i zwyczaje związane z cyklem prac na wsi, świętami  itp.)</w:t>
      </w:r>
    </w:p>
    <w:p w14:paraId="3F5A8F38" w14:textId="77777777" w:rsidR="005233C6" w:rsidRPr="009C03D7" w:rsidRDefault="005233C6" w:rsidP="0068281C">
      <w:pPr>
        <w:pStyle w:val="Nagwek2"/>
        <w:tabs>
          <w:tab w:val="num" w:pos="0"/>
        </w:tabs>
        <w:spacing w:before="280" w:after="280"/>
        <w:ind w:right="1"/>
        <w:jc w:val="both"/>
        <w:rPr>
          <w:rFonts w:ascii="Arial" w:hAnsi="Arial" w:cs="Arial"/>
          <w:color w:val="000000"/>
          <w:sz w:val="21"/>
          <w:szCs w:val="21"/>
        </w:rPr>
      </w:pPr>
      <w:r w:rsidRPr="009C03D7">
        <w:rPr>
          <w:rFonts w:ascii="Arial" w:hAnsi="Arial" w:cs="Arial"/>
          <w:color w:val="000000"/>
          <w:sz w:val="21"/>
          <w:szCs w:val="21"/>
        </w:rPr>
        <w:t>II. Warunki uczestnictwa</w:t>
      </w:r>
    </w:p>
    <w:p w14:paraId="5CF5F89D" w14:textId="1705F01B" w:rsidR="005233C6" w:rsidRPr="009C03D7" w:rsidRDefault="005233C6" w:rsidP="0068281C">
      <w:pPr>
        <w:tabs>
          <w:tab w:val="left" w:pos="7200"/>
        </w:tabs>
        <w:spacing w:before="280" w:after="280"/>
        <w:ind w:right="1"/>
        <w:jc w:val="both"/>
        <w:rPr>
          <w:rFonts w:ascii="Arial" w:hAnsi="Arial" w:cs="Arial"/>
          <w:color w:val="000000"/>
          <w:sz w:val="21"/>
          <w:szCs w:val="21"/>
        </w:rPr>
      </w:pPr>
      <w:r w:rsidRPr="6E74B39B">
        <w:rPr>
          <w:rFonts w:ascii="Arial" w:hAnsi="Arial" w:cs="Arial"/>
          <w:color w:val="000000" w:themeColor="text1"/>
          <w:sz w:val="21"/>
          <w:szCs w:val="21"/>
        </w:rPr>
        <w:t xml:space="preserve">1. Warunkiem uczestnictwa w konkursie jest zgłoszenie przez gminę udziału w terminie </w:t>
      </w:r>
      <w:r w:rsidR="0023646B">
        <w:rPr>
          <w:rFonts w:ascii="Arial" w:hAnsi="Arial" w:cs="Arial"/>
          <w:color w:val="000000" w:themeColor="text1"/>
          <w:sz w:val="21"/>
          <w:szCs w:val="21"/>
        </w:rPr>
        <w:t>określonym w harmonogramie konkursu,</w:t>
      </w:r>
      <w:r w:rsidRPr="6E74B39B">
        <w:rPr>
          <w:rFonts w:ascii="Arial" w:hAnsi="Arial" w:cs="Arial"/>
          <w:color w:val="000000" w:themeColor="text1"/>
          <w:sz w:val="21"/>
          <w:szCs w:val="21"/>
        </w:rPr>
        <w:t xml:space="preserve"> w oparciu o załącznik nr 1 wraz z materiałem dokumentującym. </w:t>
      </w:r>
      <w:r w:rsidR="7DC6DE3E" w:rsidRPr="6E74B39B">
        <w:rPr>
          <w:rFonts w:ascii="Arial" w:hAnsi="Arial" w:cs="Arial"/>
          <w:color w:val="000000" w:themeColor="text1"/>
          <w:sz w:val="21"/>
          <w:szCs w:val="21"/>
        </w:rPr>
        <w:t>Zgłoszenie podpisuje Wójt/Burmistrz Gminy.</w:t>
      </w:r>
      <w:r w:rsidRPr="6E74B39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7A956051" w14:textId="77777777" w:rsidR="005233C6" w:rsidRPr="009C03D7" w:rsidRDefault="005233C6" w:rsidP="0068281C">
      <w:pPr>
        <w:tabs>
          <w:tab w:val="left" w:pos="7200"/>
        </w:tabs>
        <w:spacing w:before="280" w:after="280"/>
        <w:ind w:right="1"/>
        <w:jc w:val="both"/>
        <w:rPr>
          <w:rFonts w:ascii="Arial" w:hAnsi="Arial" w:cs="Arial"/>
          <w:color w:val="000000"/>
          <w:sz w:val="21"/>
          <w:szCs w:val="21"/>
        </w:rPr>
      </w:pPr>
      <w:r w:rsidRPr="009C03D7">
        <w:rPr>
          <w:rFonts w:ascii="Arial" w:hAnsi="Arial" w:cs="Arial"/>
          <w:color w:val="000000"/>
          <w:sz w:val="21"/>
          <w:szCs w:val="21"/>
        </w:rPr>
        <w:lastRenderedPageBreak/>
        <w:t xml:space="preserve">2. Uczestniczyć można jednocześnie we wszystkich  pięciu kategoriach konkursu. </w:t>
      </w:r>
    </w:p>
    <w:p w14:paraId="518AF9D7" w14:textId="77777777" w:rsidR="005233C6" w:rsidRPr="009C03D7" w:rsidRDefault="005233C6" w:rsidP="0068281C">
      <w:pPr>
        <w:tabs>
          <w:tab w:val="left" w:pos="7200"/>
        </w:tabs>
        <w:spacing w:before="280" w:after="280"/>
        <w:ind w:right="1"/>
        <w:jc w:val="both"/>
        <w:rPr>
          <w:rFonts w:ascii="Arial" w:hAnsi="Arial" w:cs="Arial"/>
          <w:color w:val="000000"/>
          <w:sz w:val="21"/>
          <w:szCs w:val="21"/>
        </w:rPr>
      </w:pPr>
      <w:r w:rsidRPr="009C03D7">
        <w:rPr>
          <w:rFonts w:ascii="Arial" w:hAnsi="Arial" w:cs="Arial"/>
          <w:color w:val="000000"/>
          <w:sz w:val="21"/>
          <w:szCs w:val="21"/>
        </w:rPr>
        <w:t>3. Z terenu gminy można zgłosić tylko 1 wieś, 2 zagrody, 1 przedsięwzięcie odnowy wsi,</w:t>
      </w:r>
      <w:r w:rsidRPr="009C03D7">
        <w:rPr>
          <w:rFonts w:ascii="Arial" w:hAnsi="Arial" w:cs="Arial"/>
          <w:color w:val="000000"/>
          <w:sz w:val="21"/>
          <w:szCs w:val="21"/>
        </w:rPr>
        <w:br/>
        <w:t>1 przedsięwzięcie popularyzujące tradycję, obrzędy i zwyczaje wsi oraz 1</w:t>
      </w:r>
      <w:r w:rsidR="008D5B55">
        <w:rPr>
          <w:rFonts w:ascii="Arial" w:hAnsi="Arial" w:cs="Arial"/>
          <w:color w:val="000000"/>
          <w:sz w:val="21"/>
          <w:szCs w:val="21"/>
        </w:rPr>
        <w:t xml:space="preserve"> </w:t>
      </w:r>
      <w:r w:rsidRPr="009C03D7">
        <w:rPr>
          <w:rFonts w:ascii="Arial" w:hAnsi="Arial" w:cs="Arial"/>
          <w:color w:val="000000"/>
          <w:sz w:val="21"/>
          <w:szCs w:val="21"/>
        </w:rPr>
        <w:t>stronę internetową sołectwa.</w:t>
      </w:r>
    </w:p>
    <w:p w14:paraId="7C4014B5" w14:textId="77777777" w:rsidR="005233C6" w:rsidRPr="009C03D7" w:rsidRDefault="005233C6" w:rsidP="0068281C">
      <w:pPr>
        <w:tabs>
          <w:tab w:val="left" w:pos="7200"/>
        </w:tabs>
        <w:spacing w:before="280" w:after="280"/>
        <w:ind w:right="1"/>
        <w:jc w:val="both"/>
        <w:rPr>
          <w:rFonts w:ascii="Arial" w:hAnsi="Arial" w:cs="Arial"/>
          <w:color w:val="000000"/>
          <w:sz w:val="21"/>
          <w:szCs w:val="21"/>
        </w:rPr>
      </w:pPr>
      <w:r w:rsidRPr="009C03D7">
        <w:rPr>
          <w:rFonts w:ascii="Arial" w:hAnsi="Arial" w:cs="Arial"/>
          <w:color w:val="000000"/>
          <w:sz w:val="21"/>
          <w:szCs w:val="21"/>
        </w:rPr>
        <w:t>4. Zdobycie II lub III miejsca w konkursie w kategorii "najpiękniejsza wieś", "najpiękniejsza zagroda" powoduje brak możliwości dalszego udziału w konkursie w tych kategoriach przez okres kolejnych trzech lat. Zdobycie I miejsca mo</w:t>
      </w:r>
      <w:r w:rsidR="00D4450D" w:rsidRPr="009C03D7">
        <w:rPr>
          <w:rFonts w:ascii="Arial" w:hAnsi="Arial" w:cs="Arial"/>
          <w:color w:val="000000"/>
          <w:sz w:val="21"/>
          <w:szCs w:val="21"/>
        </w:rPr>
        <w:t>że mieć miejsce tylko jeden raz</w:t>
      </w:r>
      <w:r w:rsidR="0068281C">
        <w:rPr>
          <w:rFonts w:ascii="Arial" w:hAnsi="Arial" w:cs="Arial"/>
          <w:color w:val="000000"/>
          <w:sz w:val="21"/>
          <w:szCs w:val="21"/>
        </w:rPr>
        <w:t xml:space="preserve"> </w:t>
      </w:r>
      <w:r w:rsidRPr="009C03D7">
        <w:rPr>
          <w:rFonts w:ascii="Arial" w:hAnsi="Arial" w:cs="Arial"/>
          <w:color w:val="000000"/>
          <w:sz w:val="21"/>
          <w:szCs w:val="21"/>
        </w:rPr>
        <w:t xml:space="preserve">i uniemożliwia dalszy udział w konkursie. </w:t>
      </w:r>
    </w:p>
    <w:p w14:paraId="394CC836" w14:textId="77777777" w:rsidR="005233C6" w:rsidRPr="009C03D7" w:rsidRDefault="005233C6" w:rsidP="0068281C">
      <w:pPr>
        <w:tabs>
          <w:tab w:val="left" w:pos="7200"/>
        </w:tabs>
        <w:spacing w:before="280" w:after="280"/>
        <w:ind w:right="1"/>
        <w:jc w:val="both"/>
        <w:rPr>
          <w:rFonts w:ascii="Arial" w:hAnsi="Arial" w:cs="Arial"/>
          <w:color w:val="000000"/>
          <w:sz w:val="21"/>
          <w:szCs w:val="21"/>
        </w:rPr>
      </w:pPr>
      <w:r w:rsidRPr="009C03D7">
        <w:rPr>
          <w:rFonts w:ascii="Arial" w:hAnsi="Arial" w:cs="Arial"/>
          <w:color w:val="000000"/>
          <w:sz w:val="21"/>
          <w:szCs w:val="21"/>
        </w:rPr>
        <w:t>5. Zdobycie I, II lub III miejsca w konkursie w kategorii "najlepsze przedsięwzięcie odnowy wsi", „n</w:t>
      </w:r>
      <w:r w:rsidRPr="009C03D7">
        <w:rPr>
          <w:rFonts w:ascii="Arial" w:hAnsi="Arial" w:cs="Arial"/>
          <w:sz w:val="21"/>
          <w:szCs w:val="21"/>
        </w:rPr>
        <w:t>ajlepsze przedsięwzięcie popularyzujące tradycje, obrzędy i zwyczaje</w:t>
      </w:r>
      <w:r w:rsidRPr="009C03D7">
        <w:rPr>
          <w:rFonts w:ascii="Arial" w:hAnsi="Arial" w:cs="Arial"/>
          <w:b/>
          <w:sz w:val="21"/>
          <w:szCs w:val="21"/>
        </w:rPr>
        <w:t xml:space="preserve"> </w:t>
      </w:r>
      <w:r w:rsidRPr="009C03D7">
        <w:rPr>
          <w:rFonts w:ascii="Arial" w:hAnsi="Arial" w:cs="Arial"/>
          <w:sz w:val="21"/>
          <w:szCs w:val="21"/>
        </w:rPr>
        <w:t xml:space="preserve">ludowe” </w:t>
      </w:r>
      <w:r w:rsidRPr="009C03D7">
        <w:rPr>
          <w:rFonts w:ascii="Arial" w:hAnsi="Arial" w:cs="Arial"/>
          <w:color w:val="000000"/>
          <w:sz w:val="21"/>
          <w:szCs w:val="21"/>
        </w:rPr>
        <w:t xml:space="preserve">oraz "najlepsza strona internetowa sołectwa" uniemożliwia ponowne zgłoszenie projektu przedsięwzięcia do konkursu. </w:t>
      </w:r>
    </w:p>
    <w:p w14:paraId="5EE3359D" w14:textId="0746A211" w:rsidR="005233C6" w:rsidRPr="0023646B" w:rsidRDefault="005233C6" w:rsidP="01C8451E">
      <w:pPr>
        <w:tabs>
          <w:tab w:val="left" w:pos="7200"/>
        </w:tabs>
        <w:spacing w:before="280" w:after="280"/>
        <w:ind w:right="1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1C8451E">
        <w:rPr>
          <w:rFonts w:ascii="Arial" w:hAnsi="Arial" w:cs="Arial"/>
          <w:color w:val="000000" w:themeColor="text1"/>
          <w:sz w:val="21"/>
          <w:szCs w:val="21"/>
        </w:rPr>
        <w:t xml:space="preserve">6. Sporządzenie materiałów konkursowych jest </w:t>
      </w:r>
      <w:r w:rsidRPr="0023646B">
        <w:rPr>
          <w:rFonts w:ascii="Arial" w:hAnsi="Arial" w:cs="Arial"/>
          <w:color w:val="000000" w:themeColor="text1"/>
          <w:sz w:val="21"/>
          <w:szCs w:val="21"/>
        </w:rPr>
        <w:t>obligatoryjne</w:t>
      </w:r>
      <w:r w:rsidR="551795B7" w:rsidRPr="0023646B">
        <w:rPr>
          <w:rFonts w:ascii="Arial" w:hAnsi="Arial" w:cs="Arial"/>
          <w:color w:val="000000" w:themeColor="text1"/>
          <w:sz w:val="21"/>
          <w:szCs w:val="21"/>
        </w:rPr>
        <w:t xml:space="preserve"> dla każdej kategorii odrębni</w:t>
      </w:r>
      <w:r w:rsidR="0D2B00AF" w:rsidRPr="0023646B">
        <w:rPr>
          <w:rFonts w:ascii="Arial" w:hAnsi="Arial" w:cs="Arial"/>
          <w:color w:val="000000" w:themeColor="text1"/>
          <w:sz w:val="21"/>
          <w:szCs w:val="21"/>
        </w:rPr>
        <w:t>e</w:t>
      </w:r>
      <w:r w:rsidR="18168AFB" w:rsidRPr="0023646B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2B0987D3" w14:textId="3D5F04FD" w:rsidR="005233C6" w:rsidRPr="0023646B" w:rsidRDefault="18168AFB" w:rsidP="01C8451E">
      <w:pPr>
        <w:tabs>
          <w:tab w:val="left" w:pos="7200"/>
        </w:tabs>
        <w:spacing w:before="280" w:after="280"/>
        <w:ind w:right="1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3646B">
        <w:rPr>
          <w:rFonts w:ascii="Arial" w:hAnsi="Arial" w:cs="Arial"/>
          <w:color w:val="000000" w:themeColor="text1"/>
          <w:sz w:val="21"/>
          <w:szCs w:val="21"/>
        </w:rPr>
        <w:t xml:space="preserve">A) </w:t>
      </w:r>
      <w:r w:rsidR="19CB658A" w:rsidRPr="0023646B">
        <w:rPr>
          <w:rFonts w:ascii="Arial" w:hAnsi="Arial" w:cs="Arial"/>
          <w:color w:val="000000" w:themeColor="text1"/>
          <w:sz w:val="21"/>
          <w:szCs w:val="21"/>
        </w:rPr>
        <w:t>Fo</w:t>
      </w:r>
      <w:r w:rsidRPr="0023646B">
        <w:rPr>
          <w:rFonts w:ascii="Arial" w:hAnsi="Arial" w:cs="Arial"/>
          <w:color w:val="000000" w:themeColor="text1"/>
          <w:sz w:val="21"/>
          <w:szCs w:val="21"/>
        </w:rPr>
        <w:t>rma pisemna -</w:t>
      </w:r>
      <w:r w:rsidR="005233C6" w:rsidRPr="0023646B">
        <w:rPr>
          <w:rFonts w:ascii="Arial" w:hAnsi="Arial" w:cs="Arial"/>
          <w:color w:val="000000" w:themeColor="text1"/>
          <w:sz w:val="21"/>
          <w:szCs w:val="21"/>
        </w:rPr>
        <w:t xml:space="preserve"> maksymalnie 1000 znaków na każde kryterium oceny, ilustrowane maksymalnie 8 fotografiami umieszczonymi na planszach formatu A-4.</w:t>
      </w:r>
      <w:r w:rsidR="00FD45BB" w:rsidRPr="0023646B">
        <w:rPr>
          <w:rFonts w:ascii="Arial" w:hAnsi="Arial" w:cs="Arial"/>
          <w:color w:val="000000" w:themeColor="text1"/>
          <w:sz w:val="21"/>
          <w:szCs w:val="21"/>
        </w:rPr>
        <w:t xml:space="preserve"> (nie dotyczy strony internetowej).</w:t>
      </w:r>
    </w:p>
    <w:p w14:paraId="21F5C806" w14:textId="4A1A965B" w:rsidR="005233C6" w:rsidRPr="0023646B" w:rsidRDefault="579E5167" w:rsidP="01C8451E">
      <w:pPr>
        <w:tabs>
          <w:tab w:val="left" w:pos="7200"/>
        </w:tabs>
        <w:spacing w:before="280" w:after="280"/>
        <w:ind w:right="1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3646B">
        <w:rPr>
          <w:rFonts w:ascii="Arial" w:hAnsi="Arial" w:cs="Arial"/>
          <w:color w:val="000000" w:themeColor="text1"/>
          <w:sz w:val="21"/>
          <w:szCs w:val="21"/>
        </w:rPr>
        <w:t>B)</w:t>
      </w:r>
      <w:r w:rsidR="3888AACF" w:rsidRPr="0023646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5026BCE6" w:rsidRPr="0023646B">
        <w:rPr>
          <w:rFonts w:ascii="Arial" w:hAnsi="Arial" w:cs="Arial"/>
          <w:color w:val="000000" w:themeColor="text1"/>
          <w:sz w:val="21"/>
          <w:szCs w:val="21"/>
        </w:rPr>
        <w:t xml:space="preserve">Prezentacje multimedialne (pendrive) </w:t>
      </w:r>
      <w:r w:rsidR="6E815603" w:rsidRPr="0023646B">
        <w:rPr>
          <w:rFonts w:ascii="Arial" w:hAnsi="Arial" w:cs="Arial"/>
          <w:color w:val="000000" w:themeColor="text1"/>
          <w:sz w:val="21"/>
          <w:szCs w:val="21"/>
        </w:rPr>
        <w:t>o długości nieprzekraczającej 20 minut</w:t>
      </w:r>
      <w:r w:rsidR="1134B0AD" w:rsidRPr="0023646B">
        <w:rPr>
          <w:rFonts w:ascii="Arial" w:hAnsi="Arial" w:cs="Arial"/>
          <w:color w:val="000000" w:themeColor="text1"/>
          <w:sz w:val="21"/>
          <w:szCs w:val="21"/>
        </w:rPr>
        <w:t xml:space="preserve"> dla kategorii “</w:t>
      </w:r>
      <w:r w:rsidR="26867537" w:rsidRPr="0023646B">
        <w:rPr>
          <w:rFonts w:ascii="Arial" w:hAnsi="Arial" w:cs="Arial"/>
          <w:color w:val="000000" w:themeColor="text1"/>
          <w:sz w:val="21"/>
          <w:szCs w:val="21"/>
        </w:rPr>
        <w:t>najpiękniejsza</w:t>
      </w:r>
      <w:r w:rsidR="1134B0AD" w:rsidRPr="0023646B">
        <w:rPr>
          <w:rFonts w:ascii="Arial" w:hAnsi="Arial" w:cs="Arial"/>
          <w:color w:val="000000" w:themeColor="text1"/>
          <w:sz w:val="21"/>
          <w:szCs w:val="21"/>
        </w:rPr>
        <w:t xml:space="preserve"> wieś”</w:t>
      </w:r>
      <w:r w:rsidR="342752CB" w:rsidRPr="0023646B">
        <w:rPr>
          <w:rFonts w:ascii="Arial" w:hAnsi="Arial" w:cs="Arial"/>
          <w:color w:val="000000" w:themeColor="text1"/>
          <w:sz w:val="21"/>
          <w:szCs w:val="21"/>
        </w:rPr>
        <w:t>,</w:t>
      </w:r>
      <w:r w:rsidR="37134068" w:rsidRPr="0023646B">
        <w:rPr>
          <w:rFonts w:ascii="Arial" w:hAnsi="Arial" w:cs="Arial"/>
          <w:color w:val="000000" w:themeColor="text1"/>
          <w:sz w:val="21"/>
          <w:szCs w:val="21"/>
        </w:rPr>
        <w:t xml:space="preserve"> “na</w:t>
      </w:r>
      <w:r w:rsidR="0ED3E318" w:rsidRPr="0023646B">
        <w:rPr>
          <w:rFonts w:ascii="Arial" w:hAnsi="Arial" w:cs="Arial"/>
          <w:color w:val="000000" w:themeColor="text1"/>
          <w:sz w:val="21"/>
          <w:szCs w:val="21"/>
        </w:rPr>
        <w:t xml:space="preserve">jlepsze przedsięwzięcie odnowy wsi", </w:t>
      </w:r>
      <w:r w:rsidR="72CA74AC" w:rsidRPr="0023646B">
        <w:rPr>
          <w:rFonts w:ascii="Arial" w:hAnsi="Arial" w:cs="Arial"/>
          <w:color w:val="000000" w:themeColor="text1"/>
          <w:sz w:val="21"/>
          <w:szCs w:val="21"/>
        </w:rPr>
        <w:t>„najlepsze przedsięwzięcie popularyzujące tradycje, obrzędy i zwyczaje</w:t>
      </w:r>
      <w:r w:rsidR="72CA74AC" w:rsidRPr="0023646B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r w:rsidR="72CA74AC" w:rsidRPr="0023646B">
        <w:rPr>
          <w:rFonts w:ascii="Arial" w:hAnsi="Arial" w:cs="Arial"/>
          <w:color w:val="000000" w:themeColor="text1"/>
          <w:sz w:val="21"/>
          <w:szCs w:val="21"/>
        </w:rPr>
        <w:t>ludowe”</w:t>
      </w:r>
    </w:p>
    <w:p w14:paraId="71A25A05" w14:textId="7456B78E" w:rsidR="005233C6" w:rsidRDefault="005233C6" w:rsidP="6E74B39B">
      <w:pPr>
        <w:tabs>
          <w:tab w:val="left" w:pos="7200"/>
        </w:tabs>
        <w:spacing w:before="280" w:after="280"/>
        <w:ind w:right="1"/>
        <w:jc w:val="both"/>
        <w:rPr>
          <w:rFonts w:ascii="Arial" w:hAnsi="Arial" w:cs="Arial"/>
          <w:color w:val="FF0000"/>
          <w:sz w:val="21"/>
          <w:szCs w:val="21"/>
        </w:rPr>
      </w:pPr>
      <w:r w:rsidRPr="01C8451E">
        <w:rPr>
          <w:rFonts w:ascii="Arial" w:hAnsi="Arial" w:cs="Arial"/>
          <w:color w:val="000000" w:themeColor="text1"/>
          <w:sz w:val="21"/>
          <w:szCs w:val="21"/>
        </w:rPr>
        <w:t>Przedmiotem oceny mogą być tylko strony internetowe istniejące i dostępne w sieci.</w:t>
      </w:r>
      <w:r w:rsidR="006E3465" w:rsidRPr="01C8451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1C8451E">
        <w:rPr>
          <w:rFonts w:ascii="Arial" w:hAnsi="Arial" w:cs="Arial"/>
          <w:color w:val="000000" w:themeColor="text1"/>
          <w:sz w:val="21"/>
          <w:szCs w:val="21"/>
        </w:rPr>
        <w:t>Materiały nie będą zwracane.</w:t>
      </w:r>
    </w:p>
    <w:p w14:paraId="382C7A5C" w14:textId="77777777" w:rsidR="005233C6" w:rsidRPr="009C03D7" w:rsidRDefault="00B31C49" w:rsidP="01C8451E">
      <w:pPr>
        <w:tabs>
          <w:tab w:val="left" w:pos="720"/>
        </w:tabs>
        <w:spacing w:before="280" w:after="280"/>
        <w:ind w:right="1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C03D7"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5681A2" wp14:editId="07777777">
                <wp:simplePos x="0" y="0"/>
                <wp:positionH relativeFrom="column">
                  <wp:posOffset>-69850</wp:posOffset>
                </wp:positionH>
                <wp:positionV relativeFrom="paragraph">
                  <wp:posOffset>9999980</wp:posOffset>
                </wp:positionV>
                <wp:extent cx="5905500" cy="0"/>
                <wp:effectExtent l="6350" t="8255" r="1270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D747FA2"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6mm" from="-5.5pt,787.4pt" to="459.5pt,787.4pt" w14:anchorId="075AB9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">
                <v:stroke joinstyle="miter" endcap="square"/>
              </v:line>
            </w:pict>
          </mc:Fallback>
        </mc:AlternateContent>
      </w:r>
      <w:r w:rsidR="005233C6" w:rsidRPr="009C03D7">
        <w:rPr>
          <w:rFonts w:ascii="Arial" w:hAnsi="Arial" w:cs="Arial"/>
          <w:b/>
          <w:bCs/>
          <w:color w:val="000000"/>
          <w:sz w:val="21"/>
          <w:szCs w:val="21"/>
        </w:rPr>
        <w:t>III. Kryteria i punktacja</w:t>
      </w:r>
    </w:p>
    <w:tbl>
      <w:tblPr>
        <w:tblW w:w="9806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8164"/>
        <w:gridCol w:w="1642"/>
      </w:tblGrid>
      <w:tr w:rsidR="005233C6" w:rsidRPr="009C03D7" w14:paraId="569236CC" w14:textId="77777777" w:rsidTr="00612953">
        <w:trPr>
          <w:trHeight w:val="241"/>
        </w:trPr>
        <w:tc>
          <w:tcPr>
            <w:tcW w:w="9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535A5F" w14:textId="77777777" w:rsidR="005233C6" w:rsidRPr="009C03D7" w:rsidRDefault="005233C6" w:rsidP="0068281C">
            <w:pPr>
              <w:pStyle w:val="Nagwek3"/>
              <w:tabs>
                <w:tab w:val="num" w:pos="0"/>
              </w:tabs>
              <w:snapToGrid w:val="0"/>
              <w:ind w:right="1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C03D7">
              <w:rPr>
                <w:rFonts w:ascii="Arial" w:hAnsi="Arial" w:cs="Arial"/>
                <w:b/>
                <w:sz w:val="21"/>
                <w:szCs w:val="21"/>
              </w:rPr>
              <w:t>A. Najpiękniejsza wieś</w:t>
            </w:r>
          </w:p>
        </w:tc>
      </w:tr>
      <w:tr w:rsidR="005233C6" w:rsidRPr="009C03D7" w14:paraId="7B5826BB" w14:textId="77777777" w:rsidTr="00612953">
        <w:trPr>
          <w:trHeight w:val="521"/>
        </w:trPr>
        <w:tc>
          <w:tcPr>
            <w:tcW w:w="816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937478" w14:textId="77777777" w:rsidR="005233C6" w:rsidRPr="009C03D7" w:rsidRDefault="005233C6" w:rsidP="0068281C">
            <w:pPr>
              <w:tabs>
                <w:tab w:val="left" w:pos="720"/>
              </w:tabs>
              <w:snapToGrid w:val="0"/>
              <w:ind w:right="1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Kryteria</w:t>
            </w:r>
          </w:p>
        </w:tc>
        <w:tc>
          <w:tcPr>
            <w:tcW w:w="16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802814" w14:textId="77777777" w:rsidR="005233C6" w:rsidRPr="009C03D7" w:rsidRDefault="005233C6" w:rsidP="0068281C">
            <w:pPr>
              <w:tabs>
                <w:tab w:val="left" w:pos="720"/>
              </w:tabs>
              <w:snapToGrid w:val="0"/>
              <w:ind w:right="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03D7">
              <w:rPr>
                <w:rFonts w:ascii="Arial" w:hAnsi="Arial" w:cs="Arial"/>
                <w:bCs/>
                <w:color w:val="000000"/>
                <w:sz w:val="21"/>
                <w:szCs w:val="21"/>
              </w:rPr>
              <w:t>Punkty</w:t>
            </w:r>
          </w:p>
        </w:tc>
      </w:tr>
      <w:tr w:rsidR="005233C6" w:rsidRPr="009C03D7" w14:paraId="4D160F2D" w14:textId="77777777" w:rsidTr="00612953">
        <w:trPr>
          <w:trHeight w:val="946"/>
        </w:trPr>
        <w:tc>
          <w:tcPr>
            <w:tcW w:w="816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371F46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03D7">
              <w:rPr>
                <w:rFonts w:ascii="Arial" w:hAnsi="Arial" w:cs="Arial"/>
                <w:sz w:val="21"/>
                <w:szCs w:val="21"/>
              </w:rPr>
              <w:lastRenderedPageBreak/>
              <w:t>1. Estetyka i dbałość o zachowanie krajobrazu kulturowego i przyrodniczego</w:t>
            </w:r>
          </w:p>
          <w:p w14:paraId="49E040AC" w14:textId="77777777" w:rsidR="005233C6" w:rsidRPr="009C03D7" w:rsidRDefault="005233C6" w:rsidP="0068281C">
            <w:pPr>
              <w:tabs>
                <w:tab w:val="left" w:pos="18720"/>
              </w:tabs>
              <w:ind w:left="720" w:right="1" w:hanging="3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03D7">
              <w:rPr>
                <w:rFonts w:ascii="Arial" w:hAnsi="Arial" w:cs="Arial"/>
                <w:sz w:val="21"/>
                <w:szCs w:val="21"/>
              </w:rPr>
              <w:t>a) tereny i obiekty publiczne</w:t>
            </w:r>
          </w:p>
          <w:p w14:paraId="5FA9E79B" w14:textId="77777777" w:rsidR="005233C6" w:rsidRPr="009C03D7" w:rsidRDefault="005233C6" w:rsidP="0068281C">
            <w:pPr>
              <w:tabs>
                <w:tab w:val="left" w:pos="18720"/>
              </w:tabs>
              <w:ind w:left="720" w:right="1" w:hanging="36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9C03D7">
              <w:rPr>
                <w:rFonts w:ascii="Arial" w:hAnsi="Arial" w:cs="Arial"/>
                <w:sz w:val="21"/>
                <w:szCs w:val="21"/>
              </w:rPr>
              <w:t>b) posesje prywatne</w:t>
            </w:r>
          </w:p>
        </w:tc>
        <w:tc>
          <w:tcPr>
            <w:tcW w:w="16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37501D" w14:textId="77777777" w:rsidR="005233C6" w:rsidRPr="009C03D7" w:rsidRDefault="005233C6" w:rsidP="0068281C">
            <w:pPr>
              <w:snapToGrid w:val="0"/>
              <w:ind w:right="1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4A137E5" w14:textId="77777777" w:rsidR="005233C6" w:rsidRPr="009C03D7" w:rsidRDefault="005233C6" w:rsidP="0068281C">
            <w:pPr>
              <w:ind w:right="1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9C03D7">
              <w:rPr>
                <w:rFonts w:ascii="Arial" w:hAnsi="Arial" w:cs="Arial"/>
                <w:bCs/>
                <w:sz w:val="21"/>
                <w:szCs w:val="21"/>
              </w:rPr>
              <w:t>0-15</w:t>
            </w:r>
          </w:p>
          <w:p w14:paraId="690AD87D" w14:textId="77777777" w:rsidR="005233C6" w:rsidRPr="009C03D7" w:rsidRDefault="005233C6" w:rsidP="0068281C">
            <w:pPr>
              <w:ind w:right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bCs/>
                <w:sz w:val="21"/>
                <w:szCs w:val="21"/>
              </w:rPr>
              <w:t>0-15</w:t>
            </w:r>
          </w:p>
        </w:tc>
      </w:tr>
      <w:tr w:rsidR="005233C6" w:rsidRPr="009C03D7" w14:paraId="4F91FF17" w14:textId="77777777" w:rsidTr="00612953">
        <w:trPr>
          <w:trHeight w:val="1056"/>
        </w:trPr>
        <w:tc>
          <w:tcPr>
            <w:tcW w:w="816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016EBD" w14:textId="27118E81" w:rsidR="005233C6" w:rsidRPr="009C03D7" w:rsidRDefault="005233C6" w:rsidP="0068281C">
            <w:pPr>
              <w:snapToGrid w:val="0"/>
              <w:spacing w:before="280" w:after="280"/>
              <w:ind w:right="1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2. Zorganizowanie i zaangażowanie społeczności lokalnej w działania na rzecz wsi (działające stowarzyszenia, organizacje, plany odnowy wsi itp.)</w:t>
            </w:r>
            <w:r w:rsidR="007952E6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6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7B155D" w14:textId="77777777" w:rsidR="005233C6" w:rsidRPr="009C03D7" w:rsidRDefault="005233C6" w:rsidP="0068281C">
            <w:pPr>
              <w:tabs>
                <w:tab w:val="left" w:pos="720"/>
              </w:tabs>
              <w:snapToGrid w:val="0"/>
              <w:spacing w:before="280" w:after="280"/>
              <w:ind w:right="1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bCs/>
                <w:color w:val="000000"/>
                <w:sz w:val="21"/>
                <w:szCs w:val="21"/>
              </w:rPr>
              <w:t>0-15</w:t>
            </w:r>
          </w:p>
        </w:tc>
      </w:tr>
      <w:tr w:rsidR="005233C6" w:rsidRPr="009C03D7" w14:paraId="47FB70DC" w14:textId="77777777" w:rsidTr="00612953">
        <w:trPr>
          <w:trHeight w:val="1311"/>
        </w:trPr>
        <w:tc>
          <w:tcPr>
            <w:tcW w:w="816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EA2BA4" w14:textId="6794B065" w:rsidR="005233C6" w:rsidRPr="009C03D7" w:rsidRDefault="005233C6" w:rsidP="0068281C">
            <w:pPr>
              <w:tabs>
                <w:tab w:val="left" w:pos="7384"/>
                <w:tab w:val="left" w:pos="7820"/>
              </w:tabs>
              <w:snapToGrid w:val="0"/>
              <w:spacing w:before="280" w:after="280"/>
              <w:ind w:left="284" w:right="1" w:hanging="284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bCs/>
                <w:color w:val="000000"/>
                <w:sz w:val="21"/>
                <w:szCs w:val="21"/>
              </w:rPr>
              <w:t>3</w:t>
            </w:r>
            <w:r w:rsidR="007952E6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Zachowanie i rozwój tożsamości wsi (historia, kultura, kształtowanie indywidualnego wizerunku wsi, tradycja i zwyczaje – sprawdzane na podstawie dokumentacji i opisów imprez)</w:t>
            </w:r>
            <w:r w:rsidR="007952E6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6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F5BA61" w14:textId="77777777" w:rsidR="005233C6" w:rsidRPr="009C03D7" w:rsidRDefault="005233C6" w:rsidP="0068281C">
            <w:pPr>
              <w:tabs>
                <w:tab w:val="left" w:pos="720"/>
              </w:tabs>
              <w:snapToGrid w:val="0"/>
              <w:spacing w:before="280" w:after="280"/>
              <w:ind w:right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bCs/>
                <w:color w:val="000000"/>
                <w:sz w:val="21"/>
                <w:szCs w:val="21"/>
              </w:rPr>
              <w:t>0-10</w:t>
            </w:r>
          </w:p>
        </w:tc>
      </w:tr>
      <w:tr w:rsidR="005233C6" w:rsidRPr="009C03D7" w14:paraId="3AE755B7" w14:textId="77777777" w:rsidTr="00612953">
        <w:trPr>
          <w:trHeight w:val="1041"/>
        </w:trPr>
        <w:tc>
          <w:tcPr>
            <w:tcW w:w="816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7FBB84" w14:textId="0BBB9737" w:rsidR="005233C6" w:rsidRPr="009C03D7" w:rsidRDefault="005233C6" w:rsidP="01C8451E">
            <w:pPr>
              <w:tabs>
                <w:tab w:val="left" w:pos="7820"/>
              </w:tabs>
              <w:snapToGrid w:val="0"/>
              <w:spacing w:before="280" w:after="280"/>
              <w:ind w:left="284" w:right="1" w:hanging="284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1C8451E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4.Umiejętność zaprezentowania dorobku </w:t>
            </w:r>
            <w:r w:rsidRPr="0023646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wsi </w:t>
            </w:r>
            <w:r w:rsidR="118F71B7" w:rsidRPr="0023646B">
              <w:rPr>
                <w:rFonts w:ascii="Arial" w:hAnsi="Arial" w:cs="Arial"/>
                <w:color w:val="000000" w:themeColor="text1"/>
                <w:sz w:val="21"/>
                <w:szCs w:val="21"/>
              </w:rPr>
              <w:t>w przesłanych materiałach</w:t>
            </w:r>
            <w:r w:rsidRPr="0023646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1C8451E">
              <w:rPr>
                <w:rFonts w:ascii="Arial" w:hAnsi="Arial" w:cs="Arial"/>
                <w:color w:val="000000" w:themeColor="text1"/>
                <w:sz w:val="21"/>
                <w:szCs w:val="21"/>
              </w:rPr>
              <w:t>i jakość przedłożonych materiałów</w:t>
            </w:r>
            <w:r w:rsidR="007952E6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6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6459A8" w14:textId="77777777" w:rsidR="005233C6" w:rsidRPr="009C03D7" w:rsidRDefault="005233C6" w:rsidP="0068281C">
            <w:pPr>
              <w:tabs>
                <w:tab w:val="left" w:pos="720"/>
              </w:tabs>
              <w:snapToGrid w:val="0"/>
              <w:spacing w:before="280" w:after="280"/>
              <w:ind w:right="1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bCs/>
                <w:color w:val="000000"/>
                <w:sz w:val="21"/>
                <w:szCs w:val="21"/>
              </w:rPr>
              <w:t>0-10</w:t>
            </w:r>
          </w:p>
        </w:tc>
      </w:tr>
      <w:tr w:rsidR="005233C6" w:rsidRPr="009C03D7" w14:paraId="531C0CF8" w14:textId="77777777" w:rsidTr="00612953">
        <w:trPr>
          <w:trHeight w:val="430"/>
        </w:trPr>
        <w:tc>
          <w:tcPr>
            <w:tcW w:w="980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1EE913" w14:textId="77777777" w:rsidR="005233C6" w:rsidRPr="009C03D7" w:rsidRDefault="005233C6" w:rsidP="0068281C">
            <w:pPr>
              <w:pStyle w:val="Nagwek3"/>
              <w:tabs>
                <w:tab w:val="num" w:pos="0"/>
              </w:tabs>
              <w:snapToGrid w:val="0"/>
              <w:ind w:right="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03D7">
              <w:rPr>
                <w:rFonts w:ascii="Arial" w:hAnsi="Arial" w:cs="Arial"/>
                <w:b/>
                <w:sz w:val="21"/>
                <w:szCs w:val="21"/>
              </w:rPr>
              <w:t>B. Najpiękniejsza zagroda wiejska</w:t>
            </w:r>
          </w:p>
        </w:tc>
      </w:tr>
      <w:tr w:rsidR="005233C6" w:rsidRPr="009C03D7" w14:paraId="16F7FED9" w14:textId="77777777" w:rsidTr="00612953">
        <w:trPr>
          <w:trHeight w:val="721"/>
        </w:trPr>
        <w:tc>
          <w:tcPr>
            <w:tcW w:w="816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192747" w14:textId="77777777" w:rsidR="005233C6" w:rsidRPr="009C03D7" w:rsidRDefault="005233C6" w:rsidP="0068281C">
            <w:pPr>
              <w:tabs>
                <w:tab w:val="left" w:pos="0"/>
              </w:tabs>
              <w:snapToGrid w:val="0"/>
              <w:spacing w:before="280" w:after="280"/>
              <w:ind w:right="1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1.Spójność zagrody z dziedzictwem kulturowym i przyrodniczym</w:t>
            </w:r>
          </w:p>
        </w:tc>
        <w:tc>
          <w:tcPr>
            <w:tcW w:w="16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B142A1" w14:textId="77777777" w:rsidR="005233C6" w:rsidRPr="009C03D7" w:rsidRDefault="005233C6" w:rsidP="0068281C">
            <w:pPr>
              <w:tabs>
                <w:tab w:val="left" w:pos="720"/>
              </w:tabs>
              <w:snapToGrid w:val="0"/>
              <w:spacing w:before="280" w:after="280"/>
              <w:ind w:right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C03D7">
              <w:rPr>
                <w:rFonts w:ascii="Arial" w:hAnsi="Arial" w:cs="Arial"/>
                <w:bCs/>
                <w:color w:val="000000"/>
                <w:sz w:val="21"/>
                <w:szCs w:val="21"/>
              </w:rPr>
              <w:t>0-10</w:t>
            </w:r>
          </w:p>
        </w:tc>
      </w:tr>
      <w:tr w:rsidR="005233C6" w:rsidRPr="009C03D7" w14:paraId="30AC055D" w14:textId="77777777" w:rsidTr="00612953">
        <w:trPr>
          <w:trHeight w:val="1290"/>
        </w:trPr>
        <w:tc>
          <w:tcPr>
            <w:tcW w:w="816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485341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03D7">
              <w:rPr>
                <w:rFonts w:ascii="Arial" w:hAnsi="Arial" w:cs="Arial"/>
                <w:sz w:val="21"/>
                <w:szCs w:val="21"/>
              </w:rPr>
              <w:t>2.Estetyka:</w:t>
            </w:r>
          </w:p>
          <w:p w14:paraId="692923D3" w14:textId="77777777" w:rsidR="005233C6" w:rsidRPr="009C03D7" w:rsidRDefault="005233C6" w:rsidP="0068281C">
            <w:pPr>
              <w:ind w:left="142" w:right="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03D7">
              <w:rPr>
                <w:rFonts w:ascii="Arial" w:hAnsi="Arial" w:cs="Arial"/>
                <w:sz w:val="21"/>
                <w:szCs w:val="21"/>
              </w:rPr>
              <w:t xml:space="preserve">a) części mieszkalnej </w:t>
            </w:r>
          </w:p>
          <w:p w14:paraId="1166676F" w14:textId="77777777" w:rsidR="005233C6" w:rsidRPr="009C03D7" w:rsidRDefault="005233C6" w:rsidP="0068281C">
            <w:pPr>
              <w:ind w:left="142" w:right="1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9C03D7">
              <w:rPr>
                <w:rFonts w:ascii="Arial" w:hAnsi="Arial" w:cs="Arial"/>
                <w:sz w:val="21"/>
                <w:szCs w:val="21"/>
              </w:rPr>
              <w:t xml:space="preserve">b) części gospodarczej /produkcyjnej/ usługowej </w:t>
            </w:r>
            <w:r w:rsidRPr="009C03D7">
              <w:rPr>
                <w:rFonts w:ascii="Arial" w:hAnsi="Arial" w:cs="Arial"/>
                <w:sz w:val="21"/>
                <w:szCs w:val="21"/>
              </w:rPr>
              <w:br/>
              <w:t>c) części rekreacyjno - wypoczynkowej</w:t>
            </w:r>
          </w:p>
        </w:tc>
        <w:tc>
          <w:tcPr>
            <w:tcW w:w="16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AB6C7B" w14:textId="77777777" w:rsidR="005233C6" w:rsidRPr="009C03D7" w:rsidRDefault="005233C6" w:rsidP="0068281C">
            <w:pPr>
              <w:snapToGrid w:val="0"/>
              <w:ind w:right="1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C549C44" w14:textId="77777777" w:rsidR="005233C6" w:rsidRPr="009C03D7" w:rsidRDefault="005233C6" w:rsidP="0068281C">
            <w:pPr>
              <w:ind w:right="1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9C03D7">
              <w:rPr>
                <w:rFonts w:ascii="Arial" w:hAnsi="Arial" w:cs="Arial"/>
                <w:bCs/>
                <w:sz w:val="21"/>
                <w:szCs w:val="21"/>
              </w:rPr>
              <w:t>0-5</w:t>
            </w:r>
          </w:p>
          <w:p w14:paraId="562A9874" w14:textId="77777777" w:rsidR="005233C6" w:rsidRPr="009C03D7" w:rsidRDefault="005233C6" w:rsidP="0068281C">
            <w:pPr>
              <w:ind w:right="1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9C03D7">
              <w:rPr>
                <w:rFonts w:ascii="Arial" w:hAnsi="Arial" w:cs="Arial"/>
                <w:bCs/>
                <w:sz w:val="21"/>
                <w:szCs w:val="21"/>
              </w:rPr>
              <w:t>0-5</w:t>
            </w:r>
          </w:p>
          <w:p w14:paraId="43CD5CB2" w14:textId="77777777" w:rsidR="005233C6" w:rsidRPr="009C03D7" w:rsidRDefault="005233C6" w:rsidP="0068281C">
            <w:pPr>
              <w:ind w:right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C03D7">
              <w:rPr>
                <w:rFonts w:ascii="Arial" w:hAnsi="Arial" w:cs="Arial"/>
                <w:bCs/>
                <w:sz w:val="21"/>
                <w:szCs w:val="21"/>
              </w:rPr>
              <w:t>0-5</w:t>
            </w:r>
          </w:p>
        </w:tc>
      </w:tr>
      <w:tr w:rsidR="00072DE8" w:rsidRPr="009C03D7" w14:paraId="1D9EFC4E" w14:textId="77777777" w:rsidTr="00612953">
        <w:trPr>
          <w:trHeight w:val="601"/>
        </w:trPr>
        <w:tc>
          <w:tcPr>
            <w:tcW w:w="816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BEE471" w14:textId="774206BD" w:rsidR="00072DE8" w:rsidRPr="009C03D7" w:rsidRDefault="00072DE8" w:rsidP="0068281C">
            <w:pPr>
              <w:snapToGrid w:val="0"/>
              <w:ind w:right="1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3.Umiejętność zaprezentowania zagrody w przesłanych materiałach i jakość przedłożonych materiałów.</w:t>
            </w:r>
          </w:p>
        </w:tc>
        <w:tc>
          <w:tcPr>
            <w:tcW w:w="16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4E6C57" w14:textId="36A4D60C" w:rsidR="00072DE8" w:rsidRPr="009C03D7" w:rsidRDefault="007952E6" w:rsidP="0068281C">
            <w:pPr>
              <w:snapToGrid w:val="0"/>
              <w:ind w:right="1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0-5</w:t>
            </w:r>
          </w:p>
        </w:tc>
      </w:tr>
      <w:tr w:rsidR="005233C6" w:rsidRPr="009C03D7" w14:paraId="4E96A759" w14:textId="77777777" w:rsidTr="00612953">
        <w:trPr>
          <w:trHeight w:val="601"/>
        </w:trPr>
        <w:tc>
          <w:tcPr>
            <w:tcW w:w="816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4CC0D5" w14:textId="54F74747" w:rsidR="0068281C" w:rsidRDefault="00760353" w:rsidP="0068281C">
            <w:pPr>
              <w:snapToGrid w:val="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</w:t>
            </w:r>
            <w:r w:rsidR="005233C6" w:rsidRPr="009C03D7">
              <w:rPr>
                <w:rFonts w:ascii="Arial" w:hAnsi="Arial" w:cs="Arial"/>
                <w:color w:val="000000"/>
                <w:sz w:val="21"/>
                <w:szCs w:val="21"/>
              </w:rPr>
              <w:t xml:space="preserve">Zakres przedsięwzięć dostosowujących do wymogów ochrony środowiska </w:t>
            </w:r>
          </w:p>
          <w:p w14:paraId="29468041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( gospodarka odpadowa  - składowanie obornika, szamba ekologiczne, rozwiązania energooszczędne – kolektory słoneczne itp.)</w:t>
            </w:r>
          </w:p>
        </w:tc>
        <w:tc>
          <w:tcPr>
            <w:tcW w:w="16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BF46B8" w14:textId="77777777" w:rsidR="005233C6" w:rsidRPr="009C03D7" w:rsidRDefault="005233C6" w:rsidP="0068281C">
            <w:pPr>
              <w:snapToGrid w:val="0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bCs/>
                <w:sz w:val="21"/>
                <w:szCs w:val="21"/>
              </w:rPr>
              <w:t>0-10</w:t>
            </w:r>
          </w:p>
        </w:tc>
      </w:tr>
      <w:tr w:rsidR="005233C6" w:rsidRPr="009C03D7" w14:paraId="69A75DD6" w14:textId="77777777" w:rsidTr="00612953">
        <w:trPr>
          <w:trHeight w:val="375"/>
        </w:trPr>
        <w:tc>
          <w:tcPr>
            <w:tcW w:w="980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0F1141" w14:textId="6CB4659F" w:rsidR="005233C6" w:rsidRPr="009C03D7" w:rsidRDefault="007952E6" w:rsidP="007952E6">
            <w:pPr>
              <w:snapToGrid w:val="0"/>
              <w:ind w:right="1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C. </w:t>
            </w:r>
            <w:r w:rsidR="005233C6" w:rsidRPr="009C03D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Najlepsze przedsięwzięcie odnowy wsi</w:t>
            </w:r>
          </w:p>
          <w:p w14:paraId="02EB378F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233C6" w:rsidRPr="009C03D7" w14:paraId="49426A70" w14:textId="77777777" w:rsidTr="00612953">
        <w:trPr>
          <w:trHeight w:val="601"/>
        </w:trPr>
        <w:tc>
          <w:tcPr>
            <w:tcW w:w="816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8AE5E6" w14:textId="7F53F3EC" w:rsidR="005233C6" w:rsidRPr="009C03D7" w:rsidRDefault="005233C6" w:rsidP="0068281C">
            <w:pPr>
              <w:tabs>
                <w:tab w:val="left" w:pos="2520"/>
              </w:tabs>
              <w:snapToGrid w:val="0"/>
              <w:ind w:right="1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1.Pomysłowość, innowacyjność i wzorcowy charakter przedsięwzięcia</w:t>
            </w:r>
            <w:r w:rsidR="007952E6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6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8E1848" w14:textId="77777777" w:rsidR="005233C6" w:rsidRPr="009C03D7" w:rsidRDefault="005233C6" w:rsidP="0068281C">
            <w:pPr>
              <w:snapToGrid w:val="0"/>
              <w:ind w:right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bCs/>
                <w:sz w:val="21"/>
                <w:szCs w:val="21"/>
              </w:rPr>
              <w:t>0-10</w:t>
            </w:r>
          </w:p>
        </w:tc>
      </w:tr>
      <w:tr w:rsidR="005233C6" w:rsidRPr="009C03D7" w14:paraId="08C3F274" w14:textId="77777777" w:rsidTr="00612953">
        <w:trPr>
          <w:trHeight w:val="601"/>
        </w:trPr>
        <w:tc>
          <w:tcPr>
            <w:tcW w:w="816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070330" w14:textId="52C19593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2. Odziaływanie na wieś, zakres zaspokajania potrzeb społeczności lokalnej</w:t>
            </w:r>
            <w:r w:rsidR="007952E6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6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287F20" w14:textId="77777777" w:rsidR="005233C6" w:rsidRPr="009C03D7" w:rsidRDefault="005233C6" w:rsidP="0068281C">
            <w:pPr>
              <w:snapToGrid w:val="0"/>
              <w:ind w:right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bCs/>
                <w:sz w:val="21"/>
                <w:szCs w:val="21"/>
              </w:rPr>
              <w:t>0-10</w:t>
            </w:r>
          </w:p>
        </w:tc>
      </w:tr>
      <w:tr w:rsidR="005233C6" w:rsidRPr="009C03D7" w14:paraId="38264510" w14:textId="77777777" w:rsidTr="00612953">
        <w:trPr>
          <w:trHeight w:val="601"/>
        </w:trPr>
        <w:tc>
          <w:tcPr>
            <w:tcW w:w="816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937F7A" w14:textId="37573178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3. Zaangażowanie społeczności lokalnej w realizację, utrzymanie i realizację</w:t>
            </w:r>
            <w:r w:rsidR="007952E6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6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CDC066" w14:textId="77777777" w:rsidR="005233C6" w:rsidRPr="009C03D7" w:rsidRDefault="005233C6" w:rsidP="0068281C">
            <w:pPr>
              <w:snapToGrid w:val="0"/>
              <w:ind w:right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bCs/>
                <w:sz w:val="21"/>
                <w:szCs w:val="21"/>
              </w:rPr>
              <w:t>0-10</w:t>
            </w:r>
          </w:p>
        </w:tc>
      </w:tr>
      <w:tr w:rsidR="005233C6" w:rsidRPr="009C03D7" w14:paraId="77961280" w14:textId="77777777" w:rsidTr="00612953">
        <w:trPr>
          <w:trHeight w:val="721"/>
        </w:trPr>
        <w:tc>
          <w:tcPr>
            <w:tcW w:w="816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526A79" w14:textId="67941785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4. Udokumentowanie stanu wyjściowego i realizacji</w:t>
            </w:r>
            <w:r w:rsidR="007952E6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14:paraId="6A05A809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D138A4" w14:textId="77777777" w:rsidR="005233C6" w:rsidRPr="009C03D7" w:rsidRDefault="005233C6" w:rsidP="0068281C">
            <w:pPr>
              <w:snapToGrid w:val="0"/>
              <w:ind w:right="1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9C03D7">
              <w:rPr>
                <w:rFonts w:ascii="Arial" w:hAnsi="Arial" w:cs="Arial"/>
                <w:bCs/>
                <w:sz w:val="21"/>
                <w:szCs w:val="21"/>
              </w:rPr>
              <w:t>0-10</w:t>
            </w:r>
          </w:p>
          <w:p w14:paraId="5A39BBE3" w14:textId="77777777" w:rsidR="005233C6" w:rsidRPr="009C03D7" w:rsidRDefault="005233C6" w:rsidP="0068281C">
            <w:pPr>
              <w:snapToGrid w:val="0"/>
              <w:ind w:right="1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5233C6" w:rsidRPr="009C03D7" w14:paraId="12ADCBFB" w14:textId="77777777" w:rsidTr="00612953">
        <w:trPr>
          <w:trHeight w:val="601"/>
        </w:trPr>
        <w:tc>
          <w:tcPr>
            <w:tcW w:w="816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B07700" w14:textId="392C9B70" w:rsidR="005233C6" w:rsidRPr="009C03D7" w:rsidRDefault="005233C6" w:rsidP="01C8451E">
            <w:pPr>
              <w:snapToGrid w:val="0"/>
              <w:ind w:right="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1C8451E">
              <w:rPr>
                <w:rFonts w:ascii="Arial" w:hAnsi="Arial" w:cs="Arial"/>
                <w:color w:val="000000" w:themeColor="text1"/>
                <w:sz w:val="21"/>
                <w:szCs w:val="21"/>
              </w:rPr>
              <w:t>5. Umiejętność zaprezentowania przedsięwzięcia</w:t>
            </w:r>
            <w:r w:rsidRPr="01C8451E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="4BEEA40A" w:rsidRPr="0023646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w przesłanych </w:t>
            </w:r>
            <w:r w:rsidR="00072DE8" w:rsidRPr="0023646B">
              <w:rPr>
                <w:rFonts w:ascii="Arial" w:hAnsi="Arial" w:cs="Arial"/>
                <w:color w:val="000000" w:themeColor="text1"/>
                <w:sz w:val="21"/>
                <w:szCs w:val="21"/>
              </w:rPr>
              <w:t>materiałach</w:t>
            </w:r>
            <w:r w:rsidRPr="0023646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1C8451E">
              <w:rPr>
                <w:rFonts w:ascii="Arial" w:hAnsi="Arial" w:cs="Arial"/>
                <w:color w:val="000000" w:themeColor="text1"/>
                <w:sz w:val="21"/>
                <w:szCs w:val="21"/>
              </w:rPr>
              <w:t>i jakość przedłożonych materiałów</w:t>
            </w:r>
            <w:r w:rsidR="007952E6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6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48587A" w14:textId="77777777" w:rsidR="005233C6" w:rsidRPr="009C03D7" w:rsidRDefault="005233C6" w:rsidP="0068281C">
            <w:pPr>
              <w:snapToGrid w:val="0"/>
              <w:ind w:right="1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C03D7">
              <w:rPr>
                <w:rFonts w:ascii="Arial" w:hAnsi="Arial" w:cs="Arial"/>
                <w:bCs/>
                <w:sz w:val="21"/>
                <w:szCs w:val="21"/>
              </w:rPr>
              <w:t>0-10</w:t>
            </w:r>
          </w:p>
        </w:tc>
      </w:tr>
      <w:tr w:rsidR="005233C6" w:rsidRPr="009C03D7" w14:paraId="1E9E8F78" w14:textId="77777777" w:rsidTr="00612953">
        <w:trPr>
          <w:trHeight w:val="601"/>
        </w:trPr>
        <w:tc>
          <w:tcPr>
            <w:tcW w:w="980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C8F396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9AC2040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b/>
                <w:sz w:val="21"/>
                <w:szCs w:val="21"/>
              </w:rPr>
              <w:t>D. Najlepsza strona internetowa sołectwa</w:t>
            </w:r>
          </w:p>
        </w:tc>
      </w:tr>
      <w:tr w:rsidR="005233C6" w:rsidRPr="009C03D7" w14:paraId="35897141" w14:textId="77777777" w:rsidTr="00612953">
        <w:trPr>
          <w:trHeight w:val="601"/>
        </w:trPr>
        <w:tc>
          <w:tcPr>
            <w:tcW w:w="816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7DBB84" w14:textId="77777777" w:rsidR="005233C6" w:rsidRPr="009C03D7" w:rsidRDefault="005233C6" w:rsidP="0068281C">
            <w:pPr>
              <w:snapToGrid w:val="0"/>
              <w:ind w:left="142" w:right="1" w:hanging="142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 xml:space="preserve">1.Łatwość wyszukiwania strony (link do strony gminy, starostwa, województwa, link na stronie gminy </w:t>
            </w:r>
          </w:p>
          <w:p w14:paraId="72A3D3EC" w14:textId="77777777" w:rsidR="005233C6" w:rsidRPr="009C03D7" w:rsidRDefault="005233C6" w:rsidP="0068281C">
            <w:pPr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A43D8C" w14:textId="77777777" w:rsidR="005233C6" w:rsidRPr="009C03D7" w:rsidRDefault="005233C6" w:rsidP="0068281C">
            <w:pPr>
              <w:snapToGrid w:val="0"/>
              <w:ind w:right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bCs/>
                <w:sz w:val="21"/>
                <w:szCs w:val="21"/>
              </w:rPr>
              <w:t>0-5</w:t>
            </w:r>
          </w:p>
        </w:tc>
      </w:tr>
      <w:tr w:rsidR="005233C6" w:rsidRPr="009C03D7" w14:paraId="277DFEF7" w14:textId="77777777" w:rsidTr="00612953">
        <w:trPr>
          <w:trHeight w:val="601"/>
        </w:trPr>
        <w:tc>
          <w:tcPr>
            <w:tcW w:w="816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31242E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2.Szata graficzna strony (plan wsi, zdjęcia itp)</w:t>
            </w:r>
          </w:p>
          <w:p w14:paraId="0D0B940D" w14:textId="77777777" w:rsidR="005233C6" w:rsidRPr="009C03D7" w:rsidRDefault="005233C6" w:rsidP="0068281C">
            <w:pPr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D7DEB3" w14:textId="77777777" w:rsidR="005233C6" w:rsidRPr="009C03D7" w:rsidRDefault="005233C6" w:rsidP="0068281C">
            <w:pPr>
              <w:snapToGrid w:val="0"/>
              <w:ind w:right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bCs/>
                <w:sz w:val="21"/>
                <w:szCs w:val="21"/>
              </w:rPr>
              <w:t>0-10</w:t>
            </w:r>
          </w:p>
        </w:tc>
      </w:tr>
      <w:tr w:rsidR="005233C6" w:rsidRPr="009C03D7" w14:paraId="7118CEEF" w14:textId="77777777" w:rsidTr="00612953">
        <w:trPr>
          <w:trHeight w:val="601"/>
        </w:trPr>
        <w:tc>
          <w:tcPr>
            <w:tcW w:w="816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2B8845" w14:textId="77777777" w:rsidR="005233C6" w:rsidRPr="009C03D7" w:rsidRDefault="005233C6" w:rsidP="0068281C">
            <w:pPr>
              <w:snapToGrid w:val="0"/>
              <w:ind w:left="142" w:right="1" w:hanging="142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3.Czytelność strony (przejrzystość umieszczanych danych, łatwość w poszukiwaniu podstawowych danych o sołectwie)</w:t>
            </w:r>
          </w:p>
          <w:p w14:paraId="0E27B00A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DBE0FE" w14:textId="77777777" w:rsidR="005233C6" w:rsidRPr="009C03D7" w:rsidRDefault="005233C6" w:rsidP="0068281C">
            <w:pPr>
              <w:snapToGrid w:val="0"/>
              <w:ind w:right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bCs/>
                <w:sz w:val="21"/>
                <w:szCs w:val="21"/>
              </w:rPr>
              <w:t>0-10</w:t>
            </w:r>
          </w:p>
        </w:tc>
      </w:tr>
      <w:tr w:rsidR="005233C6" w:rsidRPr="009C03D7" w14:paraId="167CD2D0" w14:textId="77777777" w:rsidTr="00612953">
        <w:trPr>
          <w:trHeight w:val="601"/>
        </w:trPr>
        <w:tc>
          <w:tcPr>
            <w:tcW w:w="816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69BB7E" w14:textId="77777777" w:rsidR="005233C6" w:rsidRPr="009C03D7" w:rsidRDefault="005233C6" w:rsidP="0068281C">
            <w:pPr>
              <w:snapToGrid w:val="0"/>
              <w:ind w:left="142" w:right="1" w:hanging="142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4.Jakość i ilość informacji umieszczanych na stronie ( historia, położenie, tradycja, kultura, inicjatywy społeczne , aktywność samorządowa społeczności lokalnej, istniejące stowarzyszenia, wizje przyszłości, osiągnięcia, adres e-mail, dane do kontaktu ,sołtys, rada sołecka, zebrania wiejskie – plany, decyzje itp.)</w:t>
            </w:r>
          </w:p>
        </w:tc>
        <w:tc>
          <w:tcPr>
            <w:tcW w:w="16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925857" w14:textId="77777777" w:rsidR="005233C6" w:rsidRPr="009C03D7" w:rsidRDefault="005233C6" w:rsidP="0068281C">
            <w:pPr>
              <w:snapToGrid w:val="0"/>
              <w:ind w:right="1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C03D7">
              <w:rPr>
                <w:rFonts w:ascii="Arial" w:hAnsi="Arial" w:cs="Arial"/>
                <w:bCs/>
                <w:sz w:val="21"/>
                <w:szCs w:val="21"/>
              </w:rPr>
              <w:t>0-10</w:t>
            </w:r>
          </w:p>
        </w:tc>
      </w:tr>
      <w:tr w:rsidR="00612953" w:rsidRPr="009C03D7" w14:paraId="7B99F08F" w14:textId="77777777" w:rsidTr="00612953">
        <w:trPr>
          <w:trHeight w:val="601"/>
        </w:trPr>
        <w:tc>
          <w:tcPr>
            <w:tcW w:w="816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03DD10" w14:textId="362BB3BF" w:rsidR="00612953" w:rsidRPr="009C03D7" w:rsidRDefault="00612953" w:rsidP="0068281C">
            <w:pPr>
              <w:snapToGrid w:val="0"/>
              <w:ind w:left="142" w:right="1" w:hanging="142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b/>
                <w:sz w:val="21"/>
                <w:szCs w:val="21"/>
              </w:rPr>
              <w:t xml:space="preserve">E. Najlepsze przedsięwzięcie popularyzujące tradycje, obrzędy i zwyczaje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  </w:t>
            </w:r>
            <w:r w:rsidRPr="009C03D7">
              <w:rPr>
                <w:rFonts w:ascii="Arial" w:hAnsi="Arial" w:cs="Arial"/>
                <w:b/>
                <w:sz w:val="21"/>
                <w:szCs w:val="21"/>
              </w:rPr>
              <w:t>ludowe</w:t>
            </w:r>
          </w:p>
        </w:tc>
        <w:tc>
          <w:tcPr>
            <w:tcW w:w="16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491CA" w14:textId="77777777" w:rsidR="00612953" w:rsidRPr="009C03D7" w:rsidRDefault="00612953" w:rsidP="0068281C">
            <w:pPr>
              <w:snapToGrid w:val="0"/>
              <w:ind w:right="1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612953" w:rsidRPr="009C03D7" w14:paraId="317EF39A" w14:textId="77777777" w:rsidTr="00612953">
        <w:trPr>
          <w:trHeight w:val="601"/>
        </w:trPr>
        <w:tc>
          <w:tcPr>
            <w:tcW w:w="816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5C1FEC" w14:textId="77777777" w:rsidR="00612953" w:rsidRPr="009C03D7" w:rsidRDefault="00612953" w:rsidP="00612953">
            <w:pPr>
              <w:snapToGrid w:val="0"/>
              <w:ind w:left="142" w:right="1" w:hanging="142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1.Autentyczność i spójność obrzędów i zwyczajów, gwary, muzyki, pieśni i tańców, strojów i rekwizytów  z lokalnym środowiskiem</w:t>
            </w:r>
          </w:p>
          <w:p w14:paraId="264C92ED" w14:textId="77777777" w:rsidR="00612953" w:rsidRPr="009C03D7" w:rsidRDefault="00612953" w:rsidP="0068281C">
            <w:pPr>
              <w:snapToGrid w:val="0"/>
              <w:ind w:left="142" w:right="1" w:hanging="142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AD6816" w14:textId="2F9E9989" w:rsidR="00612953" w:rsidRPr="009C03D7" w:rsidRDefault="00612953" w:rsidP="0068281C">
            <w:pPr>
              <w:snapToGrid w:val="0"/>
              <w:ind w:right="1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0-10</w:t>
            </w:r>
          </w:p>
        </w:tc>
      </w:tr>
      <w:tr w:rsidR="00612953" w:rsidRPr="009C03D7" w14:paraId="7E901538" w14:textId="77777777" w:rsidTr="00612953">
        <w:trPr>
          <w:trHeight w:val="601"/>
        </w:trPr>
        <w:tc>
          <w:tcPr>
            <w:tcW w:w="816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ED541C" w14:textId="5E7444AD" w:rsidR="00612953" w:rsidRPr="009C03D7" w:rsidRDefault="00612953" w:rsidP="0068281C">
            <w:pPr>
              <w:snapToGrid w:val="0"/>
              <w:ind w:left="142" w:right="1" w:hanging="142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1C8451E">
              <w:rPr>
                <w:rFonts w:ascii="Arial" w:hAnsi="Arial" w:cs="Arial"/>
                <w:color w:val="000000" w:themeColor="text1"/>
                <w:sz w:val="21"/>
                <w:szCs w:val="21"/>
              </w:rPr>
              <w:t>2.</w:t>
            </w: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1C8451E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Umiejętność zaprezentowania </w:t>
            </w:r>
            <w:r w:rsidRPr="0023646B">
              <w:rPr>
                <w:rFonts w:ascii="Arial" w:hAnsi="Arial" w:cs="Arial"/>
                <w:color w:val="000000" w:themeColor="text1"/>
                <w:sz w:val="21"/>
                <w:szCs w:val="21"/>
              </w:rPr>
              <w:t>przedsięwzięcia w przesłanych materiałach i jakość      przedłożonych materiałów</w:t>
            </w:r>
          </w:p>
        </w:tc>
        <w:tc>
          <w:tcPr>
            <w:tcW w:w="16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C07D35" w14:textId="7274E6CC" w:rsidR="00612953" w:rsidRPr="009C03D7" w:rsidRDefault="00612953" w:rsidP="0068281C">
            <w:pPr>
              <w:snapToGrid w:val="0"/>
              <w:ind w:right="1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0-10</w:t>
            </w:r>
          </w:p>
        </w:tc>
      </w:tr>
      <w:tr w:rsidR="00612953" w:rsidRPr="009C03D7" w14:paraId="5FB92C10" w14:textId="77777777" w:rsidTr="00612953">
        <w:trPr>
          <w:trHeight w:val="601"/>
        </w:trPr>
        <w:tc>
          <w:tcPr>
            <w:tcW w:w="816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B52023" w14:textId="77777777" w:rsidR="00612953" w:rsidRPr="009C03D7" w:rsidRDefault="00612953" w:rsidP="00612953">
            <w:pPr>
              <w:snapToGrid w:val="0"/>
              <w:ind w:left="142" w:right="1" w:hanging="142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3.Zaangażowanie społeczności lokalnej w popularyzowanie i kultywowanie miejscowych tradycji, obrzędów i zwyczajów.</w:t>
            </w:r>
          </w:p>
          <w:p w14:paraId="38ADAC59" w14:textId="77777777" w:rsidR="00612953" w:rsidRPr="009C03D7" w:rsidRDefault="00612953" w:rsidP="0068281C">
            <w:pPr>
              <w:snapToGrid w:val="0"/>
              <w:ind w:left="142" w:right="1" w:hanging="142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B995EA" w14:textId="09C70BA3" w:rsidR="00612953" w:rsidRPr="009C03D7" w:rsidRDefault="00612953" w:rsidP="0068281C">
            <w:pPr>
              <w:snapToGrid w:val="0"/>
              <w:ind w:right="1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0-10</w:t>
            </w:r>
          </w:p>
        </w:tc>
      </w:tr>
    </w:tbl>
    <w:p w14:paraId="6BB9E253" w14:textId="77777777" w:rsidR="00E07C5B" w:rsidRDefault="00E07C5B" w:rsidP="0068281C">
      <w:pPr>
        <w:pStyle w:val="WW-Legenda"/>
        <w:ind w:right="1"/>
        <w:jc w:val="both"/>
        <w:rPr>
          <w:rFonts w:ascii="Arial" w:hAnsi="Arial" w:cs="Arial"/>
          <w:sz w:val="21"/>
          <w:szCs w:val="21"/>
        </w:rPr>
      </w:pPr>
    </w:p>
    <w:p w14:paraId="05F7ADBC" w14:textId="77777777" w:rsidR="002A0257" w:rsidRPr="009C03D7" w:rsidRDefault="005233C6" w:rsidP="0068281C">
      <w:pPr>
        <w:pStyle w:val="WW-Legenda"/>
        <w:ind w:right="1"/>
        <w:jc w:val="both"/>
        <w:rPr>
          <w:rFonts w:ascii="Arial" w:hAnsi="Arial" w:cs="Arial"/>
          <w:sz w:val="21"/>
          <w:szCs w:val="21"/>
        </w:rPr>
      </w:pPr>
      <w:r w:rsidRPr="009C03D7">
        <w:rPr>
          <w:rFonts w:ascii="Arial" w:hAnsi="Arial" w:cs="Arial"/>
          <w:sz w:val="21"/>
          <w:szCs w:val="21"/>
        </w:rPr>
        <w:t>IV. Harmonogram konkursu</w:t>
      </w:r>
    </w:p>
    <w:tbl>
      <w:tblPr>
        <w:tblW w:w="9734" w:type="dxa"/>
        <w:tblInd w:w="-3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4"/>
        <w:gridCol w:w="3490"/>
        <w:gridCol w:w="2810"/>
        <w:gridCol w:w="2940"/>
      </w:tblGrid>
      <w:tr w:rsidR="005233C6" w:rsidRPr="009C03D7" w14:paraId="343EA06D" w14:textId="77777777" w:rsidTr="00BF56CC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8E24071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C03D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Lp. 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8C64407" w14:textId="77777777" w:rsidR="005233C6" w:rsidRPr="009C03D7" w:rsidRDefault="005233C6" w:rsidP="00D40046">
            <w:pPr>
              <w:snapToGrid w:val="0"/>
              <w:ind w:right="1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C03D7">
              <w:rPr>
                <w:rFonts w:ascii="Arial" w:hAnsi="Arial" w:cs="Arial"/>
                <w:b/>
                <w:bCs/>
                <w:sz w:val="21"/>
                <w:szCs w:val="21"/>
              </w:rPr>
              <w:t>Działanie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02F9072" w14:textId="77777777" w:rsidR="005233C6" w:rsidRPr="009C03D7" w:rsidRDefault="005233C6" w:rsidP="00D40046">
            <w:pPr>
              <w:snapToGrid w:val="0"/>
              <w:ind w:right="1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C03D7">
              <w:rPr>
                <w:rFonts w:ascii="Arial" w:hAnsi="Arial" w:cs="Arial"/>
                <w:b/>
                <w:bCs/>
                <w:sz w:val="21"/>
                <w:szCs w:val="21"/>
              </w:rPr>
              <w:t>Wykonawca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B88B8E6" w14:textId="48638526" w:rsidR="005233C6" w:rsidRPr="009C03D7" w:rsidRDefault="005233C6" w:rsidP="6E74B39B">
            <w:pPr>
              <w:snapToGrid w:val="0"/>
              <w:ind w:right="1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6E74B39B">
              <w:rPr>
                <w:rFonts w:ascii="Arial" w:hAnsi="Arial" w:cs="Arial"/>
                <w:b/>
                <w:bCs/>
                <w:sz w:val="21"/>
                <w:szCs w:val="21"/>
              </w:rPr>
              <w:t>Termin wykonania w roku 20</w:t>
            </w:r>
            <w:r w:rsidR="0BC5EA09" w:rsidRPr="6E74B39B">
              <w:rPr>
                <w:rFonts w:ascii="Arial" w:hAnsi="Arial" w:cs="Arial"/>
                <w:b/>
                <w:bCs/>
                <w:sz w:val="21"/>
                <w:szCs w:val="21"/>
              </w:rPr>
              <w:t>20</w:t>
            </w:r>
          </w:p>
        </w:tc>
      </w:tr>
      <w:tr w:rsidR="005233C6" w:rsidRPr="009C03D7" w14:paraId="00B86B06" w14:textId="77777777" w:rsidTr="00BF56CC">
        <w:tc>
          <w:tcPr>
            <w:tcW w:w="49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9841BE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03D7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4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A15E01" w14:textId="77777777" w:rsidR="005233C6" w:rsidRPr="009C03D7" w:rsidRDefault="005233C6" w:rsidP="00D40046">
            <w:pPr>
              <w:snapToGrid w:val="0"/>
              <w:ind w:right="1"/>
              <w:rPr>
                <w:rFonts w:ascii="Arial" w:hAnsi="Arial" w:cs="Arial"/>
                <w:sz w:val="21"/>
                <w:szCs w:val="21"/>
              </w:rPr>
            </w:pPr>
            <w:r w:rsidRPr="009C03D7">
              <w:rPr>
                <w:rFonts w:ascii="Arial" w:hAnsi="Arial" w:cs="Arial"/>
                <w:sz w:val="21"/>
                <w:szCs w:val="21"/>
              </w:rPr>
              <w:t>Ogłoszenie konkursu</w:t>
            </w:r>
          </w:p>
        </w:tc>
        <w:tc>
          <w:tcPr>
            <w:tcW w:w="281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D11FDB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03D7">
              <w:rPr>
                <w:rFonts w:ascii="Arial" w:hAnsi="Arial" w:cs="Arial"/>
                <w:sz w:val="21"/>
                <w:szCs w:val="21"/>
              </w:rPr>
              <w:t>Zarząd Województwa</w:t>
            </w:r>
          </w:p>
        </w:tc>
        <w:tc>
          <w:tcPr>
            <w:tcW w:w="29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623284" w14:textId="56D6F409" w:rsidR="005233C6" w:rsidRPr="009C03D7" w:rsidRDefault="00623231" w:rsidP="00FD45BB">
            <w:pPr>
              <w:snapToGrid w:val="0"/>
              <w:ind w:right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C03D7">
              <w:rPr>
                <w:rFonts w:ascii="Arial" w:hAnsi="Arial" w:cs="Arial"/>
                <w:sz w:val="21"/>
                <w:szCs w:val="21"/>
              </w:rPr>
              <w:t xml:space="preserve">do </w:t>
            </w:r>
            <w:r w:rsidR="00FD45BB">
              <w:rPr>
                <w:rFonts w:ascii="Arial" w:hAnsi="Arial" w:cs="Arial"/>
                <w:sz w:val="21"/>
                <w:szCs w:val="21"/>
              </w:rPr>
              <w:t>1 czerwca</w:t>
            </w:r>
          </w:p>
        </w:tc>
      </w:tr>
      <w:tr w:rsidR="005233C6" w:rsidRPr="009C03D7" w14:paraId="377FBAA3" w14:textId="77777777" w:rsidTr="00BF56CC">
        <w:tc>
          <w:tcPr>
            <w:tcW w:w="49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F999B5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03D7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4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B68121" w14:textId="77777777" w:rsidR="005233C6" w:rsidRPr="009C03D7" w:rsidRDefault="005233C6" w:rsidP="00D40046">
            <w:pPr>
              <w:snapToGrid w:val="0"/>
              <w:ind w:right="1"/>
              <w:rPr>
                <w:rFonts w:ascii="Arial" w:hAnsi="Arial" w:cs="Arial"/>
                <w:sz w:val="21"/>
                <w:szCs w:val="21"/>
              </w:rPr>
            </w:pPr>
            <w:r w:rsidRPr="009C03D7">
              <w:rPr>
                <w:rFonts w:ascii="Arial" w:hAnsi="Arial" w:cs="Arial"/>
                <w:sz w:val="21"/>
                <w:szCs w:val="21"/>
              </w:rPr>
              <w:t xml:space="preserve">Powołanie komisji konkursowej </w:t>
            </w:r>
          </w:p>
        </w:tc>
        <w:tc>
          <w:tcPr>
            <w:tcW w:w="281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D726BE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03D7">
              <w:rPr>
                <w:rFonts w:ascii="Arial" w:hAnsi="Arial" w:cs="Arial"/>
                <w:sz w:val="21"/>
                <w:szCs w:val="21"/>
              </w:rPr>
              <w:t xml:space="preserve">Zarząd Województwa </w:t>
            </w:r>
          </w:p>
        </w:tc>
        <w:tc>
          <w:tcPr>
            <w:tcW w:w="29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876751" w14:textId="776D4213" w:rsidR="005233C6" w:rsidRPr="009C03D7" w:rsidRDefault="005233C6" w:rsidP="00FD45BB">
            <w:pPr>
              <w:snapToGrid w:val="0"/>
              <w:ind w:right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C03D7">
              <w:rPr>
                <w:rFonts w:ascii="Arial" w:hAnsi="Arial" w:cs="Arial"/>
                <w:sz w:val="21"/>
                <w:szCs w:val="21"/>
              </w:rPr>
              <w:t xml:space="preserve">do </w:t>
            </w:r>
            <w:r w:rsidR="00FD45BB">
              <w:rPr>
                <w:rFonts w:ascii="Arial" w:hAnsi="Arial" w:cs="Arial"/>
                <w:sz w:val="21"/>
                <w:szCs w:val="21"/>
              </w:rPr>
              <w:t>30</w:t>
            </w:r>
            <w:r w:rsidRPr="009C03D7">
              <w:rPr>
                <w:rFonts w:ascii="Arial" w:hAnsi="Arial" w:cs="Arial"/>
                <w:sz w:val="21"/>
                <w:szCs w:val="21"/>
              </w:rPr>
              <w:t xml:space="preserve"> czerwca</w:t>
            </w:r>
          </w:p>
        </w:tc>
      </w:tr>
      <w:tr w:rsidR="005233C6" w:rsidRPr="009C03D7" w14:paraId="4F7ED122" w14:textId="77777777" w:rsidTr="00BF56CC">
        <w:tc>
          <w:tcPr>
            <w:tcW w:w="49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CD5EC4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03D7">
              <w:rPr>
                <w:rFonts w:ascii="Arial" w:hAnsi="Arial" w:cs="Arial"/>
                <w:sz w:val="21"/>
                <w:szCs w:val="21"/>
              </w:rPr>
              <w:lastRenderedPageBreak/>
              <w:t>3</w:t>
            </w:r>
          </w:p>
        </w:tc>
        <w:tc>
          <w:tcPr>
            <w:tcW w:w="34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94F9B4" w14:textId="77777777" w:rsidR="005233C6" w:rsidRPr="009C03D7" w:rsidRDefault="005233C6" w:rsidP="00D40046">
            <w:pPr>
              <w:snapToGrid w:val="0"/>
              <w:ind w:right="1"/>
              <w:rPr>
                <w:rFonts w:ascii="Arial" w:hAnsi="Arial" w:cs="Arial"/>
                <w:sz w:val="21"/>
                <w:szCs w:val="21"/>
              </w:rPr>
            </w:pPr>
            <w:r w:rsidRPr="009C03D7">
              <w:rPr>
                <w:rFonts w:ascii="Arial" w:hAnsi="Arial" w:cs="Arial"/>
                <w:sz w:val="21"/>
                <w:szCs w:val="21"/>
              </w:rPr>
              <w:t xml:space="preserve">Zgłoszenie udziału (zał. nr 1) </w:t>
            </w:r>
          </w:p>
        </w:tc>
        <w:tc>
          <w:tcPr>
            <w:tcW w:w="281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B0067B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03D7">
              <w:rPr>
                <w:rFonts w:ascii="Arial" w:hAnsi="Arial" w:cs="Arial"/>
                <w:sz w:val="21"/>
                <w:szCs w:val="21"/>
              </w:rPr>
              <w:t>Gminy</w:t>
            </w:r>
          </w:p>
        </w:tc>
        <w:tc>
          <w:tcPr>
            <w:tcW w:w="29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CF1979" w14:textId="726934CD" w:rsidR="005233C6" w:rsidRPr="009C03D7" w:rsidRDefault="005233C6" w:rsidP="0023646B">
            <w:pPr>
              <w:snapToGrid w:val="0"/>
              <w:ind w:right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C03D7">
              <w:rPr>
                <w:rFonts w:ascii="Arial" w:hAnsi="Arial" w:cs="Arial"/>
                <w:sz w:val="21"/>
                <w:szCs w:val="21"/>
              </w:rPr>
              <w:t xml:space="preserve">do </w:t>
            </w:r>
            <w:r w:rsidR="0023646B">
              <w:rPr>
                <w:rFonts w:ascii="Arial" w:hAnsi="Arial" w:cs="Arial"/>
                <w:sz w:val="21"/>
                <w:szCs w:val="21"/>
              </w:rPr>
              <w:t>4</w:t>
            </w:r>
            <w:r w:rsidRPr="009C03D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F56CC">
              <w:rPr>
                <w:rFonts w:ascii="Arial" w:hAnsi="Arial" w:cs="Arial"/>
                <w:sz w:val="21"/>
                <w:szCs w:val="21"/>
              </w:rPr>
              <w:t>tygodni od dnia ogłoszenia konkursu</w:t>
            </w:r>
          </w:p>
        </w:tc>
      </w:tr>
      <w:tr w:rsidR="005233C6" w:rsidRPr="009C03D7" w14:paraId="33AD267C" w14:textId="77777777" w:rsidTr="00BF56CC">
        <w:tc>
          <w:tcPr>
            <w:tcW w:w="49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697EEC" w14:textId="02283CDB" w:rsidR="005233C6" w:rsidRPr="009C03D7" w:rsidRDefault="00BF56CC" w:rsidP="00BF56CC">
            <w:pPr>
              <w:snapToGrid w:val="0"/>
              <w:ind w:right="1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4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EFA700" w14:textId="77777777" w:rsidR="00D40046" w:rsidRDefault="005233C6" w:rsidP="00D40046">
            <w:pPr>
              <w:snapToGrid w:val="0"/>
              <w:ind w:right="1"/>
              <w:rPr>
                <w:rFonts w:ascii="Arial" w:hAnsi="Arial" w:cs="Arial"/>
                <w:sz w:val="21"/>
                <w:szCs w:val="21"/>
              </w:rPr>
            </w:pPr>
            <w:r w:rsidRPr="009C03D7">
              <w:rPr>
                <w:rFonts w:ascii="Arial" w:hAnsi="Arial" w:cs="Arial"/>
                <w:sz w:val="21"/>
                <w:szCs w:val="21"/>
              </w:rPr>
              <w:t xml:space="preserve">Rozstrzygnięcie konkursu </w:t>
            </w:r>
          </w:p>
          <w:p w14:paraId="761B2188" w14:textId="77777777" w:rsidR="005233C6" w:rsidRPr="009C03D7" w:rsidRDefault="005233C6" w:rsidP="00D40046">
            <w:pPr>
              <w:snapToGrid w:val="0"/>
              <w:ind w:right="1"/>
              <w:rPr>
                <w:rFonts w:ascii="Arial" w:hAnsi="Arial" w:cs="Arial"/>
                <w:sz w:val="21"/>
                <w:szCs w:val="21"/>
              </w:rPr>
            </w:pPr>
            <w:r w:rsidRPr="009C03D7">
              <w:rPr>
                <w:rFonts w:ascii="Arial" w:hAnsi="Arial" w:cs="Arial"/>
                <w:sz w:val="21"/>
                <w:szCs w:val="21"/>
              </w:rPr>
              <w:t>i ogłoszenie wyników</w:t>
            </w:r>
          </w:p>
        </w:tc>
        <w:tc>
          <w:tcPr>
            <w:tcW w:w="281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DF2AA7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03D7">
              <w:rPr>
                <w:rFonts w:ascii="Arial" w:hAnsi="Arial" w:cs="Arial"/>
                <w:sz w:val="21"/>
                <w:szCs w:val="21"/>
              </w:rPr>
              <w:t>Komisja Konkursowa</w:t>
            </w:r>
            <w:r w:rsidR="00FF23B2">
              <w:rPr>
                <w:rFonts w:ascii="Arial" w:hAnsi="Arial" w:cs="Arial"/>
                <w:sz w:val="21"/>
                <w:szCs w:val="21"/>
              </w:rPr>
              <w:t>/Zarząd Województwa</w:t>
            </w:r>
          </w:p>
        </w:tc>
        <w:tc>
          <w:tcPr>
            <w:tcW w:w="29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FC89B9" w14:textId="275805F0" w:rsidR="005233C6" w:rsidRPr="009C03D7" w:rsidRDefault="009C03D7" w:rsidP="00DC06D0">
            <w:pPr>
              <w:snapToGrid w:val="0"/>
              <w:ind w:right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C03D7">
              <w:rPr>
                <w:rFonts w:ascii="Arial" w:hAnsi="Arial" w:cs="Arial"/>
                <w:sz w:val="21"/>
                <w:szCs w:val="21"/>
              </w:rPr>
              <w:t xml:space="preserve">do </w:t>
            </w:r>
            <w:r w:rsidR="00DC06D0">
              <w:rPr>
                <w:rFonts w:ascii="Arial" w:hAnsi="Arial" w:cs="Arial"/>
                <w:sz w:val="21"/>
                <w:szCs w:val="21"/>
              </w:rPr>
              <w:t>15</w:t>
            </w:r>
            <w:r w:rsidRPr="009C03D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C06D0">
              <w:rPr>
                <w:rFonts w:ascii="Arial" w:hAnsi="Arial" w:cs="Arial"/>
                <w:sz w:val="21"/>
                <w:szCs w:val="21"/>
              </w:rPr>
              <w:t>października</w:t>
            </w:r>
          </w:p>
        </w:tc>
      </w:tr>
      <w:tr w:rsidR="005233C6" w:rsidRPr="009C03D7" w14:paraId="4B0DBD76" w14:textId="77777777" w:rsidTr="00BF56CC">
        <w:tc>
          <w:tcPr>
            <w:tcW w:w="49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B0A208" w14:textId="666695DF" w:rsidR="005233C6" w:rsidRPr="009C03D7" w:rsidRDefault="00BF56CC" w:rsidP="00BF56CC">
            <w:pPr>
              <w:snapToGrid w:val="0"/>
              <w:ind w:right="1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4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1ED66E" w14:textId="77777777" w:rsidR="00D40046" w:rsidRDefault="005233C6" w:rsidP="00D40046">
            <w:pPr>
              <w:snapToGrid w:val="0"/>
              <w:ind w:right="1"/>
              <w:rPr>
                <w:rFonts w:ascii="Arial" w:hAnsi="Arial" w:cs="Arial"/>
                <w:sz w:val="21"/>
                <w:szCs w:val="21"/>
              </w:rPr>
            </w:pPr>
            <w:r w:rsidRPr="009C03D7">
              <w:rPr>
                <w:rFonts w:ascii="Arial" w:hAnsi="Arial" w:cs="Arial"/>
                <w:sz w:val="21"/>
                <w:szCs w:val="21"/>
              </w:rPr>
              <w:t xml:space="preserve">Uroczystość wręczenia nagród </w:t>
            </w:r>
          </w:p>
          <w:p w14:paraId="1EDF89C2" w14:textId="77777777" w:rsidR="005233C6" w:rsidRPr="009C03D7" w:rsidRDefault="005233C6" w:rsidP="00D40046">
            <w:pPr>
              <w:snapToGrid w:val="0"/>
              <w:ind w:right="1"/>
              <w:rPr>
                <w:rFonts w:ascii="Arial" w:hAnsi="Arial" w:cs="Arial"/>
                <w:sz w:val="21"/>
                <w:szCs w:val="21"/>
              </w:rPr>
            </w:pPr>
            <w:r w:rsidRPr="009C03D7">
              <w:rPr>
                <w:rFonts w:ascii="Arial" w:hAnsi="Arial" w:cs="Arial"/>
                <w:sz w:val="21"/>
                <w:szCs w:val="21"/>
              </w:rPr>
              <w:t>i wyróżnień</w:t>
            </w:r>
          </w:p>
        </w:tc>
        <w:tc>
          <w:tcPr>
            <w:tcW w:w="281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85E419" w14:textId="77777777" w:rsidR="005233C6" w:rsidRPr="009C03D7" w:rsidRDefault="005233C6" w:rsidP="00FF23B2">
            <w:pPr>
              <w:snapToGrid w:val="0"/>
              <w:ind w:right="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03D7">
              <w:rPr>
                <w:rFonts w:ascii="Arial" w:hAnsi="Arial" w:cs="Arial"/>
                <w:sz w:val="21"/>
                <w:szCs w:val="21"/>
              </w:rPr>
              <w:t xml:space="preserve">Urząd Marszałkowski </w:t>
            </w:r>
            <w:r w:rsidRPr="009C03D7">
              <w:rPr>
                <w:rFonts w:ascii="Arial" w:hAnsi="Arial" w:cs="Arial"/>
                <w:sz w:val="21"/>
                <w:szCs w:val="21"/>
              </w:rPr>
              <w:br/>
            </w:r>
          </w:p>
        </w:tc>
        <w:tc>
          <w:tcPr>
            <w:tcW w:w="29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2C0263" w14:textId="025F8C4E" w:rsidR="005233C6" w:rsidRPr="009C03D7" w:rsidRDefault="009C03D7" w:rsidP="00BF56CC">
            <w:pPr>
              <w:snapToGrid w:val="0"/>
              <w:ind w:right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C03D7">
              <w:rPr>
                <w:rFonts w:ascii="Arial" w:hAnsi="Arial" w:cs="Arial"/>
                <w:sz w:val="21"/>
                <w:szCs w:val="21"/>
              </w:rPr>
              <w:t xml:space="preserve">do </w:t>
            </w:r>
            <w:r w:rsidR="00BF56CC">
              <w:rPr>
                <w:rFonts w:ascii="Arial" w:hAnsi="Arial" w:cs="Arial"/>
                <w:sz w:val="21"/>
                <w:szCs w:val="21"/>
              </w:rPr>
              <w:t>30</w:t>
            </w:r>
            <w:r w:rsidR="008D5B5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F56CC">
              <w:rPr>
                <w:rFonts w:ascii="Arial" w:hAnsi="Arial" w:cs="Arial"/>
                <w:sz w:val="21"/>
                <w:szCs w:val="21"/>
              </w:rPr>
              <w:t>listopada</w:t>
            </w:r>
          </w:p>
        </w:tc>
      </w:tr>
    </w:tbl>
    <w:p w14:paraId="23DE523C" w14:textId="77777777" w:rsidR="002A0257" w:rsidRPr="009C03D7" w:rsidRDefault="002A0257" w:rsidP="0068281C">
      <w:pPr>
        <w:pStyle w:val="WW-Legenda"/>
        <w:ind w:right="1"/>
        <w:jc w:val="both"/>
        <w:rPr>
          <w:rFonts w:ascii="Arial" w:hAnsi="Arial" w:cs="Arial"/>
          <w:sz w:val="21"/>
          <w:szCs w:val="21"/>
        </w:rPr>
      </w:pPr>
    </w:p>
    <w:p w14:paraId="0945F4A4" w14:textId="77777777" w:rsidR="005233C6" w:rsidRPr="009C03D7" w:rsidRDefault="005233C6" w:rsidP="0068281C">
      <w:pPr>
        <w:pStyle w:val="WW-Legenda"/>
        <w:ind w:right="1"/>
        <w:jc w:val="both"/>
        <w:rPr>
          <w:rFonts w:ascii="Arial" w:hAnsi="Arial" w:cs="Arial"/>
          <w:sz w:val="21"/>
          <w:szCs w:val="21"/>
        </w:rPr>
      </w:pPr>
      <w:r w:rsidRPr="009C03D7">
        <w:rPr>
          <w:rFonts w:ascii="Arial" w:hAnsi="Arial" w:cs="Arial"/>
          <w:sz w:val="21"/>
          <w:szCs w:val="21"/>
        </w:rPr>
        <w:t>V. Ocena zgłoszeń</w:t>
      </w:r>
    </w:p>
    <w:p w14:paraId="381718A0" w14:textId="2F065EC2" w:rsidR="005233C6" w:rsidRPr="009C03D7" w:rsidRDefault="005233C6" w:rsidP="0068281C">
      <w:pPr>
        <w:tabs>
          <w:tab w:val="left" w:pos="14400"/>
        </w:tabs>
        <w:spacing w:before="280" w:after="280"/>
        <w:ind w:right="1"/>
        <w:jc w:val="both"/>
        <w:rPr>
          <w:rFonts w:ascii="Arial" w:hAnsi="Arial" w:cs="Arial"/>
          <w:color w:val="000000"/>
          <w:sz w:val="21"/>
          <w:szCs w:val="21"/>
        </w:rPr>
      </w:pPr>
      <w:r w:rsidRPr="009C03D7">
        <w:rPr>
          <w:rFonts w:ascii="Arial" w:hAnsi="Arial" w:cs="Arial"/>
          <w:color w:val="000000"/>
          <w:sz w:val="21"/>
          <w:szCs w:val="21"/>
        </w:rPr>
        <w:t>1. Oceny zgłoszeń dokonuje Komisja powołana prze</w:t>
      </w:r>
      <w:r w:rsidR="0068281C">
        <w:rPr>
          <w:rFonts w:ascii="Arial" w:hAnsi="Arial" w:cs="Arial"/>
          <w:color w:val="000000"/>
          <w:sz w:val="21"/>
          <w:szCs w:val="21"/>
        </w:rPr>
        <w:t xml:space="preserve">z Zarząd </w:t>
      </w:r>
      <w:r w:rsidR="007952E6">
        <w:rPr>
          <w:rFonts w:ascii="Arial" w:hAnsi="Arial" w:cs="Arial"/>
          <w:color w:val="000000"/>
          <w:sz w:val="21"/>
          <w:szCs w:val="21"/>
        </w:rPr>
        <w:t>Województwa.</w:t>
      </w:r>
      <w:r w:rsidRPr="009C03D7">
        <w:rPr>
          <w:rFonts w:ascii="Arial" w:hAnsi="Arial" w:cs="Arial"/>
          <w:color w:val="000000"/>
          <w:sz w:val="21"/>
          <w:szCs w:val="21"/>
        </w:rPr>
        <w:t xml:space="preserve">Zgłoszenia niekompletne pozostają bez rozpatrzenia. </w:t>
      </w:r>
    </w:p>
    <w:p w14:paraId="5EDF472E" w14:textId="77777777" w:rsidR="005233C6" w:rsidRPr="009C03D7" w:rsidRDefault="005233C6" w:rsidP="0068281C">
      <w:pPr>
        <w:tabs>
          <w:tab w:val="left" w:pos="14400"/>
        </w:tabs>
        <w:spacing w:before="280" w:after="280"/>
        <w:ind w:right="1"/>
        <w:jc w:val="both"/>
        <w:rPr>
          <w:rFonts w:ascii="Arial" w:hAnsi="Arial" w:cs="Arial"/>
          <w:color w:val="000000"/>
          <w:sz w:val="21"/>
          <w:szCs w:val="21"/>
        </w:rPr>
      </w:pPr>
      <w:r w:rsidRPr="009C03D7">
        <w:rPr>
          <w:rFonts w:ascii="Arial" w:hAnsi="Arial" w:cs="Arial"/>
          <w:color w:val="000000"/>
          <w:sz w:val="21"/>
          <w:szCs w:val="21"/>
        </w:rPr>
        <w:t xml:space="preserve">2. Oceny dokonuje się wyłącznie w zakresie kryteriów konkursowych i skali punktowej określonych w pkt. III.  </w:t>
      </w:r>
    </w:p>
    <w:p w14:paraId="52E56223" w14:textId="60BBE04E" w:rsidR="005233C6" w:rsidRDefault="005233C6" w:rsidP="0023646B">
      <w:pPr>
        <w:tabs>
          <w:tab w:val="left" w:pos="14400"/>
        </w:tabs>
        <w:spacing w:before="280" w:after="280"/>
        <w:ind w:right="1"/>
        <w:jc w:val="both"/>
        <w:rPr>
          <w:rFonts w:ascii="Arial" w:hAnsi="Arial" w:cs="Arial"/>
          <w:color w:val="000000"/>
          <w:sz w:val="21"/>
          <w:szCs w:val="21"/>
        </w:rPr>
      </w:pPr>
    </w:p>
    <w:p w14:paraId="76E891FD" w14:textId="77777777" w:rsidR="00DC06D0" w:rsidRDefault="00DC06D0" w:rsidP="00DC06D0"/>
    <w:p w14:paraId="533593E4" w14:textId="77777777" w:rsidR="00DC06D0" w:rsidRDefault="00DC06D0" w:rsidP="00DC06D0"/>
    <w:p w14:paraId="2298F6D7" w14:textId="77777777" w:rsidR="0023646B" w:rsidRPr="00DC06D0" w:rsidRDefault="0023646B" w:rsidP="00DC06D0"/>
    <w:p w14:paraId="072A28A3" w14:textId="77777777" w:rsidR="005233C6" w:rsidRPr="009C03D7" w:rsidRDefault="005233C6" w:rsidP="0068281C">
      <w:pPr>
        <w:pStyle w:val="Nagwek2"/>
        <w:tabs>
          <w:tab w:val="num" w:pos="0"/>
        </w:tabs>
        <w:spacing w:before="280" w:after="280"/>
        <w:ind w:right="1"/>
        <w:jc w:val="both"/>
        <w:rPr>
          <w:rFonts w:ascii="Arial" w:hAnsi="Arial" w:cs="Arial"/>
          <w:color w:val="000000"/>
          <w:sz w:val="21"/>
          <w:szCs w:val="21"/>
        </w:rPr>
      </w:pPr>
      <w:r w:rsidRPr="009C03D7">
        <w:rPr>
          <w:rFonts w:ascii="Arial" w:hAnsi="Arial" w:cs="Arial"/>
          <w:color w:val="000000"/>
          <w:sz w:val="21"/>
          <w:szCs w:val="21"/>
        </w:rPr>
        <w:t>VI Nagrody i wyróżnienia</w:t>
      </w:r>
    </w:p>
    <w:p w14:paraId="591205C8" w14:textId="77777777" w:rsidR="005233C6" w:rsidRPr="009C03D7" w:rsidRDefault="005233C6" w:rsidP="0068281C">
      <w:pPr>
        <w:numPr>
          <w:ilvl w:val="0"/>
          <w:numId w:val="2"/>
        </w:numPr>
        <w:tabs>
          <w:tab w:val="left" w:pos="18720"/>
        </w:tabs>
        <w:spacing w:before="280" w:after="280"/>
        <w:ind w:right="1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C03D7">
        <w:rPr>
          <w:rFonts w:ascii="Arial" w:hAnsi="Arial" w:cs="Arial"/>
          <w:color w:val="000000"/>
          <w:sz w:val="21"/>
          <w:szCs w:val="21"/>
        </w:rPr>
        <w:t xml:space="preserve">Rodzaj, wysokość i odbiorcy nagrody(zł).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276"/>
        <w:gridCol w:w="1275"/>
        <w:gridCol w:w="1560"/>
        <w:gridCol w:w="1829"/>
        <w:gridCol w:w="13"/>
      </w:tblGrid>
      <w:tr w:rsidR="005233C6" w:rsidRPr="009C03D7" w14:paraId="596ABBC1" w14:textId="77777777" w:rsidTr="00E07C5B">
        <w:trPr>
          <w:gridAfter w:val="1"/>
          <w:wAfter w:w="13" w:type="dxa"/>
          <w:trHeight w:hRule="exact" w:val="423"/>
        </w:trPr>
        <w:tc>
          <w:tcPr>
            <w:tcW w:w="2518" w:type="dxa"/>
            <w:vMerge w:val="restart"/>
            <w:shd w:val="clear" w:color="auto" w:fill="auto"/>
          </w:tcPr>
          <w:p w14:paraId="176A8B2F" w14:textId="77777777" w:rsidR="005233C6" w:rsidRPr="009C03D7" w:rsidRDefault="005233C6" w:rsidP="0068281C">
            <w:pPr>
              <w:pStyle w:val="Nagwek3"/>
              <w:tabs>
                <w:tab w:val="num" w:pos="0"/>
              </w:tabs>
              <w:snapToGrid w:val="0"/>
              <w:ind w:right="1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C03D7">
              <w:rPr>
                <w:rFonts w:ascii="Arial" w:hAnsi="Arial" w:cs="Arial"/>
                <w:b/>
                <w:bCs/>
                <w:sz w:val="21"/>
                <w:szCs w:val="21"/>
              </w:rPr>
              <w:t>Kategoria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36C75A1" w14:textId="77777777" w:rsidR="005233C6" w:rsidRPr="009C03D7" w:rsidRDefault="00E07C5B" w:rsidP="00E07C5B">
            <w:pPr>
              <w:snapToGrid w:val="0"/>
              <w:ind w:right="1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I </w:t>
            </w:r>
            <w:r w:rsidR="005233C6" w:rsidRPr="009C03D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miejsce zł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8EF0634" w14:textId="77777777" w:rsidR="005233C6" w:rsidRPr="009C03D7" w:rsidRDefault="00D40046" w:rsidP="00D40046">
            <w:pPr>
              <w:snapToGrid w:val="0"/>
              <w:ind w:right="1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II </w:t>
            </w:r>
            <w:r w:rsidR="005233C6" w:rsidRPr="009C03D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miejsce zł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13014013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III miejsce</w:t>
            </w:r>
          </w:p>
          <w:p w14:paraId="52AF489D" w14:textId="77777777" w:rsidR="005233C6" w:rsidRPr="009C03D7" w:rsidRDefault="005233C6" w:rsidP="0068281C">
            <w:pPr>
              <w:ind w:right="1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zł</w:t>
            </w:r>
          </w:p>
        </w:tc>
        <w:tc>
          <w:tcPr>
            <w:tcW w:w="3389" w:type="dxa"/>
            <w:gridSpan w:val="2"/>
            <w:shd w:val="clear" w:color="auto" w:fill="auto"/>
          </w:tcPr>
          <w:p w14:paraId="3AA420C2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03D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odbiorca nagrody</w:t>
            </w:r>
          </w:p>
        </w:tc>
      </w:tr>
      <w:tr w:rsidR="005233C6" w:rsidRPr="009C03D7" w14:paraId="6FE34AF0" w14:textId="77777777" w:rsidTr="00E07C5B">
        <w:trPr>
          <w:gridAfter w:val="1"/>
          <w:wAfter w:w="13" w:type="dxa"/>
        </w:trPr>
        <w:tc>
          <w:tcPr>
            <w:tcW w:w="2518" w:type="dxa"/>
            <w:vMerge/>
            <w:shd w:val="clear" w:color="auto" w:fill="auto"/>
          </w:tcPr>
          <w:p w14:paraId="07547A01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043CB0F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7459315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537F28F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05938BFA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bezpośredni </w:t>
            </w:r>
          </w:p>
        </w:tc>
        <w:tc>
          <w:tcPr>
            <w:tcW w:w="1829" w:type="dxa"/>
            <w:shd w:val="clear" w:color="auto" w:fill="auto"/>
          </w:tcPr>
          <w:p w14:paraId="68EC13E4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rozliczający</w:t>
            </w:r>
          </w:p>
        </w:tc>
      </w:tr>
      <w:tr w:rsidR="005233C6" w:rsidRPr="009C03D7" w14:paraId="53C6B32D" w14:textId="77777777" w:rsidTr="00E07C5B">
        <w:trPr>
          <w:gridAfter w:val="1"/>
          <w:wAfter w:w="13" w:type="dxa"/>
          <w:trHeight w:val="539"/>
        </w:trPr>
        <w:tc>
          <w:tcPr>
            <w:tcW w:w="2518" w:type="dxa"/>
            <w:shd w:val="clear" w:color="auto" w:fill="auto"/>
          </w:tcPr>
          <w:p w14:paraId="185681C2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 xml:space="preserve">Najpiękniejsza wieś </w:t>
            </w:r>
          </w:p>
        </w:tc>
        <w:tc>
          <w:tcPr>
            <w:tcW w:w="1276" w:type="dxa"/>
            <w:shd w:val="clear" w:color="auto" w:fill="auto"/>
          </w:tcPr>
          <w:p w14:paraId="561D0FE8" w14:textId="77777777" w:rsidR="005233C6" w:rsidRPr="009C03D7" w:rsidRDefault="005233C6" w:rsidP="00605327">
            <w:pPr>
              <w:snapToGrid w:val="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 w:rsidR="00605327"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  <w:r w:rsidR="002A0257" w:rsidRPr="009C03D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14:paraId="1D57C1F4" w14:textId="77777777" w:rsidR="005233C6" w:rsidRPr="009C03D7" w:rsidRDefault="00605327" w:rsidP="00605327">
            <w:pPr>
              <w:snapToGrid w:val="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  <w:r w:rsidR="002A0257" w:rsidRPr="009C03D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5233C6" w:rsidRPr="009C03D7">
              <w:rPr>
                <w:rFonts w:ascii="Arial" w:hAnsi="Arial" w:cs="Arial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14:paraId="6B19241A" w14:textId="77777777" w:rsidR="005233C6" w:rsidRPr="009C03D7" w:rsidRDefault="005233C6" w:rsidP="00605327">
            <w:pPr>
              <w:snapToGrid w:val="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605327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="002A0257" w:rsidRPr="009C03D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14:paraId="7419ED9D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sołectwo</w:t>
            </w:r>
          </w:p>
        </w:tc>
        <w:tc>
          <w:tcPr>
            <w:tcW w:w="1829" w:type="dxa"/>
            <w:shd w:val="clear" w:color="auto" w:fill="auto"/>
          </w:tcPr>
          <w:p w14:paraId="17785B47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gmina</w:t>
            </w:r>
          </w:p>
        </w:tc>
      </w:tr>
      <w:tr w:rsidR="005233C6" w:rsidRPr="009C03D7" w14:paraId="25DA5D96" w14:textId="77777777" w:rsidTr="00E07C5B">
        <w:trPr>
          <w:gridAfter w:val="1"/>
          <w:wAfter w:w="13" w:type="dxa"/>
          <w:trHeight w:val="540"/>
        </w:trPr>
        <w:tc>
          <w:tcPr>
            <w:tcW w:w="2518" w:type="dxa"/>
            <w:shd w:val="clear" w:color="auto" w:fill="auto"/>
          </w:tcPr>
          <w:p w14:paraId="50853C04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Najpiękniejsza zagroda</w:t>
            </w:r>
          </w:p>
        </w:tc>
        <w:tc>
          <w:tcPr>
            <w:tcW w:w="1276" w:type="dxa"/>
            <w:shd w:val="clear" w:color="auto" w:fill="auto"/>
          </w:tcPr>
          <w:p w14:paraId="78F8D6AF" w14:textId="77777777" w:rsidR="005233C6" w:rsidRPr="009C03D7" w:rsidRDefault="005233C6" w:rsidP="00605327">
            <w:pPr>
              <w:snapToGrid w:val="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 w:rsidR="002A0257" w:rsidRPr="009C03D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05327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14:paraId="1DCF5F40" w14:textId="77777777" w:rsidR="005233C6" w:rsidRPr="009C03D7" w:rsidRDefault="00605327" w:rsidP="00605327">
            <w:pPr>
              <w:snapToGrid w:val="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 w:rsidR="002A0257" w:rsidRPr="009C03D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  <w:r w:rsidR="005233C6" w:rsidRPr="009C03D7">
              <w:rPr>
                <w:rFonts w:ascii="Arial" w:hAnsi="Arial" w:cs="Arial"/>
                <w:color w:val="000000"/>
                <w:sz w:val="21"/>
                <w:szCs w:val="21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14:paraId="40C4E7FB" w14:textId="77777777" w:rsidR="005233C6" w:rsidRPr="009C03D7" w:rsidRDefault="005233C6" w:rsidP="00605327">
            <w:pPr>
              <w:snapToGrid w:val="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2A0257" w:rsidRPr="009C03D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05327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14:paraId="51EED951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 xml:space="preserve">właściciel posesji </w:t>
            </w:r>
          </w:p>
        </w:tc>
        <w:tc>
          <w:tcPr>
            <w:tcW w:w="1829" w:type="dxa"/>
            <w:shd w:val="clear" w:color="auto" w:fill="auto"/>
          </w:tcPr>
          <w:p w14:paraId="6A09E912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5233C6" w:rsidRPr="009C03D7" w14:paraId="5FB6D252" w14:textId="77777777" w:rsidTr="00E07C5B">
        <w:trPr>
          <w:gridAfter w:val="1"/>
          <w:wAfter w:w="13" w:type="dxa"/>
        </w:trPr>
        <w:tc>
          <w:tcPr>
            <w:tcW w:w="2518" w:type="dxa"/>
            <w:shd w:val="clear" w:color="auto" w:fill="auto"/>
          </w:tcPr>
          <w:p w14:paraId="186113A5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Najlepszy projekt odnowy wsi</w:t>
            </w:r>
          </w:p>
        </w:tc>
        <w:tc>
          <w:tcPr>
            <w:tcW w:w="1276" w:type="dxa"/>
            <w:shd w:val="clear" w:color="auto" w:fill="auto"/>
          </w:tcPr>
          <w:p w14:paraId="58CCE99A" w14:textId="77777777" w:rsidR="005233C6" w:rsidRPr="009C03D7" w:rsidRDefault="00605327" w:rsidP="00605327">
            <w:pPr>
              <w:snapToGrid w:val="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  <w:r w:rsidR="002A0257" w:rsidRPr="009C03D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5233C6" w:rsidRPr="009C03D7">
              <w:rPr>
                <w:rFonts w:ascii="Arial" w:hAnsi="Arial" w:cs="Arial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14:paraId="02012C1B" w14:textId="77777777" w:rsidR="005233C6" w:rsidRPr="009C03D7" w:rsidRDefault="00605327" w:rsidP="00605327">
            <w:pPr>
              <w:snapToGrid w:val="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="002A0257" w:rsidRPr="009C03D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5233C6" w:rsidRPr="009C03D7">
              <w:rPr>
                <w:rFonts w:ascii="Arial" w:hAnsi="Arial" w:cs="Arial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14:paraId="54225988" w14:textId="77777777" w:rsidR="005233C6" w:rsidRPr="009C03D7" w:rsidRDefault="00605327" w:rsidP="00605327">
            <w:pPr>
              <w:snapToGrid w:val="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2A0257" w:rsidRPr="009C03D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5233C6" w:rsidRPr="009C03D7">
              <w:rPr>
                <w:rFonts w:ascii="Arial" w:hAnsi="Arial" w:cs="Arial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14:paraId="51C496DC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sołectwo</w:t>
            </w:r>
          </w:p>
        </w:tc>
        <w:tc>
          <w:tcPr>
            <w:tcW w:w="1829" w:type="dxa"/>
            <w:shd w:val="clear" w:color="auto" w:fill="auto"/>
          </w:tcPr>
          <w:p w14:paraId="175C28D6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gmina</w:t>
            </w:r>
          </w:p>
        </w:tc>
      </w:tr>
      <w:tr w:rsidR="005233C6" w:rsidRPr="009C03D7" w14:paraId="3B8DE752" w14:textId="77777777" w:rsidTr="00E07C5B">
        <w:trPr>
          <w:gridAfter w:val="1"/>
          <w:wAfter w:w="13" w:type="dxa"/>
        </w:trPr>
        <w:tc>
          <w:tcPr>
            <w:tcW w:w="2518" w:type="dxa"/>
            <w:shd w:val="clear" w:color="auto" w:fill="auto"/>
          </w:tcPr>
          <w:p w14:paraId="14ECF790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Najlepsza strona internetowa sołectwa</w:t>
            </w:r>
          </w:p>
        </w:tc>
        <w:tc>
          <w:tcPr>
            <w:tcW w:w="1276" w:type="dxa"/>
            <w:shd w:val="clear" w:color="auto" w:fill="auto"/>
          </w:tcPr>
          <w:p w14:paraId="4E464C67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 w:rsidR="002A0257" w:rsidRPr="009C03D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14:paraId="60C44B81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2A0257" w:rsidRPr="009C03D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14:paraId="11447E3E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2A0257" w:rsidRPr="009C03D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14:paraId="53E52F4F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sołectwo</w:t>
            </w:r>
          </w:p>
        </w:tc>
        <w:tc>
          <w:tcPr>
            <w:tcW w:w="1829" w:type="dxa"/>
            <w:shd w:val="clear" w:color="auto" w:fill="auto"/>
          </w:tcPr>
          <w:p w14:paraId="3AA040FD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gmina</w:t>
            </w:r>
          </w:p>
        </w:tc>
      </w:tr>
      <w:tr w:rsidR="005233C6" w:rsidRPr="009C03D7" w14:paraId="2B893C63" w14:textId="77777777" w:rsidTr="00E07C5B">
        <w:trPr>
          <w:gridAfter w:val="1"/>
          <w:wAfter w:w="13" w:type="dxa"/>
          <w:trHeight w:val="1096"/>
        </w:trPr>
        <w:tc>
          <w:tcPr>
            <w:tcW w:w="2518" w:type="dxa"/>
            <w:shd w:val="clear" w:color="auto" w:fill="auto"/>
          </w:tcPr>
          <w:p w14:paraId="635CF60C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Najlepsze przedsięwzięcie popularyzujące tradycje, obrzędy i zwyczaje</w:t>
            </w:r>
          </w:p>
        </w:tc>
        <w:tc>
          <w:tcPr>
            <w:tcW w:w="1276" w:type="dxa"/>
            <w:shd w:val="clear" w:color="auto" w:fill="auto"/>
          </w:tcPr>
          <w:p w14:paraId="32C346BB" w14:textId="77777777" w:rsidR="005233C6" w:rsidRPr="009C03D7" w:rsidRDefault="00605327" w:rsidP="00605327">
            <w:pPr>
              <w:snapToGrid w:val="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  <w:r w:rsidR="002A0257" w:rsidRPr="009C03D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5233C6" w:rsidRPr="009C03D7">
              <w:rPr>
                <w:rFonts w:ascii="Arial" w:hAnsi="Arial" w:cs="Arial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14:paraId="111E851B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="002A0257" w:rsidRPr="009C03D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14:paraId="66FAFE2E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2A0257" w:rsidRPr="009C03D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14:paraId="03C5EF91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sołectwo</w:t>
            </w:r>
          </w:p>
        </w:tc>
        <w:tc>
          <w:tcPr>
            <w:tcW w:w="1829" w:type="dxa"/>
            <w:shd w:val="clear" w:color="auto" w:fill="auto"/>
          </w:tcPr>
          <w:p w14:paraId="69A57DDA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gmina</w:t>
            </w:r>
          </w:p>
        </w:tc>
      </w:tr>
      <w:tr w:rsidR="005233C6" w:rsidRPr="009C03D7" w14:paraId="5594BB0C" w14:textId="77777777" w:rsidTr="00E07C5B">
        <w:trPr>
          <w:gridAfter w:val="1"/>
          <w:wAfter w:w="13" w:type="dxa"/>
        </w:trPr>
        <w:tc>
          <w:tcPr>
            <w:tcW w:w="2518" w:type="dxa"/>
            <w:shd w:val="clear" w:color="auto" w:fill="auto"/>
          </w:tcPr>
          <w:p w14:paraId="528530D9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Wyróżnienia we wszystkich kategoriach (kwota ogółem)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466636B3" w14:textId="77777777" w:rsidR="005233C6" w:rsidRPr="009C03D7" w:rsidRDefault="00110E53" w:rsidP="00605327">
            <w:pPr>
              <w:snapToGrid w:val="0"/>
              <w:ind w:right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605327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  <w:r w:rsidR="005233C6" w:rsidRPr="009C03D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05327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="005233C6" w:rsidRPr="009C03D7">
              <w:rPr>
                <w:rFonts w:ascii="Arial" w:hAnsi="Arial" w:cs="Arial"/>
                <w:color w:val="000000"/>
                <w:sz w:val="21"/>
                <w:szCs w:val="21"/>
              </w:rPr>
              <w:t>00</w:t>
            </w:r>
          </w:p>
        </w:tc>
        <w:tc>
          <w:tcPr>
            <w:tcW w:w="3389" w:type="dxa"/>
            <w:gridSpan w:val="2"/>
            <w:shd w:val="clear" w:color="auto" w:fill="auto"/>
          </w:tcPr>
          <w:p w14:paraId="66AD0EC2" w14:textId="77777777" w:rsidR="005233C6" w:rsidRPr="009C03D7" w:rsidRDefault="005233C6" w:rsidP="0068281C">
            <w:pPr>
              <w:snapToGrid w:val="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 xml:space="preserve">Zależne od rodzaju kategorii </w:t>
            </w:r>
          </w:p>
        </w:tc>
      </w:tr>
      <w:tr w:rsidR="00110E53" w:rsidRPr="009C03D7" w14:paraId="10B9D369" w14:textId="77777777" w:rsidTr="00E07C5B">
        <w:trPr>
          <w:trHeight w:val="478"/>
        </w:trPr>
        <w:tc>
          <w:tcPr>
            <w:tcW w:w="2518" w:type="dxa"/>
            <w:shd w:val="clear" w:color="auto" w:fill="auto"/>
          </w:tcPr>
          <w:p w14:paraId="38F267AA" w14:textId="77777777" w:rsidR="00110E53" w:rsidRPr="009C03D7" w:rsidRDefault="00110E53" w:rsidP="0068281C">
            <w:pPr>
              <w:snapToGrid w:val="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 xml:space="preserve">Najpiękniejsza wieś 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0ADCBA85" w14:textId="77777777" w:rsidR="00110E53" w:rsidRPr="009C03D7" w:rsidRDefault="00B55FD1" w:rsidP="00605327">
            <w:pPr>
              <w:tabs>
                <w:tab w:val="left" w:pos="12960"/>
              </w:tabs>
              <w:spacing w:before="280" w:after="280"/>
              <w:ind w:right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 xml:space="preserve">do </w:t>
            </w:r>
            <w:r w:rsidR="00605327"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  <w:r w:rsidR="002A0257" w:rsidRPr="009C03D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05327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00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14:paraId="6DFB9E20" w14:textId="77777777" w:rsidR="00110E53" w:rsidRPr="009C03D7" w:rsidRDefault="00110E53" w:rsidP="0068281C">
            <w:pPr>
              <w:tabs>
                <w:tab w:val="left" w:pos="12960"/>
              </w:tabs>
              <w:spacing w:before="280" w:after="28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10E53" w:rsidRPr="009C03D7" w14:paraId="6BADA887" w14:textId="77777777" w:rsidTr="00E07C5B">
        <w:trPr>
          <w:trHeight w:val="494"/>
        </w:trPr>
        <w:tc>
          <w:tcPr>
            <w:tcW w:w="2518" w:type="dxa"/>
            <w:shd w:val="clear" w:color="auto" w:fill="auto"/>
          </w:tcPr>
          <w:p w14:paraId="3A1C9021" w14:textId="77777777" w:rsidR="00110E53" w:rsidRPr="009C03D7" w:rsidRDefault="00110E53" w:rsidP="0068281C">
            <w:pPr>
              <w:tabs>
                <w:tab w:val="left" w:pos="12960"/>
              </w:tabs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Najpiękniejsza zagroda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284DD596" w14:textId="77777777" w:rsidR="00110E53" w:rsidRPr="009C03D7" w:rsidRDefault="00B55FD1" w:rsidP="00605327">
            <w:pPr>
              <w:tabs>
                <w:tab w:val="left" w:pos="12960"/>
              </w:tabs>
              <w:spacing w:before="280" w:after="280"/>
              <w:ind w:right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 xml:space="preserve">do </w:t>
            </w:r>
            <w:r w:rsidR="00605327">
              <w:rPr>
                <w:rFonts w:ascii="Arial" w:hAnsi="Arial" w:cs="Arial"/>
                <w:color w:val="000000"/>
                <w:sz w:val="21"/>
                <w:szCs w:val="21"/>
              </w:rPr>
              <w:t>75</w:t>
            </w: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70DF9E56" w14:textId="77777777" w:rsidR="00110E53" w:rsidRPr="009C03D7" w:rsidRDefault="00110E53" w:rsidP="0068281C">
            <w:pPr>
              <w:tabs>
                <w:tab w:val="left" w:pos="12960"/>
              </w:tabs>
              <w:spacing w:before="280" w:after="28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10E53" w:rsidRPr="009C03D7" w14:paraId="1B581FD2" w14:textId="77777777" w:rsidTr="00E07C5B">
        <w:trPr>
          <w:trHeight w:val="113"/>
        </w:trPr>
        <w:tc>
          <w:tcPr>
            <w:tcW w:w="2518" w:type="dxa"/>
            <w:shd w:val="clear" w:color="auto" w:fill="auto"/>
          </w:tcPr>
          <w:p w14:paraId="221991B8" w14:textId="77777777" w:rsidR="00110E53" w:rsidRPr="009C03D7" w:rsidRDefault="00110E53" w:rsidP="00E07C5B">
            <w:pPr>
              <w:tabs>
                <w:tab w:val="left" w:pos="12960"/>
              </w:tabs>
              <w:ind w:right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Najlepszy projekt odnowy wsi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8830D8A" w14:textId="77777777" w:rsidR="00110E53" w:rsidRPr="009C03D7" w:rsidRDefault="00B55FD1" w:rsidP="00605327">
            <w:pPr>
              <w:tabs>
                <w:tab w:val="left" w:pos="12960"/>
              </w:tabs>
              <w:spacing w:before="280" w:after="280"/>
              <w:ind w:right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do 1</w:t>
            </w:r>
            <w:r w:rsidR="002A0257" w:rsidRPr="009C03D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05327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00</w:t>
            </w: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44E871BC" w14:textId="77777777" w:rsidR="00110E53" w:rsidRPr="009C03D7" w:rsidRDefault="00110E53" w:rsidP="0068281C">
            <w:pPr>
              <w:tabs>
                <w:tab w:val="left" w:pos="12960"/>
              </w:tabs>
              <w:spacing w:before="280" w:after="28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10E53" w:rsidRPr="009C03D7" w14:paraId="7145A38C" w14:textId="77777777" w:rsidTr="00E07C5B">
        <w:trPr>
          <w:trHeight w:val="113"/>
        </w:trPr>
        <w:tc>
          <w:tcPr>
            <w:tcW w:w="2518" w:type="dxa"/>
            <w:shd w:val="clear" w:color="auto" w:fill="auto"/>
          </w:tcPr>
          <w:p w14:paraId="2D5D5338" w14:textId="77777777" w:rsidR="00110E53" w:rsidRPr="009C03D7" w:rsidRDefault="00B55FD1" w:rsidP="00E07C5B">
            <w:pPr>
              <w:tabs>
                <w:tab w:val="left" w:pos="12960"/>
              </w:tabs>
              <w:ind w:right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Najlepsza strona internetowa sołectwa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3411088" w14:textId="77777777" w:rsidR="00110E53" w:rsidRPr="009C03D7" w:rsidRDefault="00B55FD1" w:rsidP="00E07C5B">
            <w:pPr>
              <w:tabs>
                <w:tab w:val="left" w:pos="12960"/>
              </w:tabs>
              <w:spacing w:before="280" w:after="280"/>
              <w:ind w:right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do 500</w:t>
            </w: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144A5D23" w14:textId="77777777" w:rsidR="00110E53" w:rsidRPr="009C03D7" w:rsidRDefault="00110E53" w:rsidP="0068281C">
            <w:pPr>
              <w:tabs>
                <w:tab w:val="left" w:pos="12960"/>
              </w:tabs>
              <w:spacing w:before="280" w:after="28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10E53" w:rsidRPr="009C03D7" w14:paraId="38EAEAD2" w14:textId="77777777" w:rsidTr="00E07C5B">
        <w:tc>
          <w:tcPr>
            <w:tcW w:w="2518" w:type="dxa"/>
            <w:shd w:val="clear" w:color="auto" w:fill="auto"/>
          </w:tcPr>
          <w:p w14:paraId="33264667" w14:textId="77777777" w:rsidR="00110E53" w:rsidRPr="009C03D7" w:rsidRDefault="00B55FD1" w:rsidP="0068281C">
            <w:pPr>
              <w:tabs>
                <w:tab w:val="left" w:pos="12960"/>
              </w:tabs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Najlepsze przedsięwzięcie popularyzujące tradycje, obrzędy i zwyczaje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4604641" w14:textId="77777777" w:rsidR="00110E53" w:rsidRPr="009C03D7" w:rsidRDefault="00B55FD1" w:rsidP="00E07C5B">
            <w:pPr>
              <w:tabs>
                <w:tab w:val="left" w:pos="12960"/>
              </w:tabs>
              <w:ind w:right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do 1</w:t>
            </w:r>
            <w:r w:rsidR="002A0257" w:rsidRPr="009C03D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AB6268" w:rsidRPr="009C03D7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Pr="009C03D7">
              <w:rPr>
                <w:rFonts w:ascii="Arial" w:hAnsi="Arial" w:cs="Arial"/>
                <w:color w:val="000000"/>
                <w:sz w:val="21"/>
                <w:szCs w:val="21"/>
              </w:rPr>
              <w:t>00</w:t>
            </w: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738610EB" w14:textId="77777777" w:rsidR="00110E53" w:rsidRPr="009C03D7" w:rsidRDefault="00110E53" w:rsidP="0068281C">
            <w:pPr>
              <w:tabs>
                <w:tab w:val="left" w:pos="12960"/>
              </w:tabs>
              <w:spacing w:before="280" w:after="280"/>
              <w:ind w:right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637805D2" w14:textId="77777777" w:rsidR="00110E53" w:rsidRPr="009C03D7" w:rsidRDefault="00110E53" w:rsidP="0068281C">
      <w:pPr>
        <w:tabs>
          <w:tab w:val="left" w:pos="12960"/>
        </w:tabs>
        <w:spacing w:before="280" w:after="280"/>
        <w:ind w:right="1"/>
        <w:jc w:val="both"/>
        <w:rPr>
          <w:rFonts w:ascii="Arial" w:hAnsi="Arial" w:cs="Arial"/>
          <w:color w:val="000000"/>
          <w:sz w:val="21"/>
          <w:szCs w:val="21"/>
        </w:rPr>
      </w:pPr>
    </w:p>
    <w:p w14:paraId="46147801" w14:textId="77777777" w:rsidR="005233C6" w:rsidRPr="009C03D7" w:rsidRDefault="005233C6" w:rsidP="0068281C">
      <w:pPr>
        <w:tabs>
          <w:tab w:val="left" w:pos="12960"/>
        </w:tabs>
        <w:spacing w:before="280" w:after="280"/>
        <w:ind w:right="1"/>
        <w:jc w:val="both"/>
        <w:rPr>
          <w:rFonts w:ascii="Arial" w:hAnsi="Arial" w:cs="Arial"/>
          <w:color w:val="000000"/>
          <w:sz w:val="21"/>
          <w:szCs w:val="21"/>
        </w:rPr>
      </w:pPr>
      <w:r w:rsidRPr="009C03D7">
        <w:rPr>
          <w:rFonts w:ascii="Arial" w:hAnsi="Arial" w:cs="Arial"/>
          <w:color w:val="000000"/>
          <w:sz w:val="21"/>
          <w:szCs w:val="21"/>
        </w:rPr>
        <w:t xml:space="preserve">2. Komisja może zaproponować nagrody równorzędne bądź może nie przyznać nagród danego stopnia. </w:t>
      </w:r>
    </w:p>
    <w:p w14:paraId="1834D805" w14:textId="77777777" w:rsidR="005233C6" w:rsidRPr="009C03D7" w:rsidRDefault="005233C6" w:rsidP="0068281C">
      <w:pPr>
        <w:tabs>
          <w:tab w:val="left" w:pos="12960"/>
        </w:tabs>
        <w:spacing w:before="280" w:after="280"/>
        <w:ind w:right="1"/>
        <w:jc w:val="both"/>
        <w:rPr>
          <w:rFonts w:ascii="Arial" w:hAnsi="Arial" w:cs="Arial"/>
          <w:color w:val="000000"/>
          <w:sz w:val="21"/>
          <w:szCs w:val="21"/>
        </w:rPr>
      </w:pPr>
      <w:r w:rsidRPr="009C03D7">
        <w:rPr>
          <w:rFonts w:ascii="Arial" w:hAnsi="Arial" w:cs="Arial"/>
          <w:color w:val="000000"/>
          <w:sz w:val="21"/>
          <w:szCs w:val="21"/>
        </w:rPr>
        <w:t>3. Nagrody/wyróżnienia dla gmin muszą być przeznaczone na wydatki majątkowe lub bieżące na terenie nagrodzonego sołectwa i cel określony</w:t>
      </w:r>
      <w:r w:rsidR="00623231" w:rsidRPr="009C03D7">
        <w:rPr>
          <w:rFonts w:ascii="Arial" w:hAnsi="Arial" w:cs="Arial"/>
          <w:color w:val="000000"/>
          <w:sz w:val="21"/>
          <w:szCs w:val="21"/>
        </w:rPr>
        <w:t xml:space="preserve"> stosowną uchwałą zebrania wiejskiego</w:t>
      </w:r>
      <w:r w:rsidRPr="009C03D7">
        <w:rPr>
          <w:rFonts w:ascii="Arial" w:hAnsi="Arial" w:cs="Arial"/>
          <w:color w:val="000000"/>
          <w:sz w:val="21"/>
          <w:szCs w:val="21"/>
        </w:rPr>
        <w:t>.</w:t>
      </w:r>
    </w:p>
    <w:p w14:paraId="6DAA4F07" w14:textId="77777777" w:rsidR="00AE1A6C" w:rsidRDefault="005233C6" w:rsidP="0068281C">
      <w:pPr>
        <w:tabs>
          <w:tab w:val="left" w:pos="12960"/>
        </w:tabs>
        <w:spacing w:before="280" w:after="280"/>
        <w:ind w:right="1"/>
        <w:jc w:val="both"/>
        <w:rPr>
          <w:rFonts w:ascii="Arial" w:hAnsi="Arial" w:cs="Arial"/>
          <w:color w:val="000000"/>
          <w:sz w:val="21"/>
          <w:szCs w:val="21"/>
        </w:rPr>
      </w:pPr>
      <w:r w:rsidRPr="009C03D7">
        <w:rPr>
          <w:rFonts w:ascii="Arial" w:hAnsi="Arial" w:cs="Arial"/>
          <w:color w:val="000000"/>
          <w:sz w:val="21"/>
          <w:szCs w:val="21"/>
        </w:rPr>
        <w:t xml:space="preserve">4. Komisja </w:t>
      </w:r>
      <w:r w:rsidR="008D5B55">
        <w:rPr>
          <w:rFonts w:ascii="Arial" w:hAnsi="Arial" w:cs="Arial"/>
          <w:color w:val="000000"/>
          <w:sz w:val="21"/>
          <w:szCs w:val="21"/>
        </w:rPr>
        <w:t xml:space="preserve">ma prawo przyznania wyróżnień. </w:t>
      </w:r>
    </w:p>
    <w:p w14:paraId="19CED2F3" w14:textId="77777777" w:rsidR="005233C6" w:rsidRPr="009C03D7" w:rsidRDefault="00AE1A6C" w:rsidP="0068281C">
      <w:pPr>
        <w:tabs>
          <w:tab w:val="left" w:pos="12960"/>
        </w:tabs>
        <w:spacing w:before="280" w:after="280"/>
        <w:ind w:right="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</w:t>
      </w:r>
      <w:r w:rsidR="005233C6" w:rsidRPr="009C03D7">
        <w:rPr>
          <w:rFonts w:ascii="Arial" w:hAnsi="Arial" w:cs="Arial"/>
          <w:color w:val="000000"/>
          <w:sz w:val="21"/>
          <w:szCs w:val="21"/>
        </w:rPr>
        <w:t>. Ostatecznego zatwierdzenia listy laureatów dokonuje Zarząd Województwa.</w:t>
      </w:r>
    </w:p>
    <w:p w14:paraId="7AD9AB76" w14:textId="77777777" w:rsidR="005233C6" w:rsidRPr="009C03D7" w:rsidRDefault="00AE1A6C" w:rsidP="0068281C">
      <w:pPr>
        <w:tabs>
          <w:tab w:val="left" w:pos="12960"/>
        </w:tabs>
        <w:spacing w:before="280" w:after="280"/>
        <w:ind w:right="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6</w:t>
      </w:r>
      <w:r w:rsidR="005233C6" w:rsidRPr="009C03D7">
        <w:rPr>
          <w:rFonts w:ascii="Arial" w:hAnsi="Arial" w:cs="Arial"/>
          <w:color w:val="000000"/>
          <w:sz w:val="21"/>
          <w:szCs w:val="21"/>
        </w:rPr>
        <w:t>. Nagroda/wyróżnienie są przekazywane na wskazane przez uczestnika konto bankowe.</w:t>
      </w:r>
    </w:p>
    <w:p w14:paraId="463F29E8" w14:textId="77777777" w:rsidR="00E07C5B" w:rsidRDefault="00E07C5B" w:rsidP="0068281C">
      <w:pPr>
        <w:pStyle w:val="Nagwek2"/>
        <w:tabs>
          <w:tab w:val="num" w:pos="0"/>
        </w:tabs>
        <w:spacing w:before="280" w:after="280"/>
        <w:ind w:right="1"/>
        <w:jc w:val="both"/>
        <w:rPr>
          <w:rFonts w:ascii="Arial" w:hAnsi="Arial" w:cs="Arial"/>
          <w:color w:val="000000"/>
          <w:sz w:val="21"/>
          <w:szCs w:val="21"/>
        </w:rPr>
      </w:pPr>
    </w:p>
    <w:p w14:paraId="0F560F53" w14:textId="77777777" w:rsidR="005233C6" w:rsidRPr="009C03D7" w:rsidRDefault="005233C6" w:rsidP="0068281C">
      <w:pPr>
        <w:pStyle w:val="Nagwek2"/>
        <w:tabs>
          <w:tab w:val="num" w:pos="0"/>
        </w:tabs>
        <w:spacing w:before="280" w:after="280"/>
        <w:ind w:right="1"/>
        <w:jc w:val="both"/>
        <w:rPr>
          <w:rFonts w:ascii="Arial" w:hAnsi="Arial" w:cs="Arial"/>
          <w:color w:val="000000"/>
          <w:sz w:val="21"/>
          <w:szCs w:val="21"/>
        </w:rPr>
      </w:pPr>
      <w:r w:rsidRPr="009C03D7">
        <w:rPr>
          <w:rFonts w:ascii="Arial" w:hAnsi="Arial" w:cs="Arial"/>
          <w:color w:val="000000"/>
          <w:sz w:val="21"/>
          <w:szCs w:val="21"/>
        </w:rPr>
        <w:t>VII Postanowienia końcowe</w:t>
      </w:r>
    </w:p>
    <w:p w14:paraId="78A4D373" w14:textId="77777777" w:rsidR="005233C6" w:rsidRPr="009C03D7" w:rsidRDefault="005233C6" w:rsidP="0068281C">
      <w:pPr>
        <w:tabs>
          <w:tab w:val="left" w:pos="862"/>
          <w:tab w:val="left" w:pos="31680"/>
        </w:tabs>
        <w:spacing w:before="280" w:after="280"/>
        <w:ind w:right="1"/>
        <w:jc w:val="both"/>
        <w:rPr>
          <w:rFonts w:ascii="Arial" w:hAnsi="Arial" w:cs="Arial"/>
          <w:color w:val="000000"/>
          <w:sz w:val="21"/>
          <w:szCs w:val="21"/>
        </w:rPr>
      </w:pPr>
      <w:r w:rsidRPr="009C03D7">
        <w:rPr>
          <w:rFonts w:ascii="Arial" w:hAnsi="Arial" w:cs="Arial"/>
          <w:color w:val="000000"/>
          <w:sz w:val="21"/>
          <w:szCs w:val="21"/>
        </w:rPr>
        <w:t>1. Od propozycji komisji konkursowej w sprawie przyznania nagród lub wyróżnień oraz od uchwały Zarządu Województwa zatwierdzającej propozycje nie przysługuje odwołanie.</w:t>
      </w:r>
    </w:p>
    <w:p w14:paraId="1E33FAE3" w14:textId="77777777" w:rsidR="005233C6" w:rsidRPr="009C03D7" w:rsidRDefault="005233C6" w:rsidP="0068281C">
      <w:pPr>
        <w:tabs>
          <w:tab w:val="left" w:pos="862"/>
        </w:tabs>
        <w:spacing w:before="280" w:after="280"/>
        <w:ind w:right="1"/>
        <w:jc w:val="both"/>
        <w:rPr>
          <w:rFonts w:ascii="Arial" w:hAnsi="Arial" w:cs="Arial"/>
          <w:color w:val="000000"/>
          <w:sz w:val="21"/>
          <w:szCs w:val="21"/>
        </w:rPr>
      </w:pPr>
      <w:r w:rsidRPr="009C03D7">
        <w:rPr>
          <w:rFonts w:ascii="Arial" w:hAnsi="Arial" w:cs="Arial"/>
          <w:color w:val="000000"/>
          <w:sz w:val="21"/>
          <w:szCs w:val="21"/>
        </w:rPr>
        <w:t>2. Komisja konkursowa nie uzasadnia decyzji o nie przyznaniu nagrody bądź wyróżnienia.</w:t>
      </w:r>
    </w:p>
    <w:p w14:paraId="1CC409E1" w14:textId="77777777" w:rsidR="005233C6" w:rsidRPr="009C03D7" w:rsidRDefault="005233C6" w:rsidP="0068281C">
      <w:pPr>
        <w:tabs>
          <w:tab w:val="left" w:pos="862"/>
        </w:tabs>
        <w:spacing w:before="280" w:after="280"/>
        <w:ind w:right="1"/>
        <w:jc w:val="both"/>
        <w:rPr>
          <w:rFonts w:ascii="Arial" w:hAnsi="Arial" w:cs="Arial"/>
          <w:sz w:val="21"/>
          <w:szCs w:val="21"/>
        </w:rPr>
      </w:pPr>
      <w:r w:rsidRPr="009C03D7">
        <w:rPr>
          <w:rFonts w:ascii="Arial" w:hAnsi="Arial" w:cs="Arial"/>
          <w:color w:val="000000"/>
          <w:sz w:val="21"/>
          <w:szCs w:val="21"/>
        </w:rPr>
        <w:t>3. Prawo interpretacji regulaminu konkursu, bądź rozstrzygania kwestii nieujętych</w:t>
      </w:r>
      <w:r w:rsidR="005C305C">
        <w:rPr>
          <w:rFonts w:ascii="Arial" w:hAnsi="Arial" w:cs="Arial"/>
          <w:color w:val="000000"/>
          <w:sz w:val="21"/>
          <w:szCs w:val="21"/>
        </w:rPr>
        <w:t xml:space="preserve"> </w:t>
      </w:r>
      <w:r w:rsidRPr="009C03D7">
        <w:rPr>
          <w:rFonts w:ascii="Arial" w:hAnsi="Arial" w:cs="Arial"/>
          <w:color w:val="000000"/>
          <w:sz w:val="21"/>
          <w:szCs w:val="21"/>
        </w:rPr>
        <w:t xml:space="preserve">w regulaminie przysługuje przewodniczącemu komisji konkursowej. </w:t>
      </w:r>
    </w:p>
    <w:p w14:paraId="3B7B4B86" w14:textId="77777777" w:rsidR="002A0257" w:rsidRPr="009C03D7" w:rsidRDefault="005233C6" w:rsidP="0068281C">
      <w:pPr>
        <w:ind w:right="1"/>
        <w:jc w:val="both"/>
        <w:rPr>
          <w:rFonts w:ascii="Arial" w:hAnsi="Arial" w:cs="Arial"/>
          <w:sz w:val="21"/>
          <w:szCs w:val="21"/>
        </w:rPr>
      </w:pPr>
      <w:r w:rsidRPr="009C03D7">
        <w:rPr>
          <w:rFonts w:ascii="Arial" w:hAnsi="Arial" w:cs="Arial"/>
          <w:sz w:val="21"/>
          <w:szCs w:val="21"/>
        </w:rPr>
        <w:tab/>
      </w:r>
      <w:r w:rsidRPr="009C03D7">
        <w:rPr>
          <w:rFonts w:ascii="Arial" w:hAnsi="Arial" w:cs="Arial"/>
          <w:sz w:val="21"/>
          <w:szCs w:val="21"/>
        </w:rPr>
        <w:tab/>
      </w:r>
      <w:r w:rsidRPr="009C03D7">
        <w:rPr>
          <w:rFonts w:ascii="Arial" w:hAnsi="Arial" w:cs="Arial"/>
          <w:sz w:val="21"/>
          <w:szCs w:val="21"/>
        </w:rPr>
        <w:tab/>
      </w:r>
      <w:r w:rsidRPr="009C03D7">
        <w:rPr>
          <w:rFonts w:ascii="Arial" w:hAnsi="Arial" w:cs="Arial"/>
          <w:sz w:val="21"/>
          <w:szCs w:val="21"/>
        </w:rPr>
        <w:tab/>
      </w:r>
      <w:r w:rsidRPr="009C03D7">
        <w:rPr>
          <w:rFonts w:ascii="Arial" w:hAnsi="Arial" w:cs="Arial"/>
          <w:sz w:val="21"/>
          <w:szCs w:val="21"/>
        </w:rPr>
        <w:tab/>
      </w:r>
      <w:r w:rsidRPr="009C03D7">
        <w:rPr>
          <w:rFonts w:ascii="Arial" w:hAnsi="Arial" w:cs="Arial"/>
          <w:sz w:val="21"/>
          <w:szCs w:val="21"/>
        </w:rPr>
        <w:tab/>
      </w:r>
    </w:p>
    <w:p w14:paraId="3A0FF5F2" w14:textId="77777777" w:rsidR="002A0257" w:rsidRDefault="002A0257" w:rsidP="0068281C">
      <w:pPr>
        <w:ind w:right="1"/>
        <w:jc w:val="both"/>
        <w:rPr>
          <w:rFonts w:ascii="Arial" w:hAnsi="Arial" w:cs="Arial"/>
          <w:sz w:val="21"/>
          <w:szCs w:val="21"/>
        </w:rPr>
      </w:pPr>
    </w:p>
    <w:p w14:paraId="5630AD66" w14:textId="77777777" w:rsidR="00E07C5B" w:rsidRDefault="00E07C5B" w:rsidP="0068281C">
      <w:pPr>
        <w:ind w:right="1"/>
        <w:jc w:val="both"/>
        <w:rPr>
          <w:rFonts w:ascii="Arial" w:hAnsi="Arial" w:cs="Arial"/>
          <w:sz w:val="21"/>
          <w:szCs w:val="21"/>
        </w:rPr>
      </w:pPr>
    </w:p>
    <w:p w14:paraId="61829076" w14:textId="77777777" w:rsidR="00E07C5B" w:rsidRDefault="00E07C5B" w:rsidP="0068281C">
      <w:pPr>
        <w:ind w:right="1"/>
        <w:jc w:val="both"/>
        <w:rPr>
          <w:rFonts w:ascii="Arial" w:hAnsi="Arial" w:cs="Arial"/>
          <w:sz w:val="21"/>
          <w:szCs w:val="21"/>
        </w:rPr>
      </w:pPr>
    </w:p>
    <w:p w14:paraId="2BA226A1" w14:textId="77777777" w:rsidR="00E07C5B" w:rsidRDefault="00E07C5B" w:rsidP="0068281C">
      <w:pPr>
        <w:ind w:right="1"/>
        <w:jc w:val="both"/>
        <w:rPr>
          <w:rFonts w:ascii="Arial" w:hAnsi="Arial" w:cs="Arial"/>
          <w:sz w:val="21"/>
          <w:szCs w:val="21"/>
        </w:rPr>
      </w:pPr>
    </w:p>
    <w:p w14:paraId="17AD93B2" w14:textId="77777777" w:rsidR="00E07C5B" w:rsidRPr="009C03D7" w:rsidRDefault="00E07C5B" w:rsidP="0068281C">
      <w:pPr>
        <w:ind w:right="1"/>
        <w:jc w:val="both"/>
        <w:rPr>
          <w:rFonts w:ascii="Arial" w:hAnsi="Arial" w:cs="Arial"/>
          <w:sz w:val="21"/>
          <w:szCs w:val="21"/>
        </w:rPr>
      </w:pPr>
    </w:p>
    <w:p w14:paraId="152F888E" w14:textId="77777777" w:rsidR="005233C6" w:rsidRPr="009C03D7" w:rsidRDefault="005233C6" w:rsidP="0068281C">
      <w:pPr>
        <w:ind w:left="2836" w:right="1" w:firstLine="709"/>
        <w:jc w:val="both"/>
        <w:rPr>
          <w:rFonts w:ascii="Arial" w:hAnsi="Arial" w:cs="Arial"/>
          <w:sz w:val="21"/>
          <w:szCs w:val="21"/>
        </w:rPr>
      </w:pPr>
      <w:r w:rsidRPr="009C03D7">
        <w:rPr>
          <w:rFonts w:ascii="Arial" w:hAnsi="Arial" w:cs="Arial"/>
          <w:sz w:val="21"/>
          <w:szCs w:val="21"/>
        </w:rPr>
        <w:t>Urząd Marszałkowski Województwa Śląskiego</w:t>
      </w:r>
    </w:p>
    <w:p w14:paraId="111B4110" w14:textId="77777777" w:rsidR="005233C6" w:rsidRPr="009C03D7" w:rsidRDefault="002A2796" w:rsidP="0068281C">
      <w:pPr>
        <w:ind w:right="1"/>
        <w:jc w:val="both"/>
        <w:rPr>
          <w:rFonts w:ascii="Arial" w:hAnsi="Arial" w:cs="Arial"/>
          <w:sz w:val="21"/>
          <w:szCs w:val="21"/>
        </w:rPr>
      </w:pPr>
      <w:r w:rsidRPr="009C03D7">
        <w:rPr>
          <w:rFonts w:ascii="Arial" w:hAnsi="Arial" w:cs="Arial"/>
          <w:sz w:val="21"/>
          <w:szCs w:val="21"/>
        </w:rPr>
        <w:tab/>
      </w:r>
      <w:r w:rsidR="005233C6" w:rsidRPr="009C03D7">
        <w:rPr>
          <w:rFonts w:ascii="Arial" w:hAnsi="Arial" w:cs="Arial"/>
          <w:sz w:val="21"/>
          <w:szCs w:val="21"/>
        </w:rPr>
        <w:tab/>
      </w:r>
      <w:r w:rsidR="005233C6" w:rsidRPr="009C03D7">
        <w:rPr>
          <w:rFonts w:ascii="Arial" w:hAnsi="Arial" w:cs="Arial"/>
          <w:sz w:val="21"/>
          <w:szCs w:val="21"/>
        </w:rPr>
        <w:tab/>
      </w:r>
      <w:r w:rsidR="005233C6" w:rsidRPr="009C03D7">
        <w:rPr>
          <w:rFonts w:ascii="Arial" w:hAnsi="Arial" w:cs="Arial"/>
          <w:sz w:val="21"/>
          <w:szCs w:val="21"/>
        </w:rPr>
        <w:tab/>
      </w:r>
      <w:r w:rsidR="005233C6" w:rsidRPr="009C03D7">
        <w:rPr>
          <w:rFonts w:ascii="Arial" w:hAnsi="Arial" w:cs="Arial"/>
          <w:sz w:val="21"/>
          <w:szCs w:val="21"/>
        </w:rPr>
        <w:tab/>
      </w:r>
      <w:r w:rsidR="005233C6" w:rsidRPr="009C03D7">
        <w:rPr>
          <w:rFonts w:ascii="Arial" w:hAnsi="Arial" w:cs="Arial"/>
          <w:sz w:val="21"/>
          <w:szCs w:val="21"/>
        </w:rPr>
        <w:tab/>
        <w:t>ul. Ligonia 46,</w:t>
      </w:r>
      <w:r w:rsidRPr="009C03D7">
        <w:rPr>
          <w:rFonts w:ascii="Arial" w:hAnsi="Arial" w:cs="Arial"/>
          <w:sz w:val="21"/>
          <w:szCs w:val="21"/>
        </w:rPr>
        <w:t xml:space="preserve"> 40-037 Katowice</w:t>
      </w:r>
    </w:p>
    <w:p w14:paraId="0DE4B5B7" w14:textId="77777777" w:rsidR="005233C6" w:rsidRPr="009C03D7" w:rsidRDefault="005233C6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66204FF1" w14:textId="77777777" w:rsidR="002A0257" w:rsidRPr="009C03D7" w:rsidRDefault="002A0257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2DBF0D7D" w14:textId="77777777" w:rsidR="002A0257" w:rsidRPr="009C03D7" w:rsidRDefault="002A0257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6B62F1B3" w14:textId="77777777" w:rsidR="002A0257" w:rsidRPr="009C03D7" w:rsidRDefault="002A0257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29D6B04F" w14:textId="77777777" w:rsidR="002A0257" w:rsidRDefault="005C305C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02F2C34E" w14:textId="77777777" w:rsidR="005C305C" w:rsidRDefault="005C305C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680A4E5D" w14:textId="77777777" w:rsidR="005C305C" w:rsidRDefault="005C305C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19219836" w14:textId="77777777" w:rsidR="005C305C" w:rsidRDefault="005C305C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296FEF7D" w14:textId="77777777" w:rsidR="005C305C" w:rsidRDefault="005C305C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7194DBDC" w14:textId="77777777" w:rsidR="005C305C" w:rsidRDefault="005C305C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769D0D3C" w14:textId="77777777" w:rsidR="005C305C" w:rsidRDefault="005C305C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54CD245A" w14:textId="77777777" w:rsidR="005C305C" w:rsidRDefault="005C305C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1231BE67" w14:textId="77777777" w:rsidR="005C305C" w:rsidRDefault="005C305C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36FEB5B0" w14:textId="77777777" w:rsidR="005C305C" w:rsidRDefault="005C305C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30D7AA69" w14:textId="77777777" w:rsidR="005C305C" w:rsidRDefault="005C305C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7196D064" w14:textId="77777777" w:rsidR="005C305C" w:rsidRDefault="005C305C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34FF1C98" w14:textId="77777777" w:rsidR="005C305C" w:rsidRDefault="005C305C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6D072C0D" w14:textId="77777777" w:rsidR="005C305C" w:rsidRDefault="005C305C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48A21919" w14:textId="77777777" w:rsidR="005C305C" w:rsidRDefault="005C305C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6BD18F9B" w14:textId="77777777" w:rsidR="005C305C" w:rsidRDefault="005C305C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238601FE" w14:textId="77777777" w:rsidR="005C305C" w:rsidRDefault="005C305C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0F3CABC7" w14:textId="77777777" w:rsidR="005C305C" w:rsidRDefault="005C305C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5B08B5D1" w14:textId="77777777" w:rsidR="005C305C" w:rsidRDefault="005C305C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16DEB4AB" w14:textId="77777777" w:rsidR="005C305C" w:rsidRDefault="005C305C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0AD9C6F4" w14:textId="77777777" w:rsidR="005C305C" w:rsidRDefault="005C305C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4B1F511A" w14:textId="77777777" w:rsidR="005C305C" w:rsidRDefault="005C305C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65F9C3DC" w14:textId="77777777" w:rsidR="005C305C" w:rsidRDefault="005C305C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5023141B" w14:textId="77777777" w:rsidR="00E17D03" w:rsidRDefault="00E17D03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1F3B1409" w14:textId="77777777" w:rsidR="00E07C5B" w:rsidRDefault="00E07C5B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562C75D1" w14:textId="77777777" w:rsidR="00E07C5B" w:rsidRDefault="00E07C5B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664355AD" w14:textId="77777777" w:rsidR="00E07C5B" w:rsidRDefault="00E07C5B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1A965116" w14:textId="77777777" w:rsidR="00AE1A6C" w:rsidRDefault="00AE1A6C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7DF4E37C" w14:textId="77777777" w:rsidR="00AE1A6C" w:rsidRDefault="00AE1A6C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44FB30F8" w14:textId="77777777" w:rsidR="008D5B55" w:rsidRDefault="008D5B55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1DA6542E" w14:textId="77777777" w:rsidR="008D5B55" w:rsidRDefault="008D5B55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3041E394" w14:textId="77777777" w:rsidR="008D5B55" w:rsidRDefault="008D5B55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722B00AE" w14:textId="77777777" w:rsidR="008D5B55" w:rsidRDefault="008D5B55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42C6D796" w14:textId="77777777" w:rsidR="008D5B55" w:rsidRDefault="008D5B55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6E1831B3" w14:textId="77777777" w:rsidR="00AE1A6C" w:rsidRDefault="00AE1A6C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54E11D2A" w14:textId="77777777" w:rsidR="00AE1A6C" w:rsidRPr="009C03D7" w:rsidRDefault="00AE1A6C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096C355B" w14:textId="77777777" w:rsidR="005233C6" w:rsidRPr="009C03D7" w:rsidRDefault="005233C6" w:rsidP="005C305C">
      <w:pPr>
        <w:pStyle w:val="Normalny1"/>
        <w:ind w:right="1"/>
        <w:jc w:val="right"/>
        <w:rPr>
          <w:rFonts w:ascii="Arial" w:eastAsia="Arial" w:hAnsi="Arial" w:cs="Arial"/>
          <w:sz w:val="21"/>
          <w:szCs w:val="21"/>
        </w:rPr>
      </w:pPr>
      <w:r w:rsidRPr="009C03D7">
        <w:rPr>
          <w:rFonts w:ascii="Arial" w:eastAsia="Arial" w:hAnsi="Arial" w:cs="Arial"/>
          <w:sz w:val="21"/>
          <w:szCs w:val="21"/>
        </w:rPr>
        <w:t>załącznik nr 1</w:t>
      </w:r>
    </w:p>
    <w:p w14:paraId="7F5828B1" w14:textId="77777777" w:rsidR="005233C6" w:rsidRPr="009C03D7" w:rsidRDefault="005233C6" w:rsidP="005C305C">
      <w:pPr>
        <w:pStyle w:val="Normalny1"/>
        <w:ind w:right="1"/>
        <w:jc w:val="right"/>
        <w:rPr>
          <w:rFonts w:ascii="Arial" w:eastAsia="Arial" w:hAnsi="Arial" w:cs="Arial"/>
          <w:sz w:val="21"/>
          <w:szCs w:val="21"/>
        </w:rPr>
      </w:pPr>
      <w:r w:rsidRPr="009C03D7">
        <w:rPr>
          <w:rFonts w:ascii="Arial" w:eastAsia="Arial" w:hAnsi="Arial" w:cs="Arial"/>
          <w:sz w:val="21"/>
          <w:szCs w:val="21"/>
        </w:rPr>
        <w:t>do Regulaminu konkursu</w:t>
      </w:r>
    </w:p>
    <w:p w14:paraId="31126E5D" w14:textId="77777777" w:rsidR="005233C6" w:rsidRPr="009C03D7" w:rsidRDefault="005233C6" w:rsidP="005C305C">
      <w:pPr>
        <w:pStyle w:val="Normalny1"/>
        <w:ind w:right="1"/>
        <w:jc w:val="right"/>
        <w:rPr>
          <w:rFonts w:ascii="Arial" w:eastAsia="Arial" w:hAnsi="Arial" w:cs="Arial"/>
          <w:sz w:val="21"/>
          <w:szCs w:val="21"/>
        </w:rPr>
      </w:pPr>
    </w:p>
    <w:p w14:paraId="06CD9C4F" w14:textId="77777777" w:rsidR="005233C6" w:rsidRPr="009C03D7" w:rsidRDefault="005233C6" w:rsidP="0068281C">
      <w:pPr>
        <w:pStyle w:val="Normalny1"/>
        <w:ind w:right="1"/>
        <w:jc w:val="both"/>
        <w:rPr>
          <w:rFonts w:ascii="Arial" w:hAnsi="Arial" w:cs="Arial"/>
          <w:b/>
          <w:bCs/>
          <w:sz w:val="21"/>
          <w:szCs w:val="21"/>
        </w:rPr>
      </w:pPr>
      <w:r w:rsidRPr="009C03D7">
        <w:rPr>
          <w:rFonts w:ascii="Arial" w:eastAsia="Arial" w:hAnsi="Arial" w:cs="Arial"/>
          <w:b/>
          <w:bCs/>
          <w:sz w:val="21"/>
          <w:szCs w:val="21"/>
        </w:rPr>
        <w:t>Zgłoszenie do konkursu</w:t>
      </w:r>
    </w:p>
    <w:p w14:paraId="206E9ADA" w14:textId="77777777" w:rsidR="005233C6" w:rsidRPr="009C03D7" w:rsidRDefault="005233C6" w:rsidP="0068281C">
      <w:pPr>
        <w:pStyle w:val="Normalny1"/>
        <w:spacing w:line="360" w:lineRule="auto"/>
        <w:ind w:right="1"/>
        <w:jc w:val="both"/>
        <w:rPr>
          <w:rFonts w:ascii="Arial" w:eastAsia="Arial" w:hAnsi="Arial" w:cs="Arial"/>
          <w:b/>
          <w:bCs/>
          <w:sz w:val="21"/>
          <w:szCs w:val="21"/>
        </w:rPr>
      </w:pPr>
      <w:r w:rsidRPr="009C03D7">
        <w:rPr>
          <w:rFonts w:ascii="Arial" w:hAnsi="Arial" w:cs="Arial"/>
          <w:b/>
          <w:bCs/>
          <w:sz w:val="21"/>
          <w:szCs w:val="21"/>
        </w:rPr>
        <w:t>„</w:t>
      </w:r>
      <w:r w:rsidRPr="009C03D7">
        <w:rPr>
          <w:rFonts w:ascii="Arial" w:eastAsia="Arial" w:hAnsi="Arial" w:cs="Arial"/>
          <w:b/>
          <w:bCs/>
          <w:sz w:val="21"/>
          <w:szCs w:val="21"/>
        </w:rPr>
        <w:t>Piękna wieś województwa śląskiego”</w:t>
      </w:r>
    </w:p>
    <w:p w14:paraId="2DE403A5" w14:textId="77777777" w:rsidR="005233C6" w:rsidRPr="009C03D7" w:rsidRDefault="005233C6" w:rsidP="0068281C">
      <w:pPr>
        <w:pStyle w:val="Normalny1"/>
        <w:ind w:right="1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14:paraId="02EFB2DD" w14:textId="77777777" w:rsidR="005233C6" w:rsidRPr="009C03D7" w:rsidRDefault="005233C6" w:rsidP="0068281C">
      <w:pPr>
        <w:pStyle w:val="Normalny1"/>
        <w:ind w:right="1"/>
        <w:jc w:val="both"/>
        <w:rPr>
          <w:rFonts w:ascii="Arial" w:eastAsia="Arial" w:hAnsi="Arial" w:cs="Arial"/>
          <w:b/>
          <w:bCs/>
          <w:sz w:val="21"/>
          <w:szCs w:val="21"/>
        </w:rPr>
      </w:pPr>
      <w:r w:rsidRPr="009C03D7">
        <w:rPr>
          <w:rFonts w:ascii="Arial" w:eastAsia="Arial" w:hAnsi="Arial" w:cs="Arial"/>
          <w:b/>
          <w:bCs/>
          <w:sz w:val="21"/>
          <w:szCs w:val="21"/>
        </w:rPr>
        <w:t xml:space="preserve">Gmina  ....................................................... </w:t>
      </w:r>
    </w:p>
    <w:p w14:paraId="62431CDC" w14:textId="77777777" w:rsidR="005C305C" w:rsidRDefault="005C305C" w:rsidP="0068281C">
      <w:pPr>
        <w:pStyle w:val="Normalny1"/>
        <w:ind w:right="1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14:paraId="52777BE1" w14:textId="77777777" w:rsidR="005233C6" w:rsidRPr="009C03D7" w:rsidRDefault="005233C6" w:rsidP="0068281C">
      <w:pPr>
        <w:pStyle w:val="Normalny1"/>
        <w:ind w:right="1"/>
        <w:jc w:val="both"/>
        <w:rPr>
          <w:rFonts w:ascii="Arial" w:eastAsia="Arial" w:hAnsi="Arial" w:cs="Arial"/>
          <w:b/>
          <w:bCs/>
          <w:sz w:val="21"/>
          <w:szCs w:val="21"/>
        </w:rPr>
      </w:pPr>
      <w:r w:rsidRPr="009C03D7">
        <w:rPr>
          <w:rFonts w:ascii="Arial" w:eastAsia="Arial" w:hAnsi="Arial" w:cs="Arial"/>
          <w:b/>
          <w:bCs/>
          <w:sz w:val="21"/>
          <w:szCs w:val="21"/>
        </w:rPr>
        <w:lastRenderedPageBreak/>
        <w:t>zgłasza udział w konkursie w następujących kategoriach :</w:t>
      </w:r>
    </w:p>
    <w:p w14:paraId="49E398E2" w14:textId="77777777" w:rsidR="005233C6" w:rsidRPr="009C03D7" w:rsidRDefault="005233C6" w:rsidP="0068281C">
      <w:pPr>
        <w:pStyle w:val="Normalny1"/>
        <w:tabs>
          <w:tab w:val="left" w:pos="5280"/>
        </w:tabs>
        <w:ind w:right="1"/>
        <w:jc w:val="both"/>
        <w:rPr>
          <w:rFonts w:ascii="Arial" w:eastAsia="Arial" w:hAnsi="Arial" w:cs="Arial"/>
          <w:b/>
          <w:bCs/>
          <w:sz w:val="21"/>
          <w:szCs w:val="21"/>
        </w:rPr>
      </w:pPr>
      <w:r w:rsidRPr="009C03D7">
        <w:rPr>
          <w:rFonts w:ascii="Arial" w:eastAsia="Arial" w:hAnsi="Arial" w:cs="Arial"/>
          <w:b/>
          <w:bCs/>
          <w:sz w:val="21"/>
          <w:szCs w:val="21"/>
        </w:rPr>
        <w:tab/>
      </w:r>
    </w:p>
    <w:p w14:paraId="16287F21" w14:textId="77777777" w:rsidR="005C305C" w:rsidRDefault="005C305C" w:rsidP="0068281C">
      <w:pPr>
        <w:pStyle w:val="Normalny1"/>
        <w:ind w:right="1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14:paraId="314CC4C2" w14:textId="77777777" w:rsidR="005233C6" w:rsidRPr="009C03D7" w:rsidRDefault="005233C6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  <w:r w:rsidRPr="009C03D7">
        <w:rPr>
          <w:rFonts w:ascii="Arial" w:eastAsia="Arial" w:hAnsi="Arial" w:cs="Arial"/>
          <w:b/>
          <w:bCs/>
          <w:sz w:val="21"/>
          <w:szCs w:val="21"/>
        </w:rPr>
        <w:t>A. Najpiękniejsza wieś</w:t>
      </w:r>
      <w:r w:rsidRPr="009C03D7">
        <w:rPr>
          <w:rFonts w:ascii="Arial" w:eastAsia="Arial" w:hAnsi="Arial" w:cs="Arial"/>
          <w:b/>
          <w:bCs/>
          <w:sz w:val="21"/>
          <w:szCs w:val="21"/>
        </w:rPr>
        <w:tab/>
      </w:r>
      <w:r w:rsidRPr="009C03D7">
        <w:rPr>
          <w:rFonts w:ascii="Arial" w:eastAsia="Arial" w:hAnsi="Arial" w:cs="Arial"/>
          <w:b/>
          <w:bCs/>
          <w:sz w:val="21"/>
          <w:szCs w:val="21"/>
        </w:rPr>
        <w:tab/>
      </w:r>
      <w:r w:rsidRPr="009C03D7">
        <w:rPr>
          <w:rFonts w:ascii="Arial" w:eastAsia="Arial" w:hAnsi="Arial" w:cs="Arial"/>
          <w:sz w:val="21"/>
          <w:szCs w:val="21"/>
        </w:rPr>
        <w:t xml:space="preserve">- wieś </w:t>
      </w:r>
      <w:r w:rsidRPr="009C03D7">
        <w:rPr>
          <w:rFonts w:ascii="Arial" w:eastAsia="Arial" w:hAnsi="Arial" w:cs="Arial"/>
          <w:sz w:val="21"/>
          <w:szCs w:val="21"/>
        </w:rPr>
        <w:tab/>
        <w:t>....................................</w:t>
      </w:r>
      <w:r w:rsidR="00623231" w:rsidRPr="009C03D7">
        <w:rPr>
          <w:rFonts w:ascii="Arial" w:eastAsia="Arial" w:hAnsi="Arial" w:cs="Arial"/>
          <w:sz w:val="21"/>
          <w:szCs w:val="21"/>
        </w:rPr>
        <w:t>.............</w:t>
      </w:r>
      <w:r w:rsidRPr="009C03D7">
        <w:rPr>
          <w:rFonts w:ascii="Arial" w:eastAsia="Arial" w:hAnsi="Arial" w:cs="Arial"/>
          <w:sz w:val="21"/>
          <w:szCs w:val="21"/>
        </w:rPr>
        <w:t>..................</w:t>
      </w:r>
    </w:p>
    <w:p w14:paraId="634E1DB0" w14:textId="77777777" w:rsidR="005233C6" w:rsidRPr="009C03D7" w:rsidRDefault="005233C6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  <w:r w:rsidRPr="009C03D7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</w:t>
      </w:r>
      <w:r w:rsidR="00623231" w:rsidRPr="009C03D7">
        <w:rPr>
          <w:rFonts w:ascii="Arial" w:eastAsia="Arial" w:hAnsi="Arial" w:cs="Arial"/>
          <w:sz w:val="21"/>
          <w:szCs w:val="21"/>
        </w:rPr>
        <w:t>.............</w:t>
      </w:r>
      <w:r w:rsidRPr="009C03D7">
        <w:rPr>
          <w:rFonts w:ascii="Arial" w:eastAsia="Arial" w:hAnsi="Arial" w:cs="Arial"/>
          <w:sz w:val="21"/>
          <w:szCs w:val="21"/>
        </w:rPr>
        <w:t>.................</w:t>
      </w:r>
    </w:p>
    <w:p w14:paraId="5BE93A62" w14:textId="77777777" w:rsidR="00623231" w:rsidRPr="009C03D7" w:rsidRDefault="00623231" w:rsidP="0068281C">
      <w:pPr>
        <w:pStyle w:val="Normalny1"/>
        <w:ind w:right="1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14:paraId="384BA73E" w14:textId="77777777" w:rsidR="005C305C" w:rsidRDefault="005C305C" w:rsidP="0068281C">
      <w:pPr>
        <w:pStyle w:val="Normalny1"/>
        <w:ind w:right="1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14:paraId="49A72E4F" w14:textId="77777777" w:rsidR="005233C6" w:rsidRPr="009C03D7" w:rsidRDefault="005233C6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  <w:r w:rsidRPr="009C03D7">
        <w:rPr>
          <w:rFonts w:ascii="Arial" w:eastAsia="Arial" w:hAnsi="Arial" w:cs="Arial"/>
          <w:b/>
          <w:bCs/>
          <w:sz w:val="21"/>
          <w:szCs w:val="21"/>
        </w:rPr>
        <w:t>B. Najpiękniejsza zagroda</w:t>
      </w:r>
      <w:r w:rsidR="00AE1A6C">
        <w:rPr>
          <w:rFonts w:ascii="Arial" w:eastAsia="Arial" w:hAnsi="Arial" w:cs="Arial"/>
          <w:b/>
          <w:bCs/>
          <w:sz w:val="21"/>
          <w:szCs w:val="21"/>
        </w:rPr>
        <w:t xml:space="preserve"> wiejska</w:t>
      </w:r>
      <w:r w:rsidR="00AE1A6C">
        <w:rPr>
          <w:rFonts w:ascii="Arial" w:eastAsia="Arial" w:hAnsi="Arial" w:cs="Arial"/>
          <w:sz w:val="21"/>
          <w:szCs w:val="21"/>
        </w:rPr>
        <w:tab/>
      </w:r>
      <w:r w:rsidRPr="009C03D7">
        <w:rPr>
          <w:rFonts w:ascii="Arial" w:eastAsia="Arial" w:hAnsi="Arial" w:cs="Arial"/>
          <w:sz w:val="21"/>
          <w:szCs w:val="21"/>
        </w:rPr>
        <w:t>- zagrodę.....................................</w:t>
      </w:r>
      <w:r w:rsidR="00623231" w:rsidRPr="009C03D7">
        <w:rPr>
          <w:rFonts w:ascii="Arial" w:eastAsia="Arial" w:hAnsi="Arial" w:cs="Arial"/>
          <w:sz w:val="21"/>
          <w:szCs w:val="21"/>
        </w:rPr>
        <w:t>.............</w:t>
      </w:r>
      <w:r w:rsidRPr="009C03D7">
        <w:rPr>
          <w:rFonts w:ascii="Arial" w:eastAsia="Arial" w:hAnsi="Arial" w:cs="Arial"/>
          <w:sz w:val="21"/>
          <w:szCs w:val="21"/>
        </w:rPr>
        <w:t>..............</w:t>
      </w:r>
    </w:p>
    <w:p w14:paraId="7298170F" w14:textId="77777777" w:rsidR="005233C6" w:rsidRPr="009C03D7" w:rsidRDefault="005233C6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  <w:r w:rsidRPr="009C03D7">
        <w:rPr>
          <w:rFonts w:ascii="Arial" w:eastAsia="Arial" w:hAnsi="Arial" w:cs="Arial"/>
          <w:sz w:val="21"/>
          <w:szCs w:val="21"/>
        </w:rPr>
        <w:t>Imię i nazwisko właścicieli*</w:t>
      </w:r>
      <w:r w:rsidRPr="009C03D7">
        <w:rPr>
          <w:rFonts w:ascii="Arial" w:eastAsia="Arial" w:hAnsi="Arial" w:cs="Arial"/>
          <w:sz w:val="21"/>
          <w:szCs w:val="21"/>
        </w:rPr>
        <w:tab/>
      </w:r>
      <w:r w:rsidRPr="009C03D7">
        <w:rPr>
          <w:rFonts w:ascii="Arial" w:eastAsia="Arial" w:hAnsi="Arial" w:cs="Arial"/>
          <w:sz w:val="21"/>
          <w:szCs w:val="21"/>
        </w:rPr>
        <w:tab/>
        <w:t>- ...................................................</w:t>
      </w:r>
      <w:r w:rsidR="00623231" w:rsidRPr="009C03D7">
        <w:rPr>
          <w:rFonts w:ascii="Arial" w:eastAsia="Arial" w:hAnsi="Arial" w:cs="Arial"/>
          <w:sz w:val="21"/>
          <w:szCs w:val="21"/>
        </w:rPr>
        <w:t>.............</w:t>
      </w:r>
      <w:r w:rsidRPr="009C03D7">
        <w:rPr>
          <w:rFonts w:ascii="Arial" w:eastAsia="Arial" w:hAnsi="Arial" w:cs="Arial"/>
          <w:sz w:val="21"/>
          <w:szCs w:val="21"/>
        </w:rPr>
        <w:t>.............</w:t>
      </w:r>
    </w:p>
    <w:p w14:paraId="2217079F" w14:textId="77777777" w:rsidR="005233C6" w:rsidRPr="009C03D7" w:rsidRDefault="005233C6" w:rsidP="0068281C">
      <w:pPr>
        <w:pStyle w:val="Normalny1"/>
        <w:numPr>
          <w:ilvl w:val="0"/>
          <w:numId w:val="3"/>
        </w:numPr>
        <w:tabs>
          <w:tab w:val="left" w:pos="9360"/>
        </w:tabs>
        <w:ind w:right="1"/>
        <w:jc w:val="both"/>
        <w:rPr>
          <w:rFonts w:ascii="Arial" w:hAnsi="Arial" w:cs="Arial"/>
          <w:sz w:val="21"/>
          <w:szCs w:val="21"/>
        </w:rPr>
      </w:pPr>
      <w:r w:rsidRPr="009C03D7">
        <w:rPr>
          <w:rFonts w:ascii="Arial" w:eastAsia="Arial" w:hAnsi="Arial" w:cs="Arial"/>
          <w:sz w:val="21"/>
          <w:szCs w:val="21"/>
        </w:rPr>
        <w:t>Adres</w:t>
      </w:r>
    </w:p>
    <w:p w14:paraId="0C5B0B09" w14:textId="77777777" w:rsidR="005233C6" w:rsidRPr="009C03D7" w:rsidRDefault="005233C6" w:rsidP="0068281C">
      <w:pPr>
        <w:pStyle w:val="Normalny1"/>
        <w:tabs>
          <w:tab w:val="left" w:pos="9360"/>
        </w:tabs>
        <w:ind w:left="360" w:right="1" w:hanging="360"/>
        <w:jc w:val="both"/>
        <w:rPr>
          <w:rFonts w:ascii="Arial" w:hAnsi="Arial" w:cs="Arial"/>
          <w:sz w:val="21"/>
          <w:szCs w:val="21"/>
        </w:rPr>
      </w:pPr>
      <w:r w:rsidRPr="009C03D7">
        <w:rPr>
          <w:rFonts w:ascii="Arial" w:hAnsi="Arial" w:cs="Arial"/>
          <w:sz w:val="21"/>
          <w:szCs w:val="21"/>
        </w:rPr>
        <w:t xml:space="preserve"> </w:t>
      </w:r>
      <w:r w:rsidRPr="009C03D7">
        <w:rPr>
          <w:rFonts w:ascii="Arial" w:eastAsia="Arial" w:hAnsi="Arial" w:cs="Arial"/>
          <w:sz w:val="21"/>
          <w:szCs w:val="21"/>
        </w:rPr>
        <w:t>..................................................</w:t>
      </w:r>
      <w:r w:rsidR="00623231" w:rsidRPr="009C03D7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</w:t>
      </w:r>
      <w:r w:rsidRPr="009C03D7">
        <w:rPr>
          <w:rFonts w:ascii="Arial" w:eastAsia="Arial" w:hAnsi="Arial" w:cs="Arial"/>
          <w:sz w:val="21"/>
          <w:szCs w:val="21"/>
        </w:rPr>
        <w:t>.</w:t>
      </w:r>
    </w:p>
    <w:p w14:paraId="1FEBD7FF" w14:textId="77777777" w:rsidR="005233C6" w:rsidRPr="009C03D7" w:rsidRDefault="005233C6" w:rsidP="0068281C">
      <w:pPr>
        <w:pStyle w:val="Normalny1"/>
        <w:numPr>
          <w:ilvl w:val="0"/>
          <w:numId w:val="4"/>
        </w:numPr>
        <w:tabs>
          <w:tab w:val="left" w:pos="9360"/>
        </w:tabs>
        <w:ind w:right="1"/>
        <w:jc w:val="both"/>
        <w:rPr>
          <w:rFonts w:ascii="Arial" w:eastAsia="Arial" w:hAnsi="Arial" w:cs="Arial"/>
          <w:sz w:val="21"/>
          <w:szCs w:val="21"/>
        </w:rPr>
      </w:pPr>
      <w:r w:rsidRPr="009C03D7">
        <w:rPr>
          <w:rFonts w:ascii="Arial" w:eastAsia="Arial" w:hAnsi="Arial" w:cs="Arial"/>
          <w:sz w:val="21"/>
          <w:szCs w:val="21"/>
        </w:rPr>
        <w:t>Telefon</w:t>
      </w:r>
      <w:r w:rsidRPr="009C03D7">
        <w:rPr>
          <w:rFonts w:ascii="Arial" w:eastAsia="Arial" w:hAnsi="Arial" w:cs="Arial"/>
          <w:sz w:val="21"/>
          <w:szCs w:val="21"/>
        </w:rPr>
        <w:tab/>
      </w:r>
      <w:r w:rsidRPr="009C03D7">
        <w:rPr>
          <w:rFonts w:ascii="Arial" w:eastAsia="Arial" w:hAnsi="Arial" w:cs="Arial"/>
          <w:sz w:val="21"/>
          <w:szCs w:val="21"/>
        </w:rPr>
        <w:tab/>
      </w:r>
      <w:r w:rsidRPr="009C03D7">
        <w:rPr>
          <w:rFonts w:ascii="Arial" w:eastAsia="Arial" w:hAnsi="Arial" w:cs="Arial"/>
          <w:sz w:val="21"/>
          <w:szCs w:val="21"/>
        </w:rPr>
        <w:tab/>
        <w:t xml:space="preserve"> …………………………………………</w:t>
      </w:r>
    </w:p>
    <w:p w14:paraId="14B26750" w14:textId="49D68ABA" w:rsidR="005233C6" w:rsidRPr="009C03D7" w:rsidRDefault="0023646B" w:rsidP="0068281C">
      <w:pPr>
        <w:pStyle w:val="Normalny1"/>
        <w:numPr>
          <w:ilvl w:val="0"/>
          <w:numId w:val="4"/>
        </w:numPr>
        <w:tabs>
          <w:tab w:val="left" w:pos="9360"/>
        </w:tabs>
        <w:ind w:right="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E-mail</w:t>
      </w:r>
      <w:r w:rsidR="005233C6" w:rsidRPr="009C03D7">
        <w:rPr>
          <w:rFonts w:ascii="Arial" w:eastAsia="Arial" w:hAnsi="Arial" w:cs="Arial"/>
          <w:sz w:val="21"/>
          <w:szCs w:val="21"/>
        </w:rPr>
        <w:tab/>
        <w:t xml:space="preserve"> …………………………………………</w:t>
      </w:r>
    </w:p>
    <w:p w14:paraId="34B3F2EB" w14:textId="77777777" w:rsidR="005233C6" w:rsidRPr="009C03D7" w:rsidRDefault="005233C6" w:rsidP="0068281C">
      <w:pPr>
        <w:pStyle w:val="Normalny1"/>
        <w:tabs>
          <w:tab w:val="left" w:pos="9360"/>
        </w:tabs>
        <w:ind w:left="360" w:right="1"/>
        <w:jc w:val="both"/>
        <w:rPr>
          <w:rFonts w:ascii="Arial" w:eastAsia="Arial" w:hAnsi="Arial" w:cs="Arial"/>
          <w:sz w:val="21"/>
          <w:szCs w:val="21"/>
        </w:rPr>
      </w:pPr>
    </w:p>
    <w:p w14:paraId="7D34F5C7" w14:textId="77777777" w:rsidR="005C305C" w:rsidRDefault="005C305C" w:rsidP="0068281C">
      <w:pPr>
        <w:pStyle w:val="Normalny1"/>
        <w:ind w:right="1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14:paraId="19A331CF" w14:textId="77777777" w:rsidR="005233C6" w:rsidRPr="009C03D7" w:rsidRDefault="005233C6" w:rsidP="0068281C">
      <w:pPr>
        <w:pStyle w:val="Normalny1"/>
        <w:ind w:right="1"/>
        <w:jc w:val="both"/>
        <w:rPr>
          <w:rFonts w:ascii="Arial" w:hAnsi="Arial" w:cs="Arial"/>
          <w:sz w:val="21"/>
          <w:szCs w:val="21"/>
        </w:rPr>
      </w:pPr>
      <w:r w:rsidRPr="009C03D7">
        <w:rPr>
          <w:rFonts w:ascii="Arial" w:eastAsia="Arial" w:hAnsi="Arial" w:cs="Arial"/>
          <w:b/>
          <w:bCs/>
          <w:sz w:val="21"/>
          <w:szCs w:val="21"/>
        </w:rPr>
        <w:t>C.  Najlepsze przedsięwzięcie odnowy wsi</w:t>
      </w:r>
      <w:r w:rsidRPr="009C03D7">
        <w:rPr>
          <w:rFonts w:ascii="Arial" w:eastAsia="Arial" w:hAnsi="Arial" w:cs="Arial"/>
          <w:sz w:val="21"/>
          <w:szCs w:val="21"/>
        </w:rPr>
        <w:t xml:space="preserve"> </w:t>
      </w:r>
      <w:r w:rsidR="005C305C">
        <w:rPr>
          <w:rFonts w:ascii="Arial" w:eastAsia="Arial" w:hAnsi="Arial" w:cs="Arial"/>
          <w:sz w:val="21"/>
          <w:szCs w:val="21"/>
        </w:rPr>
        <w:t>( bez udziału środków unijnych)</w:t>
      </w:r>
    </w:p>
    <w:p w14:paraId="725ED14D" w14:textId="77777777" w:rsidR="005C305C" w:rsidRDefault="005233C6" w:rsidP="0068281C">
      <w:pPr>
        <w:pStyle w:val="Normalny1"/>
        <w:ind w:right="1"/>
        <w:jc w:val="both"/>
        <w:rPr>
          <w:rFonts w:ascii="Arial" w:hAnsi="Arial" w:cs="Arial"/>
          <w:sz w:val="21"/>
          <w:szCs w:val="21"/>
        </w:rPr>
      </w:pPr>
      <w:r w:rsidRPr="009C03D7">
        <w:rPr>
          <w:rFonts w:ascii="Arial" w:hAnsi="Arial" w:cs="Arial"/>
          <w:sz w:val="21"/>
          <w:szCs w:val="21"/>
        </w:rPr>
        <w:t xml:space="preserve">         </w:t>
      </w:r>
    </w:p>
    <w:p w14:paraId="795327E1" w14:textId="77777777" w:rsidR="005233C6" w:rsidRPr="009C03D7" w:rsidRDefault="005233C6" w:rsidP="0068281C">
      <w:pPr>
        <w:pStyle w:val="Normalny1"/>
        <w:ind w:right="1"/>
        <w:jc w:val="both"/>
        <w:rPr>
          <w:rFonts w:ascii="Arial" w:hAnsi="Arial" w:cs="Arial"/>
          <w:sz w:val="21"/>
          <w:szCs w:val="21"/>
        </w:rPr>
      </w:pPr>
      <w:r w:rsidRPr="009C03D7">
        <w:rPr>
          <w:rFonts w:ascii="Arial" w:hAnsi="Arial" w:cs="Arial"/>
          <w:sz w:val="21"/>
          <w:szCs w:val="21"/>
        </w:rPr>
        <w:t xml:space="preserve">  </w:t>
      </w:r>
      <w:r w:rsidR="00623231" w:rsidRPr="009C03D7">
        <w:rPr>
          <w:rFonts w:ascii="Arial" w:hAnsi="Arial" w:cs="Arial"/>
          <w:sz w:val="21"/>
          <w:szCs w:val="21"/>
        </w:rPr>
        <w:t>1)</w:t>
      </w:r>
      <w:r w:rsidRPr="009C03D7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</w:t>
      </w:r>
      <w:r w:rsidR="00623231" w:rsidRPr="009C03D7">
        <w:rPr>
          <w:rFonts w:ascii="Arial" w:eastAsia="Arial" w:hAnsi="Arial" w:cs="Arial"/>
          <w:sz w:val="21"/>
          <w:szCs w:val="21"/>
        </w:rPr>
        <w:t>.................</w:t>
      </w:r>
      <w:r w:rsidRPr="009C03D7">
        <w:rPr>
          <w:rFonts w:ascii="Arial" w:eastAsia="Arial" w:hAnsi="Arial" w:cs="Arial"/>
          <w:sz w:val="21"/>
          <w:szCs w:val="21"/>
        </w:rPr>
        <w:t>..............</w:t>
      </w:r>
    </w:p>
    <w:p w14:paraId="0A6959E7" w14:textId="77777777" w:rsidR="005C305C" w:rsidRDefault="005C305C" w:rsidP="005C305C">
      <w:pPr>
        <w:pStyle w:val="Normalny1"/>
        <w:tabs>
          <w:tab w:val="left" w:pos="7230"/>
          <w:tab w:val="left" w:pos="7513"/>
        </w:tabs>
        <w:ind w:right="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83B5E34" w14:textId="77777777" w:rsidR="005233C6" w:rsidRPr="005C305C" w:rsidRDefault="005C305C" w:rsidP="005C305C">
      <w:pPr>
        <w:pStyle w:val="Normalny1"/>
        <w:tabs>
          <w:tab w:val="left" w:pos="7230"/>
          <w:tab w:val="left" w:pos="7513"/>
        </w:tabs>
        <w:ind w:right="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5C305C">
        <w:rPr>
          <w:rFonts w:ascii="Arial" w:hAnsi="Arial" w:cs="Arial"/>
          <w:b/>
          <w:sz w:val="21"/>
          <w:szCs w:val="21"/>
        </w:rPr>
        <w:t>D</w:t>
      </w:r>
      <w:r w:rsidR="005233C6" w:rsidRPr="005C305C">
        <w:rPr>
          <w:rFonts w:ascii="Arial" w:eastAsia="Arial" w:hAnsi="Arial" w:cs="Arial"/>
          <w:b/>
          <w:bCs/>
          <w:sz w:val="21"/>
          <w:szCs w:val="21"/>
        </w:rPr>
        <w:t>.</w:t>
      </w:r>
      <w:r w:rsidR="005233C6" w:rsidRPr="009C03D7">
        <w:rPr>
          <w:rFonts w:ascii="Arial" w:eastAsia="Arial" w:hAnsi="Arial" w:cs="Arial"/>
          <w:b/>
          <w:bCs/>
          <w:sz w:val="21"/>
          <w:szCs w:val="21"/>
        </w:rPr>
        <w:t xml:space="preserve"> Najlepsza strona internetowa sołectwa</w:t>
      </w:r>
    </w:p>
    <w:p w14:paraId="55F4483C" w14:textId="77777777" w:rsidR="005233C6" w:rsidRPr="009C03D7" w:rsidRDefault="005233C6" w:rsidP="0068281C">
      <w:pPr>
        <w:pStyle w:val="Normalny1"/>
        <w:ind w:right="1"/>
        <w:jc w:val="both"/>
        <w:rPr>
          <w:rFonts w:ascii="Arial" w:hAnsi="Arial" w:cs="Arial"/>
          <w:sz w:val="21"/>
          <w:szCs w:val="21"/>
        </w:rPr>
      </w:pPr>
      <w:r w:rsidRPr="009C03D7">
        <w:rPr>
          <w:rFonts w:ascii="Arial" w:eastAsia="Arial" w:hAnsi="Arial" w:cs="Arial"/>
          <w:sz w:val="21"/>
          <w:szCs w:val="21"/>
        </w:rPr>
        <w:t>(należy podać adres strony internetowej sołectwa)......................................</w:t>
      </w:r>
      <w:r w:rsidR="00623231" w:rsidRPr="009C03D7">
        <w:rPr>
          <w:rFonts w:ascii="Arial" w:eastAsia="Arial" w:hAnsi="Arial" w:cs="Arial"/>
          <w:sz w:val="21"/>
          <w:szCs w:val="21"/>
        </w:rPr>
        <w:t>.................</w:t>
      </w:r>
      <w:r w:rsidRPr="009C03D7">
        <w:rPr>
          <w:rFonts w:ascii="Arial" w:eastAsia="Arial" w:hAnsi="Arial" w:cs="Arial"/>
          <w:sz w:val="21"/>
          <w:szCs w:val="21"/>
        </w:rPr>
        <w:t>.......</w:t>
      </w:r>
    </w:p>
    <w:p w14:paraId="394AC446" w14:textId="77777777" w:rsidR="005233C6" w:rsidRPr="009C03D7" w:rsidRDefault="005233C6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  <w:r w:rsidRPr="009C03D7">
        <w:rPr>
          <w:rFonts w:ascii="Arial" w:hAnsi="Arial" w:cs="Arial"/>
          <w:sz w:val="21"/>
          <w:szCs w:val="21"/>
        </w:rPr>
        <w:t>……………………………………………………………………………</w:t>
      </w:r>
      <w:r w:rsidR="00623231" w:rsidRPr="009C03D7">
        <w:rPr>
          <w:rFonts w:ascii="Arial" w:hAnsi="Arial" w:cs="Arial"/>
          <w:sz w:val="21"/>
          <w:szCs w:val="21"/>
        </w:rPr>
        <w:t>……</w:t>
      </w:r>
      <w:r w:rsidR="005C305C">
        <w:rPr>
          <w:rFonts w:ascii="Arial" w:hAnsi="Arial" w:cs="Arial"/>
          <w:sz w:val="21"/>
          <w:szCs w:val="21"/>
        </w:rPr>
        <w:t>…………..</w:t>
      </w:r>
      <w:r w:rsidR="00623231" w:rsidRPr="009C03D7">
        <w:rPr>
          <w:rFonts w:ascii="Arial" w:hAnsi="Arial" w:cs="Arial"/>
          <w:sz w:val="21"/>
          <w:szCs w:val="21"/>
        </w:rPr>
        <w:t>……..</w:t>
      </w:r>
      <w:r w:rsidRPr="009C03D7">
        <w:rPr>
          <w:rFonts w:ascii="Arial" w:hAnsi="Arial" w:cs="Arial"/>
          <w:sz w:val="21"/>
          <w:szCs w:val="21"/>
        </w:rPr>
        <w:t>……</w:t>
      </w:r>
      <w:r w:rsidRPr="009C03D7">
        <w:rPr>
          <w:rFonts w:ascii="Arial" w:eastAsia="Arial" w:hAnsi="Arial" w:cs="Arial"/>
          <w:sz w:val="21"/>
          <w:szCs w:val="21"/>
        </w:rPr>
        <w:t>.</w:t>
      </w:r>
    </w:p>
    <w:p w14:paraId="0B4020A7" w14:textId="77777777" w:rsidR="00623231" w:rsidRPr="009C03D7" w:rsidRDefault="00623231" w:rsidP="0068281C">
      <w:pPr>
        <w:pStyle w:val="Normalny1"/>
        <w:ind w:right="1"/>
        <w:jc w:val="both"/>
        <w:rPr>
          <w:rFonts w:ascii="Arial" w:hAnsi="Arial" w:cs="Arial"/>
          <w:b/>
          <w:sz w:val="21"/>
          <w:szCs w:val="21"/>
        </w:rPr>
      </w:pPr>
    </w:p>
    <w:p w14:paraId="1D7B270A" w14:textId="77777777" w:rsidR="005C305C" w:rsidRDefault="005C305C" w:rsidP="0068281C">
      <w:pPr>
        <w:pStyle w:val="Normalny1"/>
        <w:ind w:right="1"/>
        <w:jc w:val="both"/>
        <w:rPr>
          <w:rFonts w:ascii="Arial" w:hAnsi="Arial" w:cs="Arial"/>
          <w:b/>
          <w:sz w:val="21"/>
          <w:szCs w:val="21"/>
        </w:rPr>
      </w:pPr>
    </w:p>
    <w:p w14:paraId="4EC63767" w14:textId="77777777" w:rsidR="005233C6" w:rsidRPr="009C03D7" w:rsidRDefault="005233C6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  <w:r w:rsidRPr="009C03D7">
        <w:rPr>
          <w:rFonts w:ascii="Arial" w:hAnsi="Arial" w:cs="Arial"/>
          <w:b/>
          <w:sz w:val="21"/>
          <w:szCs w:val="21"/>
        </w:rPr>
        <w:t>E.</w:t>
      </w:r>
      <w:r w:rsidR="002A0257" w:rsidRPr="009C03D7">
        <w:rPr>
          <w:rFonts w:ascii="Arial" w:hAnsi="Arial" w:cs="Arial"/>
          <w:b/>
          <w:sz w:val="21"/>
          <w:szCs w:val="21"/>
        </w:rPr>
        <w:t xml:space="preserve"> </w:t>
      </w:r>
      <w:r w:rsidRPr="009C03D7">
        <w:rPr>
          <w:rFonts w:ascii="Arial" w:hAnsi="Arial" w:cs="Arial"/>
          <w:b/>
          <w:sz w:val="21"/>
          <w:szCs w:val="21"/>
        </w:rPr>
        <w:t xml:space="preserve">Najlepsze przedsięwzięcie popularyzujące tradycje, obrzędy i zwyczaje ludowe </w:t>
      </w:r>
      <w:r w:rsidRPr="009C03D7">
        <w:rPr>
          <w:rFonts w:ascii="Arial" w:hAnsi="Arial" w:cs="Arial"/>
          <w:sz w:val="21"/>
          <w:szCs w:val="21"/>
        </w:rPr>
        <w:t>(obrzędy i zwyczaje związane z cyklem prac na wsi, świętami  itp.)</w:t>
      </w:r>
    </w:p>
    <w:p w14:paraId="4F904CB7" w14:textId="77777777" w:rsidR="005C305C" w:rsidRDefault="005233C6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  <w:r w:rsidRPr="009C03D7">
        <w:rPr>
          <w:rFonts w:ascii="Arial" w:eastAsia="Arial" w:hAnsi="Arial" w:cs="Arial"/>
          <w:sz w:val="21"/>
          <w:szCs w:val="21"/>
        </w:rPr>
        <w:lastRenderedPageBreak/>
        <w:tab/>
      </w:r>
    </w:p>
    <w:p w14:paraId="0696E8BE" w14:textId="77777777" w:rsidR="005233C6" w:rsidRPr="009C03D7" w:rsidRDefault="005233C6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  <w:r w:rsidRPr="009C03D7">
        <w:rPr>
          <w:rFonts w:ascii="Arial" w:eastAsia="Arial" w:hAnsi="Arial" w:cs="Arial"/>
          <w:sz w:val="21"/>
          <w:szCs w:val="21"/>
        </w:rPr>
        <w:t>1)....................................................................................................</w:t>
      </w:r>
      <w:r w:rsidR="00623231" w:rsidRPr="009C03D7">
        <w:rPr>
          <w:rFonts w:ascii="Arial" w:eastAsia="Arial" w:hAnsi="Arial" w:cs="Arial"/>
          <w:sz w:val="21"/>
          <w:szCs w:val="21"/>
        </w:rPr>
        <w:t>...................</w:t>
      </w:r>
      <w:r w:rsidRPr="009C03D7">
        <w:rPr>
          <w:rFonts w:ascii="Arial" w:eastAsia="Arial" w:hAnsi="Arial" w:cs="Arial"/>
          <w:sz w:val="21"/>
          <w:szCs w:val="21"/>
        </w:rPr>
        <w:t>.........</w:t>
      </w:r>
    </w:p>
    <w:p w14:paraId="2A1F701D" w14:textId="77777777" w:rsidR="005C305C" w:rsidRDefault="005C305C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03EFCA41" w14:textId="77777777" w:rsidR="005C305C" w:rsidRDefault="005C305C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56CBE9F2" w14:textId="77777777" w:rsidR="005233C6" w:rsidRPr="009C03D7" w:rsidRDefault="005233C6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  <w:r w:rsidRPr="009C03D7">
        <w:rPr>
          <w:rFonts w:ascii="Arial" w:eastAsia="Arial" w:hAnsi="Arial" w:cs="Arial"/>
          <w:sz w:val="21"/>
          <w:szCs w:val="21"/>
        </w:rPr>
        <w:t>Osoba z urzędu gminy do kontaktu w sprawie konkursu:</w:t>
      </w:r>
    </w:p>
    <w:p w14:paraId="5F96A722" w14:textId="77777777" w:rsidR="005233C6" w:rsidRPr="009C03D7" w:rsidRDefault="005233C6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39175A8F" w14:textId="77777777" w:rsidR="005233C6" w:rsidRPr="009C03D7" w:rsidRDefault="005233C6" w:rsidP="0068281C">
      <w:pPr>
        <w:pStyle w:val="Normalny1"/>
        <w:spacing w:line="360" w:lineRule="auto"/>
        <w:ind w:right="1"/>
        <w:jc w:val="both"/>
        <w:rPr>
          <w:rFonts w:ascii="Arial" w:eastAsia="Arial" w:hAnsi="Arial" w:cs="Arial"/>
          <w:sz w:val="21"/>
          <w:szCs w:val="21"/>
        </w:rPr>
      </w:pPr>
      <w:r w:rsidRPr="009C03D7">
        <w:rPr>
          <w:rFonts w:ascii="Arial" w:eastAsia="Arial" w:hAnsi="Arial" w:cs="Arial"/>
          <w:sz w:val="21"/>
          <w:szCs w:val="21"/>
        </w:rPr>
        <w:t>1. Imię i nazwisko ....................................................................................</w:t>
      </w:r>
      <w:r w:rsidR="005C305C">
        <w:rPr>
          <w:rFonts w:ascii="Arial" w:eastAsia="Arial" w:hAnsi="Arial" w:cs="Arial"/>
          <w:sz w:val="21"/>
          <w:szCs w:val="21"/>
        </w:rPr>
        <w:t>..</w:t>
      </w:r>
      <w:r w:rsidRPr="009C03D7">
        <w:rPr>
          <w:rFonts w:ascii="Arial" w:eastAsia="Arial" w:hAnsi="Arial" w:cs="Arial"/>
          <w:sz w:val="21"/>
          <w:szCs w:val="21"/>
        </w:rPr>
        <w:t>...</w:t>
      </w:r>
      <w:r w:rsidR="00623231" w:rsidRPr="009C03D7">
        <w:rPr>
          <w:rFonts w:ascii="Arial" w:eastAsia="Arial" w:hAnsi="Arial" w:cs="Arial"/>
          <w:sz w:val="21"/>
          <w:szCs w:val="21"/>
        </w:rPr>
        <w:t>...</w:t>
      </w:r>
      <w:r w:rsidRPr="009C03D7">
        <w:rPr>
          <w:rFonts w:ascii="Arial" w:eastAsia="Arial" w:hAnsi="Arial" w:cs="Arial"/>
          <w:sz w:val="21"/>
          <w:szCs w:val="21"/>
        </w:rPr>
        <w:t>....</w:t>
      </w:r>
    </w:p>
    <w:p w14:paraId="262764CE" w14:textId="77777777" w:rsidR="005233C6" w:rsidRPr="009C03D7" w:rsidRDefault="005233C6" w:rsidP="0068281C">
      <w:pPr>
        <w:pStyle w:val="Normalny1"/>
        <w:spacing w:line="360" w:lineRule="auto"/>
        <w:ind w:right="1"/>
        <w:jc w:val="both"/>
        <w:rPr>
          <w:rFonts w:ascii="Arial" w:eastAsia="Arial" w:hAnsi="Arial" w:cs="Arial"/>
          <w:sz w:val="21"/>
          <w:szCs w:val="21"/>
        </w:rPr>
      </w:pPr>
      <w:r w:rsidRPr="009C03D7">
        <w:rPr>
          <w:rFonts w:ascii="Arial" w:eastAsia="Arial" w:hAnsi="Arial" w:cs="Arial"/>
          <w:sz w:val="21"/>
          <w:szCs w:val="21"/>
        </w:rPr>
        <w:t>2. Funkcja              ........................................................................................</w:t>
      </w:r>
      <w:r w:rsidR="00623231" w:rsidRPr="009C03D7">
        <w:rPr>
          <w:rFonts w:ascii="Arial" w:eastAsia="Arial" w:hAnsi="Arial" w:cs="Arial"/>
          <w:sz w:val="21"/>
          <w:szCs w:val="21"/>
        </w:rPr>
        <w:t>....</w:t>
      </w:r>
      <w:r w:rsidRPr="009C03D7">
        <w:rPr>
          <w:rFonts w:ascii="Arial" w:eastAsia="Arial" w:hAnsi="Arial" w:cs="Arial"/>
          <w:sz w:val="21"/>
          <w:szCs w:val="21"/>
        </w:rPr>
        <w:t>..</w:t>
      </w:r>
    </w:p>
    <w:p w14:paraId="0D492EDA" w14:textId="77777777" w:rsidR="005233C6" w:rsidRPr="009C03D7" w:rsidRDefault="005233C6" w:rsidP="0068281C">
      <w:pPr>
        <w:pStyle w:val="Normalny1"/>
        <w:spacing w:line="360" w:lineRule="auto"/>
        <w:ind w:right="1"/>
        <w:jc w:val="both"/>
        <w:rPr>
          <w:rFonts w:ascii="Arial" w:eastAsia="Arial" w:hAnsi="Arial" w:cs="Arial"/>
          <w:sz w:val="21"/>
          <w:szCs w:val="21"/>
        </w:rPr>
      </w:pPr>
      <w:r w:rsidRPr="009C03D7">
        <w:rPr>
          <w:rFonts w:ascii="Arial" w:eastAsia="Arial" w:hAnsi="Arial" w:cs="Arial"/>
          <w:sz w:val="21"/>
          <w:szCs w:val="21"/>
        </w:rPr>
        <w:t>3. tel.                      .......................................................................................</w:t>
      </w:r>
      <w:r w:rsidR="00623231" w:rsidRPr="009C03D7">
        <w:rPr>
          <w:rFonts w:ascii="Arial" w:eastAsia="Arial" w:hAnsi="Arial" w:cs="Arial"/>
          <w:sz w:val="21"/>
          <w:szCs w:val="21"/>
        </w:rPr>
        <w:t>....</w:t>
      </w:r>
      <w:r w:rsidRPr="009C03D7">
        <w:rPr>
          <w:rFonts w:ascii="Arial" w:eastAsia="Arial" w:hAnsi="Arial" w:cs="Arial"/>
          <w:sz w:val="21"/>
          <w:szCs w:val="21"/>
        </w:rPr>
        <w:t>...</w:t>
      </w:r>
    </w:p>
    <w:p w14:paraId="591D5D29" w14:textId="77777777" w:rsidR="005233C6" w:rsidRPr="009C03D7" w:rsidRDefault="005233C6" w:rsidP="0068281C">
      <w:pPr>
        <w:pStyle w:val="Normalny1"/>
        <w:spacing w:line="360" w:lineRule="auto"/>
        <w:ind w:right="1"/>
        <w:jc w:val="both"/>
        <w:rPr>
          <w:rFonts w:ascii="Arial" w:eastAsia="Arial" w:hAnsi="Arial" w:cs="Arial"/>
          <w:sz w:val="21"/>
          <w:szCs w:val="21"/>
        </w:rPr>
      </w:pPr>
      <w:r w:rsidRPr="009C03D7">
        <w:rPr>
          <w:rFonts w:ascii="Arial" w:eastAsia="Arial" w:hAnsi="Arial" w:cs="Arial"/>
          <w:sz w:val="21"/>
          <w:szCs w:val="21"/>
        </w:rPr>
        <w:t>4. E-mail...................................................................................................</w:t>
      </w:r>
      <w:r w:rsidR="005C305C">
        <w:rPr>
          <w:rFonts w:ascii="Arial" w:eastAsia="Arial" w:hAnsi="Arial" w:cs="Arial"/>
          <w:sz w:val="21"/>
          <w:szCs w:val="21"/>
        </w:rPr>
        <w:t>.</w:t>
      </w:r>
      <w:r w:rsidRPr="009C03D7">
        <w:rPr>
          <w:rFonts w:ascii="Arial" w:eastAsia="Arial" w:hAnsi="Arial" w:cs="Arial"/>
          <w:sz w:val="21"/>
          <w:szCs w:val="21"/>
        </w:rPr>
        <w:t>....</w:t>
      </w:r>
      <w:r w:rsidR="00623231" w:rsidRPr="009C03D7">
        <w:rPr>
          <w:rFonts w:ascii="Arial" w:eastAsia="Arial" w:hAnsi="Arial" w:cs="Arial"/>
          <w:sz w:val="21"/>
          <w:szCs w:val="21"/>
        </w:rPr>
        <w:t>...</w:t>
      </w:r>
      <w:r w:rsidRPr="009C03D7">
        <w:rPr>
          <w:rFonts w:ascii="Arial" w:eastAsia="Arial" w:hAnsi="Arial" w:cs="Arial"/>
          <w:sz w:val="21"/>
          <w:szCs w:val="21"/>
        </w:rPr>
        <w:t>....</w:t>
      </w:r>
    </w:p>
    <w:p w14:paraId="5B95CD12" w14:textId="77777777" w:rsidR="005233C6" w:rsidRPr="009C03D7" w:rsidRDefault="005233C6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5220BBB2" w14:textId="77777777" w:rsidR="005233C6" w:rsidRPr="009C03D7" w:rsidRDefault="005233C6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</w:p>
    <w:p w14:paraId="320AD406" w14:textId="77777777" w:rsidR="005233C6" w:rsidRPr="009C03D7" w:rsidRDefault="005233C6" w:rsidP="0068281C">
      <w:pPr>
        <w:pStyle w:val="Normalny1"/>
        <w:ind w:right="1"/>
        <w:jc w:val="both"/>
        <w:rPr>
          <w:rFonts w:ascii="Arial" w:hAnsi="Arial" w:cs="Arial"/>
          <w:sz w:val="21"/>
          <w:szCs w:val="21"/>
        </w:rPr>
      </w:pPr>
      <w:r w:rsidRPr="009C03D7">
        <w:rPr>
          <w:rFonts w:ascii="Arial" w:eastAsia="Arial" w:hAnsi="Arial" w:cs="Arial"/>
          <w:sz w:val="21"/>
          <w:szCs w:val="21"/>
        </w:rPr>
        <w:t>............................................                                             ......................................</w:t>
      </w:r>
    </w:p>
    <w:p w14:paraId="6D9C8D39" w14:textId="4694E8BF" w:rsidR="005233C6" w:rsidRDefault="005233C6" w:rsidP="0068281C">
      <w:pPr>
        <w:pStyle w:val="Normalny1"/>
        <w:ind w:right="1"/>
        <w:jc w:val="both"/>
        <w:rPr>
          <w:rFonts w:ascii="Arial" w:eastAsia="Arial" w:hAnsi="Arial" w:cs="Arial"/>
          <w:sz w:val="21"/>
          <w:szCs w:val="21"/>
        </w:rPr>
      </w:pPr>
      <w:r w:rsidRPr="009C03D7">
        <w:rPr>
          <w:rFonts w:ascii="Arial" w:hAnsi="Arial" w:cs="Arial"/>
          <w:sz w:val="21"/>
          <w:szCs w:val="21"/>
        </w:rPr>
        <w:t xml:space="preserve">             </w:t>
      </w:r>
      <w:r w:rsidRPr="009C03D7">
        <w:rPr>
          <w:rFonts w:ascii="Arial" w:eastAsia="Arial" w:hAnsi="Arial" w:cs="Arial"/>
          <w:sz w:val="21"/>
          <w:szCs w:val="21"/>
        </w:rPr>
        <w:t>(data)                                                            ( podpis burmistrza /  wójta)</w:t>
      </w:r>
    </w:p>
    <w:p w14:paraId="59B1C5CC" w14:textId="77777777" w:rsidR="0023646B" w:rsidRPr="009C03D7" w:rsidRDefault="0023646B" w:rsidP="0068281C">
      <w:pPr>
        <w:pStyle w:val="Normalny1"/>
        <w:ind w:right="1"/>
        <w:jc w:val="both"/>
        <w:rPr>
          <w:rFonts w:ascii="Arial" w:hAnsi="Arial" w:cs="Arial"/>
          <w:sz w:val="21"/>
          <w:szCs w:val="21"/>
        </w:rPr>
      </w:pPr>
    </w:p>
    <w:p w14:paraId="7EE92860" w14:textId="77777777" w:rsidR="005233C6" w:rsidRPr="009C03D7" w:rsidRDefault="005233C6" w:rsidP="0068281C">
      <w:pPr>
        <w:pStyle w:val="Normalny1"/>
        <w:ind w:right="1"/>
        <w:jc w:val="both"/>
        <w:rPr>
          <w:rFonts w:ascii="Arial" w:hAnsi="Arial" w:cs="Arial"/>
          <w:sz w:val="21"/>
          <w:szCs w:val="21"/>
        </w:rPr>
      </w:pPr>
      <w:r w:rsidRPr="009C03D7">
        <w:rPr>
          <w:rFonts w:ascii="Arial" w:eastAsia="Arial" w:hAnsi="Arial" w:cs="Arial"/>
          <w:sz w:val="21"/>
          <w:szCs w:val="21"/>
        </w:rPr>
        <w:t>* Gmina do zgłoszenia załącza zgodę właścicieli na przetwarzanie danych osobowych przez Urząd Marszałkowski Województwa Śląskiego na  cele konkursu</w:t>
      </w:r>
    </w:p>
    <w:sectPr w:rsidR="005233C6" w:rsidRPr="009C03D7" w:rsidSect="0068281C">
      <w:pgSz w:w="11906" w:h="16838"/>
      <w:pgMar w:top="1077" w:right="1416" w:bottom="107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00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EB"/>
    <w:rsid w:val="000640A0"/>
    <w:rsid w:val="00072DE8"/>
    <w:rsid w:val="00110E53"/>
    <w:rsid w:val="0015116E"/>
    <w:rsid w:val="0023646B"/>
    <w:rsid w:val="002A0257"/>
    <w:rsid w:val="002A2796"/>
    <w:rsid w:val="002F5AEB"/>
    <w:rsid w:val="00352DD3"/>
    <w:rsid w:val="00385509"/>
    <w:rsid w:val="004F6D44"/>
    <w:rsid w:val="005233C6"/>
    <w:rsid w:val="00580953"/>
    <w:rsid w:val="005C305C"/>
    <w:rsid w:val="00605327"/>
    <w:rsid w:val="00612953"/>
    <w:rsid w:val="00623231"/>
    <w:rsid w:val="0068281C"/>
    <w:rsid w:val="006E3465"/>
    <w:rsid w:val="00760353"/>
    <w:rsid w:val="00786B3F"/>
    <w:rsid w:val="007952E6"/>
    <w:rsid w:val="00804435"/>
    <w:rsid w:val="00826029"/>
    <w:rsid w:val="008902C5"/>
    <w:rsid w:val="008D5B55"/>
    <w:rsid w:val="009546EB"/>
    <w:rsid w:val="009A2C67"/>
    <w:rsid w:val="009C03D7"/>
    <w:rsid w:val="00AB6268"/>
    <w:rsid w:val="00AC5F91"/>
    <w:rsid w:val="00AE1A6C"/>
    <w:rsid w:val="00B31C49"/>
    <w:rsid w:val="00B55FD1"/>
    <w:rsid w:val="00BF56CC"/>
    <w:rsid w:val="00C0222E"/>
    <w:rsid w:val="00C34B3D"/>
    <w:rsid w:val="00C75075"/>
    <w:rsid w:val="00C92577"/>
    <w:rsid w:val="00C9E901"/>
    <w:rsid w:val="00D068B1"/>
    <w:rsid w:val="00D40046"/>
    <w:rsid w:val="00D4450D"/>
    <w:rsid w:val="00DC06D0"/>
    <w:rsid w:val="00DC0F59"/>
    <w:rsid w:val="00DE42EE"/>
    <w:rsid w:val="00E07C5B"/>
    <w:rsid w:val="00E17D03"/>
    <w:rsid w:val="00F057EA"/>
    <w:rsid w:val="00FD45BB"/>
    <w:rsid w:val="00FF23B2"/>
    <w:rsid w:val="01C8451E"/>
    <w:rsid w:val="02ECF948"/>
    <w:rsid w:val="0346107A"/>
    <w:rsid w:val="03696CBB"/>
    <w:rsid w:val="0376C842"/>
    <w:rsid w:val="0589E9A6"/>
    <w:rsid w:val="06863FE9"/>
    <w:rsid w:val="07FFA41D"/>
    <w:rsid w:val="084AA285"/>
    <w:rsid w:val="09937A27"/>
    <w:rsid w:val="0BC5EA09"/>
    <w:rsid w:val="0BE3F8E7"/>
    <w:rsid w:val="0D2B00AF"/>
    <w:rsid w:val="0DDF13E8"/>
    <w:rsid w:val="0ED3E318"/>
    <w:rsid w:val="105F01D2"/>
    <w:rsid w:val="10AE125F"/>
    <w:rsid w:val="11112AA2"/>
    <w:rsid w:val="1134B0AD"/>
    <w:rsid w:val="118F71B7"/>
    <w:rsid w:val="172E3FF3"/>
    <w:rsid w:val="18168AFB"/>
    <w:rsid w:val="1918CA74"/>
    <w:rsid w:val="19CB658A"/>
    <w:rsid w:val="1ABE38B4"/>
    <w:rsid w:val="1BF818A4"/>
    <w:rsid w:val="1D9C239D"/>
    <w:rsid w:val="1EB711AE"/>
    <w:rsid w:val="20F5628B"/>
    <w:rsid w:val="20F9E403"/>
    <w:rsid w:val="22F1E1C7"/>
    <w:rsid w:val="26867537"/>
    <w:rsid w:val="272FB110"/>
    <w:rsid w:val="273D2F9F"/>
    <w:rsid w:val="290E3BC5"/>
    <w:rsid w:val="2B43C426"/>
    <w:rsid w:val="2D805EAD"/>
    <w:rsid w:val="2DEA1F56"/>
    <w:rsid w:val="2F2A6991"/>
    <w:rsid w:val="300DA7EE"/>
    <w:rsid w:val="30B10EEA"/>
    <w:rsid w:val="342752CB"/>
    <w:rsid w:val="353B8195"/>
    <w:rsid w:val="37134068"/>
    <w:rsid w:val="3888AACF"/>
    <w:rsid w:val="39E332F4"/>
    <w:rsid w:val="3BE54C7C"/>
    <w:rsid w:val="3C6FE59F"/>
    <w:rsid w:val="41DD643B"/>
    <w:rsid w:val="4435D90E"/>
    <w:rsid w:val="484E99F9"/>
    <w:rsid w:val="4898AB98"/>
    <w:rsid w:val="4A5CA752"/>
    <w:rsid w:val="4AABBC6F"/>
    <w:rsid w:val="4BEEA40A"/>
    <w:rsid w:val="4F49DF53"/>
    <w:rsid w:val="4F832326"/>
    <w:rsid w:val="5026BCE6"/>
    <w:rsid w:val="5380B4A7"/>
    <w:rsid w:val="551795B7"/>
    <w:rsid w:val="5545D283"/>
    <w:rsid w:val="5666B8A1"/>
    <w:rsid w:val="573A297F"/>
    <w:rsid w:val="5759F346"/>
    <w:rsid w:val="579E5167"/>
    <w:rsid w:val="5D128B76"/>
    <w:rsid w:val="5E76A6AD"/>
    <w:rsid w:val="600974F9"/>
    <w:rsid w:val="613666EB"/>
    <w:rsid w:val="616B7AAD"/>
    <w:rsid w:val="6375F7D1"/>
    <w:rsid w:val="637B73AA"/>
    <w:rsid w:val="66A6640E"/>
    <w:rsid w:val="6819EE9A"/>
    <w:rsid w:val="6870ADD3"/>
    <w:rsid w:val="69AFF831"/>
    <w:rsid w:val="6C482695"/>
    <w:rsid w:val="6C797DB3"/>
    <w:rsid w:val="6E74B39B"/>
    <w:rsid w:val="6E815603"/>
    <w:rsid w:val="72CA74AC"/>
    <w:rsid w:val="786C1AAB"/>
    <w:rsid w:val="7B1D2920"/>
    <w:rsid w:val="7B8CE708"/>
    <w:rsid w:val="7C1C15F7"/>
    <w:rsid w:val="7CB60D5E"/>
    <w:rsid w:val="7DC6DE3E"/>
    <w:rsid w:val="7FB02903"/>
    <w:rsid w:val="7FE99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2CF758"/>
  <w15:chartTrackingRefBased/>
  <w15:docId w15:val="{CB5771AF-7454-42D6-AFEF-AC6D2609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Domylnaczcionkaakapitu2">
    <w:name w:val="Domyślna czcionka akapitu2"/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b w:val="0"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b w:val="0"/>
    </w:rPr>
  </w:style>
  <w:style w:type="character" w:customStyle="1" w:styleId="WW8Num14z0">
    <w:name w:val="WW8Num14z0"/>
    <w:rPr>
      <w:b w:val="0"/>
      <w:sz w:val="24"/>
      <w:szCs w:val="24"/>
    </w:rPr>
  </w:style>
  <w:style w:type="character" w:customStyle="1" w:styleId="WW8Num15z0">
    <w:name w:val="WW8Num15z0"/>
    <w:rPr>
      <w:b w:val="0"/>
      <w:sz w:val="24"/>
      <w:szCs w:val="24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WW-NormalnyWeb">
    <w:name w:val="WW-Normalny (Web)"/>
    <w:basedOn w:val="Normalny"/>
    <w:pPr>
      <w:spacing w:before="280" w:after="280"/>
    </w:pPr>
    <w:rPr>
      <w:color w:val="000000"/>
    </w:rPr>
  </w:style>
  <w:style w:type="paragraph" w:customStyle="1" w:styleId="WW-Legenda">
    <w:name w:val="WW-Legenda"/>
    <w:basedOn w:val="Normalny"/>
    <w:next w:val="Normalny"/>
    <w:pPr>
      <w:spacing w:before="280" w:after="280"/>
    </w:pPr>
    <w:rPr>
      <w:b/>
      <w:bCs/>
      <w:color w:val="000000"/>
      <w:sz w:val="28"/>
    </w:rPr>
  </w:style>
  <w:style w:type="paragraph" w:customStyle="1" w:styleId="Normalny1">
    <w:name w:val="Normalny1"/>
    <w:basedOn w:val="Normalny"/>
  </w:style>
  <w:style w:type="paragraph" w:customStyle="1" w:styleId="Zwykytekst1">
    <w:name w:val="Zwykły tekst1"/>
    <w:basedOn w:val="Normalny1"/>
    <w:pPr>
      <w:overflowPunct w:val="0"/>
      <w:autoSpaceDE w:val="0"/>
      <w:textAlignment w:val="baseline"/>
    </w:pPr>
    <w:rPr>
      <w:rFonts w:ascii="Courier New" w:eastAsia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40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40A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10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2577"/>
    <w:pPr>
      <w:suppressAutoHyphen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652 / 250 / II / 2005</vt:lpstr>
    </vt:vector>
  </TitlesOfParts>
  <Company/>
  <LinksUpToDate>false</LinksUpToDate>
  <CharactersWithSpaces>10601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652 / 250 / II / 2005</dc:title>
  <dc:subject/>
  <dc:creator>maria</dc:creator>
  <cp:keywords/>
  <cp:lastModifiedBy>Graczyk Agnieszka</cp:lastModifiedBy>
  <cp:revision>2</cp:revision>
  <cp:lastPrinted>2020-05-07T07:37:00Z</cp:lastPrinted>
  <dcterms:created xsi:type="dcterms:W3CDTF">2020-05-22T07:41:00Z</dcterms:created>
  <dcterms:modified xsi:type="dcterms:W3CDTF">2020-05-22T07:41:00Z</dcterms:modified>
</cp:coreProperties>
</file>